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CC4AF3" w14:textId="77777777" w:rsidR="00320FAD" w:rsidRPr="00320FAD" w:rsidRDefault="00602038" w:rsidP="00320FAD">
      <w:pPr>
        <w:pStyle w:val="Heading2"/>
        <w:tabs>
          <w:tab w:val="clear" w:pos="708"/>
          <w:tab w:val="left" w:pos="1092"/>
          <w:tab w:val="left" w:pos="1116"/>
        </w:tabs>
        <w:spacing w:before="120" w:after="60"/>
        <w:jc w:val="center"/>
      </w:pPr>
      <w:bookmarkStart w:id="0" w:name="_GoBack"/>
      <w:bookmarkEnd w:id="0"/>
      <w:r w:rsidRPr="00C76ACC">
        <w:rPr>
          <w:b/>
          <w:sz w:val="22"/>
          <w:szCs w:val="22"/>
        </w:rPr>
        <w:t>Formulário de Avaliação Curricular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559"/>
        <w:gridCol w:w="1133"/>
        <w:gridCol w:w="851"/>
        <w:gridCol w:w="897"/>
      </w:tblGrid>
      <w:tr w:rsidR="00602038" w:rsidRPr="00C76ACC" w14:paraId="36F2EE2C" w14:textId="77777777" w:rsidTr="00AB5BDB">
        <w:trPr>
          <w:tblHeader/>
        </w:trPr>
        <w:tc>
          <w:tcPr>
            <w:tcW w:w="2907" w:type="pct"/>
            <w:shd w:val="clear" w:color="auto" w:fill="D8D8D8"/>
            <w:vAlign w:val="center"/>
          </w:tcPr>
          <w:p w14:paraId="4D63FDE1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0"/>
              </w:tabs>
              <w:ind w:left="0" w:firstLine="0"/>
              <w:rPr>
                <w:rFonts w:eastAsia="Luxi Sans"/>
                <w:b/>
                <w:sz w:val="18"/>
                <w:szCs w:val="18"/>
              </w:rPr>
            </w:pPr>
            <w:r w:rsidRPr="00C76ACC">
              <w:rPr>
                <w:rFonts w:eastAsia="Luxi Sans"/>
                <w:b/>
                <w:sz w:val="18"/>
                <w:szCs w:val="18"/>
              </w:rPr>
              <w:t>Formação Acadêmica</w:t>
            </w:r>
          </w:p>
        </w:tc>
        <w:tc>
          <w:tcPr>
            <w:tcW w:w="735" w:type="pct"/>
            <w:shd w:val="clear" w:color="auto" w:fill="D8D8D8"/>
            <w:vAlign w:val="center"/>
          </w:tcPr>
          <w:p w14:paraId="100F8406" w14:textId="77777777" w:rsidR="00602038" w:rsidRPr="00C76ACC" w:rsidRDefault="008E0D69" w:rsidP="00AB5BDB">
            <w:pPr>
              <w:pStyle w:val="Heading2"/>
              <w:tabs>
                <w:tab w:val="left" w:pos="113"/>
              </w:tabs>
              <w:jc w:val="center"/>
              <w:rPr>
                <w:rFonts w:eastAsia="Luxi Sans"/>
                <w:b/>
                <w:sz w:val="18"/>
                <w:szCs w:val="18"/>
              </w:rPr>
            </w:pPr>
            <w:r>
              <w:rPr>
                <w:rFonts w:eastAsia="Luxi Sans"/>
                <w:b/>
                <w:sz w:val="18"/>
                <w:szCs w:val="18"/>
              </w:rPr>
              <w:t>Máx.: 30 P</w:t>
            </w:r>
            <w:r w:rsidR="00602038" w:rsidRPr="00C76ACC">
              <w:rPr>
                <w:rFonts w:eastAsia="Luxi Sans"/>
                <w:b/>
                <w:sz w:val="18"/>
                <w:szCs w:val="18"/>
              </w:rPr>
              <w:t>ontos</w:t>
            </w:r>
          </w:p>
        </w:tc>
        <w:tc>
          <w:tcPr>
            <w:tcW w:w="534" w:type="pct"/>
            <w:shd w:val="clear" w:color="auto" w:fill="D8D8D8"/>
            <w:vAlign w:val="center"/>
          </w:tcPr>
          <w:p w14:paraId="3E488125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rFonts w:eastAsia="Luxi Sans"/>
                <w:b/>
                <w:sz w:val="18"/>
                <w:szCs w:val="18"/>
              </w:rPr>
            </w:pPr>
            <w:r w:rsidRPr="00C76ACC">
              <w:rPr>
                <w:rFonts w:eastAsia="Luxi Sans"/>
                <w:b/>
                <w:sz w:val="18"/>
                <w:szCs w:val="18"/>
              </w:rPr>
              <w:t>Quantidade</w:t>
            </w:r>
          </w:p>
        </w:tc>
        <w:tc>
          <w:tcPr>
            <w:tcW w:w="401" w:type="pct"/>
            <w:shd w:val="clear" w:color="auto" w:fill="D8D8D8"/>
            <w:vAlign w:val="center"/>
          </w:tcPr>
          <w:p w14:paraId="7E8F2D4C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rFonts w:eastAsia="Luxi Sans"/>
                <w:b/>
                <w:sz w:val="18"/>
                <w:szCs w:val="18"/>
              </w:rPr>
            </w:pPr>
            <w:r w:rsidRPr="00C76ACC">
              <w:rPr>
                <w:rFonts w:eastAsia="Luxi Sans"/>
                <w:b/>
                <w:sz w:val="18"/>
                <w:szCs w:val="18"/>
              </w:rPr>
              <w:t>Total de Pontos</w:t>
            </w:r>
          </w:p>
        </w:tc>
        <w:tc>
          <w:tcPr>
            <w:tcW w:w="423" w:type="pct"/>
            <w:shd w:val="clear" w:color="auto" w:fill="D8D8D8"/>
          </w:tcPr>
          <w:p w14:paraId="55C9BA0A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rFonts w:eastAsia="Luxi Sans"/>
                <w:b/>
                <w:sz w:val="18"/>
                <w:szCs w:val="18"/>
              </w:rPr>
            </w:pPr>
            <w:r w:rsidRPr="00C76ACC">
              <w:rPr>
                <w:rFonts w:eastAsia="Luxi Sans"/>
                <w:b/>
                <w:sz w:val="18"/>
                <w:szCs w:val="18"/>
              </w:rPr>
              <w:t>Páginas</w:t>
            </w:r>
            <w:r w:rsidRPr="00C76ACC">
              <w:rPr>
                <w:rStyle w:val="FootnoteReference"/>
                <w:rFonts w:eastAsia="Luxi Sans"/>
                <w:b/>
                <w:sz w:val="18"/>
                <w:szCs w:val="18"/>
              </w:rPr>
              <w:footnoteReference w:id="1"/>
            </w:r>
          </w:p>
        </w:tc>
      </w:tr>
      <w:tr w:rsidR="00602038" w:rsidRPr="00C76ACC" w14:paraId="79A65C9F" w14:textId="77777777" w:rsidTr="00AB5BDB">
        <w:trPr>
          <w:tblHeader/>
        </w:trPr>
        <w:tc>
          <w:tcPr>
            <w:tcW w:w="2907" w:type="pct"/>
            <w:shd w:val="clear" w:color="auto" w:fill="FFFFCC"/>
            <w:vAlign w:val="center"/>
          </w:tcPr>
          <w:p w14:paraId="20A7CDFA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-6146"/>
              </w:tabs>
              <w:ind w:left="0" w:firstLine="0"/>
              <w:rPr>
                <w:sz w:val="18"/>
                <w:szCs w:val="18"/>
              </w:rPr>
            </w:pPr>
            <w:r w:rsidRPr="00C76ACC">
              <w:rPr>
                <w:rFonts w:eastAsia="Luxi Sans"/>
                <w:b/>
                <w:sz w:val="18"/>
                <w:szCs w:val="18"/>
              </w:rPr>
              <w:t>#</w:t>
            </w:r>
            <w:r w:rsidR="008E0D69">
              <w:rPr>
                <w:rFonts w:eastAsia="Luxi Sans"/>
                <w:b/>
                <w:sz w:val="18"/>
                <w:szCs w:val="18"/>
              </w:rPr>
              <w:t xml:space="preserve"> Graduações Concluídas (Anexar diploma ou declaração da i</w:t>
            </w:r>
            <w:r w:rsidRPr="00C76ACC">
              <w:rPr>
                <w:rFonts w:eastAsia="Luxi Sans"/>
                <w:b/>
                <w:sz w:val="18"/>
                <w:szCs w:val="18"/>
              </w:rPr>
              <w:t>nstituição)</w:t>
            </w:r>
          </w:p>
        </w:tc>
        <w:tc>
          <w:tcPr>
            <w:tcW w:w="735" w:type="pct"/>
            <w:shd w:val="clear" w:color="auto" w:fill="FFFFCC"/>
            <w:vAlign w:val="center"/>
          </w:tcPr>
          <w:p w14:paraId="6095A7F1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CC"/>
            <w:vAlign w:val="center"/>
          </w:tcPr>
          <w:p w14:paraId="6858A443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CC"/>
            <w:vAlign w:val="center"/>
          </w:tcPr>
          <w:p w14:paraId="2BA284C5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CC"/>
          </w:tcPr>
          <w:p w14:paraId="14CC38A9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4EE60755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7E3C268F" w14:textId="77777777" w:rsidR="00602038" w:rsidRPr="00C76ACC" w:rsidRDefault="008E0D69" w:rsidP="00AB5BDB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Graduações nas á</w:t>
            </w:r>
            <w:r w:rsidR="00602038" w:rsidRPr="00C76ACC">
              <w:rPr>
                <w:rFonts w:eastAsia="Luxi Sans"/>
                <w:sz w:val="18"/>
                <w:szCs w:val="18"/>
              </w:rPr>
              <w:t xml:space="preserve">reas de </w:t>
            </w:r>
            <w:r>
              <w:rPr>
                <w:rFonts w:eastAsia="Luxi Sans"/>
                <w:sz w:val="18"/>
                <w:szCs w:val="18"/>
              </w:rPr>
              <w:t>Computação ou Informática, com carga horária m</w:t>
            </w:r>
            <w:r w:rsidR="00602038" w:rsidRPr="00C76ACC">
              <w:rPr>
                <w:rFonts w:eastAsia="Luxi Sans"/>
                <w:sz w:val="18"/>
                <w:szCs w:val="18"/>
              </w:rPr>
              <w:t>ínima de 2900h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64A0443E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30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366E7F2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4DDD1E8F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36EA204D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1741AED2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69B42E27" w14:textId="77777777" w:rsidR="00602038" w:rsidRPr="00C76ACC" w:rsidRDefault="008E0D69" w:rsidP="00AB5BDB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Graduações nas á</w:t>
            </w:r>
            <w:r w:rsidR="00602038" w:rsidRPr="00C76ACC">
              <w:rPr>
                <w:rFonts w:eastAsia="Luxi Sans"/>
                <w:sz w:val="18"/>
                <w:szCs w:val="18"/>
              </w:rPr>
              <w:t>reas de Engenha</w:t>
            </w:r>
            <w:r>
              <w:rPr>
                <w:rFonts w:eastAsia="Luxi Sans"/>
                <w:sz w:val="18"/>
                <w:szCs w:val="18"/>
              </w:rPr>
              <w:t>ria, Matemática ou Física, com carga horária m</w:t>
            </w:r>
            <w:r w:rsidR="00602038" w:rsidRPr="00C76ACC">
              <w:rPr>
                <w:rFonts w:eastAsia="Luxi Sans"/>
                <w:sz w:val="18"/>
                <w:szCs w:val="18"/>
              </w:rPr>
              <w:t>ínima de 2900h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405B8C0C" w14:textId="77777777" w:rsidR="00602038" w:rsidRPr="00C76ACC" w:rsidRDefault="001F0A9E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2</w:t>
            </w:r>
            <w:r w:rsidR="00602038" w:rsidRPr="00C76ACC">
              <w:rPr>
                <w:rFonts w:eastAsia="Luxi Sans"/>
                <w:sz w:val="18"/>
                <w:szCs w:val="18"/>
              </w:rPr>
              <w:t>0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13188832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2F2DA5DB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0540852C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5C85159C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4DDC6CDB" w14:textId="77777777" w:rsidR="00602038" w:rsidRPr="00C76ACC" w:rsidRDefault="008E0D69" w:rsidP="00AB5BDB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rPr>
                <w:rFonts w:eastAsia="Arial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Graduações na área de C</w:t>
            </w:r>
            <w:r w:rsidR="00602038" w:rsidRPr="00C76ACC">
              <w:rPr>
                <w:rFonts w:eastAsia="Luxi Sans"/>
                <w:sz w:val="18"/>
                <w:szCs w:val="18"/>
              </w:rPr>
              <w:t xml:space="preserve">omputação ou </w:t>
            </w:r>
            <w:r>
              <w:rPr>
                <w:rFonts w:eastAsia="Luxi Sans"/>
                <w:sz w:val="18"/>
                <w:szCs w:val="18"/>
              </w:rPr>
              <w:t>Informática, com carga horária m</w:t>
            </w:r>
            <w:r w:rsidR="00602038" w:rsidRPr="00C76ACC">
              <w:rPr>
                <w:rFonts w:eastAsia="Luxi Sans"/>
                <w:sz w:val="18"/>
                <w:szCs w:val="18"/>
              </w:rPr>
              <w:t>ínima de 2400h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1C48DABD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C76ACC">
              <w:rPr>
                <w:rFonts w:eastAsia="Arial"/>
                <w:sz w:val="18"/>
                <w:szCs w:val="18"/>
              </w:rPr>
              <w:t>1</w:t>
            </w:r>
            <w:r w:rsidRPr="00C76ACC">
              <w:rPr>
                <w:rFonts w:eastAsia="Luxi Sans"/>
                <w:sz w:val="18"/>
                <w:szCs w:val="18"/>
              </w:rPr>
              <w:t>5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1FC3B95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3486A270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2C127E54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17DA43B6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789AEB3E" w14:textId="77777777" w:rsidR="00602038" w:rsidRPr="00C76ACC" w:rsidRDefault="008E0D69" w:rsidP="00AB5BDB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Outras g</w:t>
            </w:r>
            <w:r w:rsidR="00602038" w:rsidRPr="00C76ACC">
              <w:rPr>
                <w:rFonts w:eastAsia="Luxi Sans"/>
                <w:sz w:val="18"/>
                <w:szCs w:val="18"/>
              </w:rPr>
              <w:t>raduações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6A3FA71A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5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26FA7AC5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7244A7BD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4EE3E523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3A5B0B11" w14:textId="77777777" w:rsidTr="00AB5BDB">
        <w:trPr>
          <w:tblHeader/>
        </w:trPr>
        <w:tc>
          <w:tcPr>
            <w:tcW w:w="2907" w:type="pct"/>
            <w:shd w:val="clear" w:color="auto" w:fill="D8D8D8"/>
            <w:vAlign w:val="center"/>
          </w:tcPr>
          <w:p w14:paraId="2B646859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rPr>
                <w:rFonts w:eastAsia="Luxi Sans"/>
                <w:b/>
                <w:sz w:val="18"/>
                <w:szCs w:val="18"/>
              </w:rPr>
            </w:pPr>
            <w:r w:rsidRPr="00C76ACC">
              <w:rPr>
                <w:rFonts w:eastAsia="Luxi Sans"/>
                <w:b/>
                <w:sz w:val="18"/>
                <w:szCs w:val="18"/>
              </w:rPr>
              <w:t>Produções na Área de Ciência da Computação ou Áreas Afins</w:t>
            </w:r>
            <w:r w:rsidRPr="00C76ACC">
              <w:rPr>
                <w:rStyle w:val="FootnoteReference"/>
                <w:rFonts w:eastAsia="Luxi Sans"/>
                <w:b/>
                <w:sz w:val="18"/>
                <w:szCs w:val="18"/>
              </w:rPr>
              <w:footnoteReference w:id="2"/>
            </w:r>
          </w:p>
        </w:tc>
        <w:tc>
          <w:tcPr>
            <w:tcW w:w="735" w:type="pct"/>
            <w:shd w:val="clear" w:color="auto" w:fill="D8D8D8"/>
            <w:vAlign w:val="center"/>
          </w:tcPr>
          <w:p w14:paraId="4603DFE5" w14:textId="77777777" w:rsidR="00602038" w:rsidRPr="00C76ACC" w:rsidRDefault="008E0D69" w:rsidP="00AB5BDB">
            <w:pPr>
              <w:pStyle w:val="Heading2"/>
              <w:tabs>
                <w:tab w:val="left" w:pos="113"/>
              </w:tabs>
              <w:jc w:val="center"/>
              <w:rPr>
                <w:sz w:val="18"/>
                <w:szCs w:val="18"/>
              </w:rPr>
            </w:pPr>
            <w:r>
              <w:rPr>
                <w:rFonts w:eastAsia="Luxi Sans"/>
                <w:b/>
                <w:sz w:val="18"/>
                <w:szCs w:val="18"/>
              </w:rPr>
              <w:t>Máx.: 40 P</w:t>
            </w:r>
            <w:r w:rsidR="00602038" w:rsidRPr="00C76ACC">
              <w:rPr>
                <w:rFonts w:eastAsia="Luxi Sans"/>
                <w:b/>
                <w:sz w:val="18"/>
                <w:szCs w:val="18"/>
              </w:rPr>
              <w:t>ontos</w:t>
            </w:r>
          </w:p>
        </w:tc>
        <w:tc>
          <w:tcPr>
            <w:tcW w:w="534" w:type="pct"/>
            <w:shd w:val="clear" w:color="auto" w:fill="D8D8D8"/>
            <w:vAlign w:val="center"/>
          </w:tcPr>
          <w:p w14:paraId="1DB12B8F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D8D8D8"/>
            <w:vAlign w:val="center"/>
          </w:tcPr>
          <w:p w14:paraId="30E0DED9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D8D8D8"/>
          </w:tcPr>
          <w:p w14:paraId="3DD1F2C3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09FC12C5" w14:textId="77777777" w:rsidTr="00AB5BDB">
        <w:trPr>
          <w:tblHeader/>
        </w:trPr>
        <w:tc>
          <w:tcPr>
            <w:tcW w:w="2907" w:type="pct"/>
            <w:shd w:val="clear" w:color="auto" w:fill="FFFFCC"/>
            <w:vAlign w:val="center"/>
          </w:tcPr>
          <w:p w14:paraId="51C4580D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rPr>
                <w:sz w:val="18"/>
                <w:szCs w:val="18"/>
              </w:rPr>
            </w:pPr>
            <w:r w:rsidRPr="00C76ACC">
              <w:rPr>
                <w:rFonts w:eastAsia="Luxi Sans"/>
                <w:b/>
                <w:sz w:val="18"/>
                <w:szCs w:val="18"/>
              </w:rPr>
              <w:t># Artigos Completos Publicados em Periódi</w:t>
            </w:r>
            <w:r w:rsidR="008E0D69">
              <w:rPr>
                <w:rFonts w:eastAsia="Luxi Sans"/>
                <w:b/>
                <w:sz w:val="18"/>
                <w:szCs w:val="18"/>
              </w:rPr>
              <w:t>cos na Área ou em Áreas Afins (Anexar primeira página do a</w:t>
            </w:r>
            <w:r w:rsidRPr="00C76ACC">
              <w:rPr>
                <w:rFonts w:eastAsia="Luxi Sans"/>
                <w:b/>
                <w:sz w:val="18"/>
                <w:szCs w:val="18"/>
              </w:rPr>
              <w:t>rtigo, que deve conter o nome do ca</w:t>
            </w:r>
            <w:r w:rsidR="008E0D69">
              <w:rPr>
                <w:rFonts w:eastAsia="Luxi Sans"/>
                <w:b/>
                <w:sz w:val="18"/>
                <w:szCs w:val="18"/>
              </w:rPr>
              <w:t>ndidato como autor/co-autor, e índice do p</w:t>
            </w:r>
            <w:r w:rsidRPr="00C76ACC">
              <w:rPr>
                <w:rFonts w:eastAsia="Luxi Sans"/>
                <w:b/>
                <w:sz w:val="18"/>
                <w:szCs w:val="18"/>
              </w:rPr>
              <w:t>eriódico com ISSN)</w:t>
            </w:r>
          </w:p>
        </w:tc>
        <w:tc>
          <w:tcPr>
            <w:tcW w:w="735" w:type="pct"/>
            <w:shd w:val="clear" w:color="auto" w:fill="FFFFCC"/>
            <w:vAlign w:val="center"/>
          </w:tcPr>
          <w:p w14:paraId="7472D27F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CC"/>
            <w:vAlign w:val="center"/>
          </w:tcPr>
          <w:p w14:paraId="740241ED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CC"/>
            <w:vAlign w:val="center"/>
          </w:tcPr>
          <w:p w14:paraId="15A8219A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CC"/>
          </w:tcPr>
          <w:p w14:paraId="6E1DD833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0CF577C8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2668B4F5" w14:textId="77777777" w:rsidR="00602038" w:rsidRPr="00C76ACC" w:rsidRDefault="00602038" w:rsidP="00AB5BDB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rPr>
                <w:rFonts w:eastAsia="Luxi Sans"/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Ar</w:t>
            </w:r>
            <w:r w:rsidR="008E0D69">
              <w:rPr>
                <w:rFonts w:eastAsia="Luxi Sans"/>
                <w:sz w:val="18"/>
                <w:szCs w:val="18"/>
              </w:rPr>
              <w:t>tigos completos em p</w:t>
            </w:r>
            <w:r w:rsidRPr="00C76ACC">
              <w:rPr>
                <w:rFonts w:eastAsia="Luxi Sans"/>
                <w:sz w:val="18"/>
                <w:szCs w:val="18"/>
              </w:rPr>
              <w:t>eriódicos Qualis</w:t>
            </w:r>
            <w:r w:rsidRPr="00C76ACC">
              <w:rPr>
                <w:rStyle w:val="FootnoteReference"/>
                <w:rFonts w:eastAsia="Luxi Sans"/>
                <w:sz w:val="18"/>
                <w:szCs w:val="18"/>
              </w:rPr>
              <w:footnoteReference w:id="3"/>
            </w:r>
            <w:r w:rsidR="008E0D69">
              <w:rPr>
                <w:rFonts w:eastAsia="Luxi Sans"/>
                <w:sz w:val="18"/>
                <w:szCs w:val="18"/>
              </w:rPr>
              <w:t xml:space="preserve"> A1, A2 ou B1 na á</w:t>
            </w:r>
            <w:r w:rsidRPr="00C76ACC">
              <w:rPr>
                <w:rFonts w:eastAsia="Luxi Sans"/>
                <w:sz w:val="18"/>
                <w:szCs w:val="18"/>
              </w:rPr>
              <w:t>rea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19F2E6FC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40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16940C12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489FBCB2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3316CE4F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021DD730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4000E748" w14:textId="77777777" w:rsidR="00602038" w:rsidRPr="00C76ACC" w:rsidRDefault="008E0D69" w:rsidP="00AB5BDB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Artigos completos em p</w:t>
            </w:r>
            <w:r w:rsidR="00602038" w:rsidRPr="00C76ACC">
              <w:rPr>
                <w:rFonts w:eastAsia="Luxi Sans"/>
                <w:sz w:val="18"/>
                <w:szCs w:val="18"/>
              </w:rPr>
              <w:t>er</w:t>
            </w:r>
            <w:r>
              <w:rPr>
                <w:rFonts w:eastAsia="Luxi Sans"/>
                <w:sz w:val="18"/>
                <w:szCs w:val="18"/>
              </w:rPr>
              <w:t>iódicos Qualis A1, A2 ou B1 em áreas a</w:t>
            </w:r>
            <w:r w:rsidR="00602038" w:rsidRPr="00C76ACC">
              <w:rPr>
                <w:rFonts w:eastAsia="Luxi Sans"/>
                <w:sz w:val="18"/>
                <w:szCs w:val="18"/>
              </w:rPr>
              <w:t>fins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7DB594C3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rFonts w:eastAsia="Luxi Sans"/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30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A18F45A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6A62EFBE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70943E10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14AFE712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4DD50B27" w14:textId="77777777" w:rsidR="00602038" w:rsidRPr="00C76ACC" w:rsidRDefault="008E0D69" w:rsidP="00AB5BDB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Artigos completos em periódicos Qualis B2 a B5 na á</w:t>
            </w:r>
            <w:r w:rsidR="00602038" w:rsidRPr="00C76ACC">
              <w:rPr>
                <w:rFonts w:eastAsia="Luxi Sans"/>
                <w:sz w:val="18"/>
                <w:szCs w:val="18"/>
              </w:rPr>
              <w:t xml:space="preserve">rea 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0119B24A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20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51D96034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1B4C81E3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611F9BFB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31BF4306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3B404CD2" w14:textId="77777777" w:rsidR="00602038" w:rsidRPr="00C76ACC" w:rsidRDefault="008E0D69" w:rsidP="00AB5BDB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Artigos completos em p</w:t>
            </w:r>
            <w:r w:rsidR="00602038" w:rsidRPr="00C76ACC">
              <w:rPr>
                <w:rFonts w:eastAsia="Luxi Sans"/>
                <w:sz w:val="18"/>
                <w:szCs w:val="18"/>
              </w:rPr>
              <w:t>eriódicos Q</w:t>
            </w:r>
            <w:r>
              <w:rPr>
                <w:rFonts w:eastAsia="Luxi Sans"/>
                <w:sz w:val="18"/>
                <w:szCs w:val="18"/>
              </w:rPr>
              <w:t>ualis B2 a B5 em á</w:t>
            </w:r>
            <w:r w:rsidR="00602038" w:rsidRPr="00C76ACC">
              <w:rPr>
                <w:rFonts w:eastAsia="Luxi Sans"/>
                <w:sz w:val="18"/>
                <w:szCs w:val="18"/>
              </w:rPr>
              <w:t>re</w:t>
            </w:r>
            <w:r>
              <w:rPr>
                <w:rFonts w:eastAsia="Luxi Sans"/>
                <w:sz w:val="18"/>
                <w:szCs w:val="18"/>
              </w:rPr>
              <w:t>as a</w:t>
            </w:r>
            <w:r w:rsidR="00602038" w:rsidRPr="00C76ACC">
              <w:rPr>
                <w:rFonts w:eastAsia="Luxi Sans"/>
                <w:sz w:val="18"/>
                <w:szCs w:val="18"/>
              </w:rPr>
              <w:t>fins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2CCFDF5E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rFonts w:eastAsia="Luxi Sans"/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15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DB8F323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7B546552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6FBFF24C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3084CE39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117B08EF" w14:textId="77777777" w:rsidR="00602038" w:rsidRPr="00C76ACC" w:rsidRDefault="008E0D69" w:rsidP="00AB5BDB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Artigos completos em p</w:t>
            </w:r>
            <w:r w:rsidR="00602038" w:rsidRPr="00C76ACC">
              <w:rPr>
                <w:rFonts w:eastAsia="Luxi Sans"/>
                <w:sz w:val="18"/>
                <w:szCs w:val="18"/>
              </w:rPr>
              <w:t>eriódicos Q</w:t>
            </w:r>
            <w:r>
              <w:rPr>
                <w:rFonts w:eastAsia="Luxi Sans"/>
                <w:sz w:val="18"/>
                <w:szCs w:val="18"/>
              </w:rPr>
              <w:t>ualis C ou sem Qualis na área ou em áreas a</w:t>
            </w:r>
            <w:r w:rsidR="00602038" w:rsidRPr="00C76ACC">
              <w:rPr>
                <w:rFonts w:eastAsia="Luxi Sans"/>
                <w:sz w:val="18"/>
                <w:szCs w:val="18"/>
              </w:rPr>
              <w:t>fins (Máx.: 10 pontos)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381284CD" w14:textId="77777777" w:rsidR="00602038" w:rsidRPr="00C76ACC" w:rsidRDefault="00602038" w:rsidP="00AB5BDB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jc w:val="center"/>
              <w:rPr>
                <w:rFonts w:eastAsia="Luxi Sans"/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5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97D8D5B" w14:textId="77777777" w:rsidR="00602038" w:rsidRPr="00C76ACC" w:rsidRDefault="00602038" w:rsidP="00AB5BDB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jc w:val="center"/>
              <w:rPr>
                <w:rFonts w:eastAsia="Luxi Sans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20A4B094" w14:textId="77777777" w:rsidR="00602038" w:rsidRPr="00C76ACC" w:rsidRDefault="00602038" w:rsidP="00AB5BDB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jc w:val="center"/>
              <w:rPr>
                <w:rFonts w:eastAsia="Luxi Sans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6916F368" w14:textId="77777777" w:rsidR="00602038" w:rsidRPr="00C76ACC" w:rsidRDefault="00602038" w:rsidP="00AB5BDB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jc w:val="center"/>
              <w:rPr>
                <w:rFonts w:eastAsia="Luxi Sans"/>
                <w:sz w:val="18"/>
                <w:szCs w:val="18"/>
              </w:rPr>
            </w:pPr>
          </w:p>
        </w:tc>
      </w:tr>
      <w:tr w:rsidR="00602038" w:rsidRPr="00C76ACC" w14:paraId="3296C830" w14:textId="77777777" w:rsidTr="00AB5BDB">
        <w:trPr>
          <w:tblHeader/>
        </w:trPr>
        <w:tc>
          <w:tcPr>
            <w:tcW w:w="2907" w:type="pct"/>
            <w:shd w:val="clear" w:color="auto" w:fill="FFFFCC"/>
            <w:vAlign w:val="center"/>
          </w:tcPr>
          <w:p w14:paraId="71E83AB1" w14:textId="77777777" w:rsidR="00602038" w:rsidRPr="00C76ACC" w:rsidRDefault="00602038" w:rsidP="00AB5BDB">
            <w:pPr>
              <w:pStyle w:val="Heading2"/>
              <w:tabs>
                <w:tab w:val="left" w:pos="113"/>
              </w:tabs>
              <w:rPr>
                <w:sz w:val="18"/>
                <w:szCs w:val="18"/>
              </w:rPr>
            </w:pPr>
            <w:r w:rsidRPr="00C76ACC">
              <w:rPr>
                <w:rFonts w:eastAsia="Luxi Sans"/>
                <w:b/>
                <w:sz w:val="18"/>
                <w:szCs w:val="18"/>
              </w:rPr>
              <w:t># Livros ou Capítul</w:t>
            </w:r>
            <w:r w:rsidR="008E0D69">
              <w:rPr>
                <w:rFonts w:eastAsia="Luxi Sans"/>
                <w:b/>
                <w:sz w:val="18"/>
                <w:szCs w:val="18"/>
              </w:rPr>
              <w:t>os de Livros Indexados (Anexar capa do livro, ou primeira página do c</w:t>
            </w:r>
            <w:r w:rsidRPr="00C76ACC">
              <w:rPr>
                <w:rFonts w:eastAsia="Luxi Sans"/>
                <w:b/>
                <w:sz w:val="18"/>
                <w:szCs w:val="18"/>
              </w:rPr>
              <w:t>apítulo, que devem conter o nome do candidato c</w:t>
            </w:r>
            <w:r w:rsidR="008E0D69">
              <w:rPr>
                <w:rFonts w:eastAsia="Luxi Sans"/>
                <w:b/>
                <w:sz w:val="18"/>
                <w:szCs w:val="18"/>
              </w:rPr>
              <w:t>omo autor/co-autor, e índice do l</w:t>
            </w:r>
            <w:r w:rsidRPr="00C76ACC">
              <w:rPr>
                <w:rFonts w:eastAsia="Luxi Sans"/>
                <w:b/>
                <w:sz w:val="18"/>
                <w:szCs w:val="18"/>
              </w:rPr>
              <w:t>ivro com ISBN)</w:t>
            </w:r>
          </w:p>
        </w:tc>
        <w:tc>
          <w:tcPr>
            <w:tcW w:w="735" w:type="pct"/>
            <w:shd w:val="clear" w:color="auto" w:fill="FFFFCC"/>
            <w:vAlign w:val="center"/>
          </w:tcPr>
          <w:p w14:paraId="75209E45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CC"/>
            <w:vAlign w:val="center"/>
          </w:tcPr>
          <w:p w14:paraId="7F64B493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CC"/>
            <w:vAlign w:val="center"/>
          </w:tcPr>
          <w:p w14:paraId="557060D0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CC"/>
          </w:tcPr>
          <w:p w14:paraId="533EFDAD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493AA2F1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5D8ABA51" w14:textId="77777777" w:rsidR="00602038" w:rsidRPr="00C76ACC" w:rsidRDefault="008E0D69" w:rsidP="00AB5BDB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 xml:space="preserve">Livros 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2E1AB04F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20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50EA9C57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537CA70C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70215158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2F59ED70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6989C8B2" w14:textId="77777777" w:rsidR="00602038" w:rsidRPr="00C76ACC" w:rsidRDefault="008E0D69" w:rsidP="00AB5BDB">
            <w:pPr>
              <w:pStyle w:val="Heading2"/>
              <w:numPr>
                <w:ilvl w:val="1"/>
                <w:numId w:val="2"/>
              </w:numPr>
              <w:tabs>
                <w:tab w:val="left" w:pos="15118"/>
                <w:tab w:val="left" w:pos="15478"/>
                <w:tab w:val="left" w:pos="15838"/>
              </w:tabs>
              <w:ind w:left="0" w:firstLine="0"/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Capítulos de livro (Máx.: 20 p</w:t>
            </w:r>
            <w:r w:rsidR="00602038" w:rsidRPr="00C76ACC">
              <w:rPr>
                <w:rFonts w:eastAsia="Luxi Sans"/>
                <w:sz w:val="18"/>
                <w:szCs w:val="18"/>
              </w:rPr>
              <w:t>ontos)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65E54A00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10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2854CD13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584C1B08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7AB5E688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49C8EFD0" w14:textId="77777777" w:rsidTr="00AB5BDB">
        <w:trPr>
          <w:tblHeader/>
        </w:trPr>
        <w:tc>
          <w:tcPr>
            <w:tcW w:w="2907" w:type="pct"/>
            <w:shd w:val="clear" w:color="auto" w:fill="FFFFCC"/>
            <w:vAlign w:val="center"/>
          </w:tcPr>
          <w:p w14:paraId="27F6A93F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rPr>
                <w:sz w:val="18"/>
                <w:szCs w:val="18"/>
              </w:rPr>
            </w:pPr>
            <w:r w:rsidRPr="00C76ACC">
              <w:rPr>
                <w:rFonts w:eastAsia="Luxi Sans"/>
                <w:b/>
                <w:sz w:val="18"/>
                <w:szCs w:val="18"/>
              </w:rPr>
              <w:t># Trabalhos Completos Publicados em Anais d</w:t>
            </w:r>
            <w:r w:rsidR="008E0D69">
              <w:rPr>
                <w:rFonts w:eastAsia="Luxi Sans"/>
                <w:b/>
                <w:sz w:val="18"/>
                <w:szCs w:val="18"/>
              </w:rPr>
              <w:t>e Conferências na Área (Anexar primeira página do t</w:t>
            </w:r>
            <w:r w:rsidRPr="00C76ACC">
              <w:rPr>
                <w:rFonts w:eastAsia="Luxi Sans"/>
                <w:b/>
                <w:sz w:val="18"/>
                <w:szCs w:val="18"/>
              </w:rPr>
              <w:t>rabalho, que deve conter o nome do ca</w:t>
            </w:r>
            <w:r w:rsidR="008E0D69">
              <w:rPr>
                <w:rFonts w:eastAsia="Luxi Sans"/>
                <w:b/>
                <w:sz w:val="18"/>
                <w:szCs w:val="18"/>
              </w:rPr>
              <w:t>ndidato como autor/co-autor, e índice dos a</w:t>
            </w:r>
            <w:r w:rsidRPr="00C76ACC">
              <w:rPr>
                <w:rFonts w:eastAsia="Luxi Sans"/>
                <w:b/>
                <w:sz w:val="18"/>
                <w:szCs w:val="18"/>
              </w:rPr>
              <w:t>nais)</w:t>
            </w:r>
          </w:p>
        </w:tc>
        <w:tc>
          <w:tcPr>
            <w:tcW w:w="735" w:type="pct"/>
            <w:shd w:val="clear" w:color="auto" w:fill="FFFFCC"/>
            <w:vAlign w:val="center"/>
          </w:tcPr>
          <w:p w14:paraId="3CC79B45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CC"/>
            <w:vAlign w:val="center"/>
          </w:tcPr>
          <w:p w14:paraId="509C878C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CC"/>
            <w:vAlign w:val="center"/>
          </w:tcPr>
          <w:p w14:paraId="2008EBC4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CC"/>
          </w:tcPr>
          <w:p w14:paraId="114972E2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55060173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3CA4E2BE" w14:textId="77777777" w:rsidR="00602038" w:rsidRPr="00C76ACC" w:rsidRDefault="008E0D69" w:rsidP="00AB5BDB">
            <w:pPr>
              <w:pStyle w:val="Heading2"/>
              <w:numPr>
                <w:ilvl w:val="1"/>
                <w:numId w:val="2"/>
              </w:numPr>
              <w:tabs>
                <w:tab w:val="left" w:pos="15118"/>
                <w:tab w:val="left" w:pos="15478"/>
                <w:tab w:val="left" w:pos="15838"/>
              </w:tabs>
              <w:ind w:left="0" w:firstLine="0"/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Trabalhos completos em c</w:t>
            </w:r>
            <w:r w:rsidR="00602038" w:rsidRPr="00C76ACC">
              <w:rPr>
                <w:rFonts w:eastAsia="Luxi Sans"/>
                <w:sz w:val="18"/>
                <w:szCs w:val="18"/>
              </w:rPr>
              <w:t>onfe</w:t>
            </w:r>
            <w:r>
              <w:rPr>
                <w:rFonts w:eastAsia="Luxi Sans"/>
                <w:sz w:val="18"/>
                <w:szCs w:val="18"/>
              </w:rPr>
              <w:t>rências Qualis A1, A2 ou B1 na á</w:t>
            </w:r>
            <w:r w:rsidR="00602038" w:rsidRPr="00C76ACC">
              <w:rPr>
                <w:rFonts w:eastAsia="Luxi Sans"/>
                <w:sz w:val="18"/>
                <w:szCs w:val="18"/>
              </w:rPr>
              <w:t>rea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1C9B673F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30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10D495A9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467E2998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710E84B5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42E5A505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62726F9E" w14:textId="77777777" w:rsidR="00602038" w:rsidRPr="00C76ACC" w:rsidRDefault="008E0D69" w:rsidP="00AB5BDB">
            <w:pPr>
              <w:pStyle w:val="Heading2"/>
              <w:numPr>
                <w:ilvl w:val="1"/>
                <w:numId w:val="2"/>
              </w:numPr>
              <w:tabs>
                <w:tab w:val="left" w:pos="15118"/>
                <w:tab w:val="left" w:pos="15478"/>
                <w:tab w:val="left" w:pos="15838"/>
              </w:tabs>
              <w:ind w:left="0" w:firstLine="0"/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Trabalhos completos em conferências Qualis B2 a B5 na área (Máx.: 30 p</w:t>
            </w:r>
            <w:r w:rsidR="00602038" w:rsidRPr="00C76ACC">
              <w:rPr>
                <w:rFonts w:eastAsia="Luxi Sans"/>
                <w:sz w:val="18"/>
                <w:szCs w:val="18"/>
              </w:rPr>
              <w:t>ontos)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5B30EE3E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15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F30A54C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08426094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757FCCED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4C056F75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7EF893A5" w14:textId="77777777" w:rsidR="00602038" w:rsidRPr="00C76ACC" w:rsidRDefault="008E0D69" w:rsidP="00AB5BDB">
            <w:pPr>
              <w:pStyle w:val="Heading2"/>
              <w:numPr>
                <w:ilvl w:val="1"/>
                <w:numId w:val="2"/>
              </w:numPr>
              <w:tabs>
                <w:tab w:val="left" w:pos="15118"/>
                <w:tab w:val="left" w:pos="15478"/>
                <w:tab w:val="left" w:pos="15838"/>
              </w:tabs>
              <w:ind w:left="0" w:firstLine="0"/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Trabalhos completos em c</w:t>
            </w:r>
            <w:r w:rsidR="00602038" w:rsidRPr="00C76ACC">
              <w:rPr>
                <w:rFonts w:eastAsia="Luxi Sans"/>
                <w:sz w:val="18"/>
                <w:szCs w:val="18"/>
              </w:rPr>
              <w:t xml:space="preserve">onferências Qualis C </w:t>
            </w:r>
            <w:r>
              <w:rPr>
                <w:rFonts w:eastAsia="Luxi Sans"/>
                <w:sz w:val="18"/>
                <w:szCs w:val="18"/>
              </w:rPr>
              <w:t>ou sem Qualis na área (Máx.: 10 p</w:t>
            </w:r>
            <w:r w:rsidR="00602038" w:rsidRPr="00C76ACC">
              <w:rPr>
                <w:rFonts w:eastAsia="Luxi Sans"/>
                <w:sz w:val="18"/>
                <w:szCs w:val="18"/>
              </w:rPr>
              <w:t>ontos)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21451130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5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1B115CF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319E88F5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29F8E211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6FD33043" w14:textId="77777777" w:rsidTr="00AB5BDB">
        <w:trPr>
          <w:tblHeader/>
        </w:trPr>
        <w:tc>
          <w:tcPr>
            <w:tcW w:w="2907" w:type="pct"/>
            <w:shd w:val="clear" w:color="auto" w:fill="FFFFCC"/>
            <w:vAlign w:val="center"/>
          </w:tcPr>
          <w:p w14:paraId="0791A7B6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rPr>
                <w:sz w:val="18"/>
                <w:szCs w:val="18"/>
              </w:rPr>
            </w:pPr>
            <w:r w:rsidRPr="00C76ACC">
              <w:rPr>
                <w:rFonts w:eastAsia="Luxi Sans"/>
                <w:b/>
                <w:sz w:val="18"/>
                <w:szCs w:val="18"/>
              </w:rPr>
              <w:t># Trabalhos Resumidos Publicados em</w:t>
            </w:r>
            <w:r w:rsidR="008E0D69">
              <w:rPr>
                <w:rFonts w:eastAsia="Luxi Sans"/>
                <w:b/>
                <w:sz w:val="18"/>
                <w:szCs w:val="18"/>
              </w:rPr>
              <w:t xml:space="preserve"> Anais de Conferências (Anexar primeira página do t</w:t>
            </w:r>
            <w:r w:rsidRPr="00C76ACC">
              <w:rPr>
                <w:rFonts w:eastAsia="Luxi Sans"/>
                <w:b/>
                <w:sz w:val="18"/>
                <w:szCs w:val="18"/>
              </w:rPr>
              <w:t>rabalho, que deve conter o nome do ca</w:t>
            </w:r>
            <w:r w:rsidR="008E0D69">
              <w:rPr>
                <w:rFonts w:eastAsia="Luxi Sans"/>
                <w:b/>
                <w:sz w:val="18"/>
                <w:szCs w:val="18"/>
              </w:rPr>
              <w:t>ndidato como autor/co-autor, e índice dos a</w:t>
            </w:r>
            <w:r w:rsidRPr="00C76ACC">
              <w:rPr>
                <w:rFonts w:eastAsia="Luxi Sans"/>
                <w:b/>
                <w:sz w:val="18"/>
                <w:szCs w:val="18"/>
              </w:rPr>
              <w:t>nais)</w:t>
            </w:r>
          </w:p>
        </w:tc>
        <w:tc>
          <w:tcPr>
            <w:tcW w:w="735" w:type="pct"/>
            <w:shd w:val="clear" w:color="auto" w:fill="FFFFCC"/>
            <w:vAlign w:val="center"/>
          </w:tcPr>
          <w:p w14:paraId="79DB9A2D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CC"/>
            <w:vAlign w:val="center"/>
          </w:tcPr>
          <w:p w14:paraId="78B69EDD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CC"/>
            <w:vAlign w:val="center"/>
          </w:tcPr>
          <w:p w14:paraId="10F9817E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CC"/>
          </w:tcPr>
          <w:p w14:paraId="4EE98654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58622B91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13EF5BD3" w14:textId="77777777" w:rsidR="00602038" w:rsidRPr="00C76ACC" w:rsidRDefault="008E0D69" w:rsidP="00AB5BDB">
            <w:pPr>
              <w:pStyle w:val="Heading2"/>
              <w:numPr>
                <w:ilvl w:val="1"/>
                <w:numId w:val="2"/>
              </w:numPr>
              <w:tabs>
                <w:tab w:val="left" w:pos="15118"/>
                <w:tab w:val="left" w:pos="15478"/>
                <w:tab w:val="left" w:pos="15838"/>
              </w:tabs>
              <w:ind w:left="0" w:firstLine="0"/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Trabalhos resumidos em c</w:t>
            </w:r>
            <w:r w:rsidR="00602038" w:rsidRPr="00C76ACC">
              <w:rPr>
                <w:rFonts w:eastAsia="Luxi Sans"/>
                <w:sz w:val="18"/>
                <w:szCs w:val="18"/>
              </w:rPr>
              <w:t>onferênci</w:t>
            </w:r>
            <w:r>
              <w:rPr>
                <w:rFonts w:eastAsia="Luxi Sans"/>
                <w:sz w:val="18"/>
                <w:szCs w:val="18"/>
              </w:rPr>
              <w:t>as Qualis A1, A2 ou B1 na área (Máx.: 10 p</w:t>
            </w:r>
            <w:r w:rsidR="00602038" w:rsidRPr="00C76ACC">
              <w:rPr>
                <w:rFonts w:eastAsia="Luxi Sans"/>
                <w:sz w:val="18"/>
                <w:szCs w:val="18"/>
              </w:rPr>
              <w:t>ontos)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60A26D44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5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5246ABB5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7C362F11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45B8AA18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28AF47D4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492E3324" w14:textId="77777777" w:rsidR="00602038" w:rsidRPr="00C76ACC" w:rsidRDefault="008E0D69" w:rsidP="00AB5BDB">
            <w:pPr>
              <w:pStyle w:val="Heading2"/>
              <w:numPr>
                <w:ilvl w:val="1"/>
                <w:numId w:val="2"/>
              </w:numPr>
              <w:tabs>
                <w:tab w:val="left" w:pos="15118"/>
                <w:tab w:val="left" w:pos="15478"/>
                <w:tab w:val="left" w:pos="15838"/>
              </w:tabs>
              <w:ind w:left="0" w:firstLine="0"/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Trabalhos resumidos em conferências Qualis B2 a B5 na área (Máx.: 5 p</w:t>
            </w:r>
            <w:r w:rsidR="00602038" w:rsidRPr="00C76ACC">
              <w:rPr>
                <w:rFonts w:eastAsia="Luxi Sans"/>
                <w:sz w:val="18"/>
                <w:szCs w:val="18"/>
              </w:rPr>
              <w:t>ontos)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0C6CC146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2,5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433F6210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71A1CC29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6722449E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2D607B4D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67634F1A" w14:textId="77777777" w:rsidR="00602038" w:rsidRPr="00C76ACC" w:rsidRDefault="008E0D69" w:rsidP="00AB5BDB">
            <w:pPr>
              <w:pStyle w:val="Heading2"/>
              <w:numPr>
                <w:ilvl w:val="1"/>
                <w:numId w:val="2"/>
              </w:numPr>
              <w:tabs>
                <w:tab w:val="left" w:pos="15118"/>
                <w:tab w:val="left" w:pos="15478"/>
                <w:tab w:val="left" w:pos="15838"/>
              </w:tabs>
              <w:ind w:left="0" w:firstLine="0"/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Trabalhos resumidos em c</w:t>
            </w:r>
            <w:r w:rsidR="00602038" w:rsidRPr="00C76ACC">
              <w:rPr>
                <w:rFonts w:eastAsia="Luxi Sans"/>
                <w:sz w:val="18"/>
                <w:szCs w:val="18"/>
              </w:rPr>
              <w:t>onferên</w:t>
            </w:r>
            <w:r>
              <w:rPr>
                <w:rFonts w:eastAsia="Luxi Sans"/>
                <w:sz w:val="18"/>
                <w:szCs w:val="18"/>
              </w:rPr>
              <w:t>cias Qualis C ou sem Qualis na área (Máx.: 2 p</w:t>
            </w:r>
            <w:r w:rsidR="00602038" w:rsidRPr="00C76ACC">
              <w:rPr>
                <w:rFonts w:eastAsia="Luxi Sans"/>
                <w:sz w:val="18"/>
                <w:szCs w:val="18"/>
              </w:rPr>
              <w:t>ontos)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67DE9666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1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613CADDB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6FE68C7D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7AA880C2" w14:textId="77777777" w:rsidR="00602038" w:rsidRPr="00C76ACC" w:rsidRDefault="00602038" w:rsidP="00AB5BDB">
            <w:pPr>
              <w:pStyle w:val="Heading2"/>
              <w:widowControl w:val="0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34F0CE08" w14:textId="77777777" w:rsidTr="00AB5BDB">
        <w:trPr>
          <w:tblHeader/>
        </w:trPr>
        <w:tc>
          <w:tcPr>
            <w:tcW w:w="2907" w:type="pct"/>
            <w:shd w:val="clear" w:color="auto" w:fill="FFFFCC"/>
            <w:vAlign w:val="center"/>
          </w:tcPr>
          <w:p w14:paraId="6967174E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rPr>
                <w:sz w:val="18"/>
                <w:szCs w:val="18"/>
              </w:rPr>
            </w:pPr>
            <w:r w:rsidRPr="00C76ACC">
              <w:rPr>
                <w:rFonts w:eastAsia="Luxi Sans"/>
                <w:b/>
                <w:sz w:val="18"/>
                <w:szCs w:val="18"/>
              </w:rPr>
              <w:t># Prêmios Recebidos (Anexar</w:t>
            </w:r>
            <w:r w:rsidR="008E0D69">
              <w:rPr>
                <w:rFonts w:eastAsia="Luxi Sans"/>
                <w:b/>
                <w:sz w:val="18"/>
                <w:szCs w:val="18"/>
              </w:rPr>
              <w:t xml:space="preserve"> certificado da premiação no e</w:t>
            </w:r>
            <w:r w:rsidRPr="00C76ACC">
              <w:rPr>
                <w:rFonts w:eastAsia="Luxi Sans"/>
                <w:b/>
                <w:sz w:val="18"/>
                <w:szCs w:val="18"/>
              </w:rPr>
              <w:t>vento)</w:t>
            </w:r>
          </w:p>
        </w:tc>
        <w:tc>
          <w:tcPr>
            <w:tcW w:w="735" w:type="pct"/>
            <w:shd w:val="clear" w:color="auto" w:fill="FFFFCC"/>
            <w:vAlign w:val="center"/>
          </w:tcPr>
          <w:p w14:paraId="32F5FF7A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CC"/>
            <w:vAlign w:val="center"/>
          </w:tcPr>
          <w:p w14:paraId="2256B3A1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CC"/>
            <w:vAlign w:val="center"/>
          </w:tcPr>
          <w:p w14:paraId="7335E5D3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CC"/>
          </w:tcPr>
          <w:p w14:paraId="75BED4A6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6CA20D82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151CC7C6" w14:textId="77777777" w:rsidR="00602038" w:rsidRPr="00C76ACC" w:rsidRDefault="008E0D69" w:rsidP="00AB5BDB">
            <w:pPr>
              <w:pStyle w:val="Heading2"/>
              <w:numPr>
                <w:ilvl w:val="1"/>
                <w:numId w:val="2"/>
              </w:numPr>
              <w:tabs>
                <w:tab w:val="left" w:pos="15118"/>
                <w:tab w:val="left" w:pos="15478"/>
                <w:tab w:val="left" w:pos="15838"/>
              </w:tabs>
              <w:ind w:left="0" w:firstLine="0"/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Prêmios por melhor artigo, trabalho ou apresentação (Máx.: 10 p</w:t>
            </w:r>
            <w:r w:rsidR="00602038" w:rsidRPr="00C76ACC">
              <w:rPr>
                <w:rFonts w:eastAsia="Luxi Sans"/>
                <w:sz w:val="18"/>
                <w:szCs w:val="18"/>
              </w:rPr>
              <w:t>ontos)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0C28B99F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5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1165AF34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04FF1857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495568CB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152A5343" w14:textId="77777777" w:rsidTr="00AB5BDB">
        <w:trPr>
          <w:tblHeader/>
        </w:trPr>
        <w:tc>
          <w:tcPr>
            <w:tcW w:w="2907" w:type="pct"/>
            <w:shd w:val="clear" w:color="auto" w:fill="FFFFCC"/>
            <w:vAlign w:val="center"/>
          </w:tcPr>
          <w:p w14:paraId="1FED254C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rPr>
                <w:rFonts w:eastAsia="Luxi Sans"/>
                <w:b/>
                <w:sz w:val="18"/>
                <w:szCs w:val="18"/>
              </w:rPr>
            </w:pPr>
            <w:r w:rsidRPr="00C76ACC">
              <w:rPr>
                <w:rFonts w:eastAsia="Luxi Sans"/>
                <w:b/>
                <w:sz w:val="18"/>
                <w:szCs w:val="18"/>
              </w:rPr>
              <w:t># Patentes ou Sof</w:t>
            </w:r>
            <w:r w:rsidR="00D2105E">
              <w:rPr>
                <w:rFonts w:eastAsia="Luxi Sans"/>
                <w:b/>
                <w:sz w:val="18"/>
                <w:szCs w:val="18"/>
              </w:rPr>
              <w:t>t</w:t>
            </w:r>
            <w:r w:rsidR="008E0D69">
              <w:rPr>
                <w:rFonts w:eastAsia="Luxi Sans"/>
                <w:b/>
                <w:sz w:val="18"/>
                <w:szCs w:val="18"/>
              </w:rPr>
              <w:t>wares (Anexar certificado da patente ou de registro do s</w:t>
            </w:r>
            <w:r w:rsidRPr="00C76ACC">
              <w:rPr>
                <w:rFonts w:eastAsia="Luxi Sans"/>
                <w:b/>
                <w:sz w:val="18"/>
                <w:szCs w:val="18"/>
              </w:rPr>
              <w:t>oftware)</w:t>
            </w:r>
          </w:p>
        </w:tc>
        <w:tc>
          <w:tcPr>
            <w:tcW w:w="735" w:type="pct"/>
            <w:shd w:val="clear" w:color="auto" w:fill="FFFFCC"/>
            <w:vAlign w:val="center"/>
          </w:tcPr>
          <w:p w14:paraId="67BC8BD4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rFonts w:eastAsia="Luxi Sans"/>
                <w:b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CC"/>
            <w:vAlign w:val="center"/>
          </w:tcPr>
          <w:p w14:paraId="474D3F33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CC"/>
            <w:vAlign w:val="center"/>
          </w:tcPr>
          <w:p w14:paraId="797E52AD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CC"/>
          </w:tcPr>
          <w:p w14:paraId="7E36BE2A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02038" w:rsidRPr="00C76ACC" w14:paraId="4BCB2362" w14:textId="77777777" w:rsidTr="00AB5BDB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13C8EA83" w14:textId="77777777" w:rsidR="00602038" w:rsidRPr="00C76ACC" w:rsidRDefault="008E0D69" w:rsidP="00AB5BDB">
            <w:pPr>
              <w:pStyle w:val="Heading2"/>
              <w:numPr>
                <w:ilvl w:val="1"/>
                <w:numId w:val="2"/>
              </w:numPr>
              <w:tabs>
                <w:tab w:val="left" w:pos="15118"/>
                <w:tab w:val="left" w:pos="15478"/>
                <w:tab w:val="left" w:pos="15838"/>
              </w:tabs>
              <w:ind w:left="0" w:firstLine="0"/>
              <w:rPr>
                <w:rFonts w:eastAsia="Luxi Sans"/>
                <w:sz w:val="18"/>
                <w:szCs w:val="18"/>
              </w:rPr>
            </w:pPr>
            <w:r>
              <w:rPr>
                <w:rFonts w:eastAsia="Luxi Sans"/>
                <w:sz w:val="18"/>
                <w:szCs w:val="18"/>
              </w:rPr>
              <w:t>Patentes ou softwares com r</w:t>
            </w:r>
            <w:r w:rsidR="00602038" w:rsidRPr="00C76ACC">
              <w:rPr>
                <w:rFonts w:eastAsia="Luxi Sans"/>
                <w:sz w:val="18"/>
                <w:szCs w:val="18"/>
              </w:rPr>
              <w:t>egistro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1DD96DC5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C76ACC">
              <w:rPr>
                <w:rFonts w:eastAsia="Luxi Sans"/>
                <w:sz w:val="18"/>
                <w:szCs w:val="18"/>
              </w:rPr>
              <w:t>20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954F1AA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0AC7CB19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2DC7245F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2105E" w:rsidRPr="00C76ACC" w14:paraId="27513C6A" w14:textId="77777777" w:rsidTr="00426E50">
        <w:trPr>
          <w:tblHeader/>
        </w:trPr>
        <w:tc>
          <w:tcPr>
            <w:tcW w:w="2907" w:type="pct"/>
            <w:shd w:val="clear" w:color="auto" w:fill="D8D8D8"/>
            <w:vAlign w:val="center"/>
          </w:tcPr>
          <w:p w14:paraId="4B193C65" w14:textId="77777777" w:rsidR="00D2105E" w:rsidRPr="00BB37EE" w:rsidRDefault="00D2105E" w:rsidP="00D2105E">
            <w:pPr>
              <w:pStyle w:val="Heading2"/>
              <w:numPr>
                <w:ilvl w:val="1"/>
                <w:numId w:val="2"/>
              </w:numPr>
              <w:ind w:left="0" w:firstLine="0"/>
              <w:rPr>
                <w:rFonts w:eastAsia="Luxi Sans"/>
                <w:b/>
                <w:sz w:val="18"/>
                <w:szCs w:val="18"/>
              </w:rPr>
            </w:pPr>
            <w:r w:rsidRPr="00BB37EE">
              <w:rPr>
                <w:b/>
                <w:bCs/>
                <w:sz w:val="18"/>
                <w:szCs w:val="18"/>
              </w:rPr>
              <w:t>Experiência Profissional (</w:t>
            </w:r>
            <w:r w:rsidR="008E0D69">
              <w:rPr>
                <w:rFonts w:eastAsia="Luxi Sans"/>
                <w:sz w:val="18"/>
                <w:szCs w:val="18"/>
              </w:rPr>
              <w:t>a</w:t>
            </w:r>
            <w:r w:rsidRPr="00BB37EE">
              <w:rPr>
                <w:rFonts w:eastAsia="Luxi Sans"/>
                <w:sz w:val="18"/>
                <w:szCs w:val="18"/>
              </w:rPr>
              <w:t>nexar carteira de trabalho ou declaração da empresa comprovando a atuação)</w:t>
            </w:r>
          </w:p>
        </w:tc>
        <w:tc>
          <w:tcPr>
            <w:tcW w:w="735" w:type="pct"/>
            <w:shd w:val="clear" w:color="auto" w:fill="D8D8D8"/>
            <w:vAlign w:val="center"/>
          </w:tcPr>
          <w:p w14:paraId="222EC7B5" w14:textId="77777777" w:rsidR="00D2105E" w:rsidRPr="00BB37EE" w:rsidRDefault="00D2105E" w:rsidP="00D2105E">
            <w:pPr>
              <w:pStyle w:val="Heading2"/>
              <w:tabs>
                <w:tab w:val="left" w:pos="113"/>
              </w:tabs>
              <w:jc w:val="center"/>
              <w:rPr>
                <w:sz w:val="18"/>
                <w:szCs w:val="18"/>
              </w:rPr>
            </w:pPr>
            <w:r w:rsidRPr="00BB37EE">
              <w:rPr>
                <w:rFonts w:eastAsia="Luxi Sans"/>
                <w:b/>
                <w:sz w:val="18"/>
                <w:szCs w:val="18"/>
              </w:rPr>
              <w:t xml:space="preserve">Máx.: </w:t>
            </w:r>
            <w:r w:rsidR="00987597" w:rsidRPr="00BB37EE">
              <w:rPr>
                <w:rFonts w:eastAsia="Luxi Sans"/>
                <w:b/>
                <w:sz w:val="18"/>
                <w:szCs w:val="18"/>
              </w:rPr>
              <w:t>30</w:t>
            </w:r>
            <w:r w:rsidR="008E0D69">
              <w:rPr>
                <w:rFonts w:eastAsia="Luxi Sans"/>
                <w:b/>
                <w:sz w:val="18"/>
                <w:szCs w:val="18"/>
              </w:rPr>
              <w:t xml:space="preserve"> P</w:t>
            </w:r>
            <w:r w:rsidRPr="00BB37EE">
              <w:rPr>
                <w:rFonts w:eastAsia="Luxi Sans"/>
                <w:b/>
                <w:sz w:val="18"/>
                <w:szCs w:val="18"/>
              </w:rPr>
              <w:t>ontos</w:t>
            </w:r>
          </w:p>
        </w:tc>
        <w:tc>
          <w:tcPr>
            <w:tcW w:w="534" w:type="pct"/>
            <w:shd w:val="clear" w:color="auto" w:fill="D8D8D8"/>
            <w:vAlign w:val="center"/>
          </w:tcPr>
          <w:p w14:paraId="77B03C7F" w14:textId="77777777" w:rsidR="00D2105E" w:rsidRPr="005F2FF3" w:rsidRDefault="00D2105E" w:rsidP="00426E50">
            <w:pPr>
              <w:pStyle w:val="Heading2"/>
              <w:numPr>
                <w:ilvl w:val="1"/>
                <w:numId w:val="2"/>
              </w:numPr>
              <w:snapToGrid w:val="0"/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1" w:type="pct"/>
            <w:shd w:val="clear" w:color="auto" w:fill="D8D8D8"/>
            <w:vAlign w:val="center"/>
          </w:tcPr>
          <w:p w14:paraId="3F0DDADC" w14:textId="77777777" w:rsidR="00D2105E" w:rsidRPr="005F2FF3" w:rsidRDefault="00D2105E" w:rsidP="00426E50">
            <w:pPr>
              <w:pStyle w:val="Heading2"/>
              <w:numPr>
                <w:ilvl w:val="1"/>
                <w:numId w:val="2"/>
              </w:numPr>
              <w:snapToGrid w:val="0"/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3" w:type="pct"/>
            <w:shd w:val="clear" w:color="auto" w:fill="D8D8D8"/>
          </w:tcPr>
          <w:p w14:paraId="1191F42E" w14:textId="77777777" w:rsidR="00D2105E" w:rsidRPr="005F2FF3" w:rsidRDefault="00D2105E" w:rsidP="00426E50">
            <w:pPr>
              <w:pStyle w:val="Heading2"/>
              <w:numPr>
                <w:ilvl w:val="1"/>
                <w:numId w:val="2"/>
              </w:numPr>
              <w:snapToGrid w:val="0"/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2105E" w:rsidRPr="005F2FF3" w14:paraId="2AE8C7E5" w14:textId="77777777" w:rsidTr="00426E50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72876EB8" w14:textId="77777777" w:rsidR="00D2105E" w:rsidRPr="00BB37EE" w:rsidRDefault="00D2105E" w:rsidP="00D2105E">
            <w:pPr>
              <w:pStyle w:val="Heading2"/>
              <w:numPr>
                <w:ilvl w:val="1"/>
                <w:numId w:val="2"/>
              </w:numPr>
              <w:tabs>
                <w:tab w:val="left" w:pos="15118"/>
                <w:tab w:val="left" w:pos="15478"/>
                <w:tab w:val="left" w:pos="15838"/>
              </w:tabs>
              <w:ind w:left="0" w:firstLine="0"/>
              <w:rPr>
                <w:rFonts w:eastAsia="Luxi Sans"/>
                <w:sz w:val="18"/>
                <w:szCs w:val="18"/>
              </w:rPr>
            </w:pPr>
            <w:r w:rsidRPr="00BB37EE">
              <w:rPr>
                <w:rFonts w:eastAsia="Luxi Sans"/>
                <w:sz w:val="18"/>
                <w:szCs w:val="18"/>
              </w:rPr>
              <w:t>Atuação como profissional da indústria extrativa na ár</w:t>
            </w:r>
            <w:r w:rsidR="00E12AEC" w:rsidRPr="00BB37EE">
              <w:rPr>
                <w:rFonts w:eastAsia="Luxi Sans"/>
                <w:sz w:val="18"/>
                <w:szCs w:val="18"/>
              </w:rPr>
              <w:t>ea de Computação ou áreas afins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50AF7C3C" w14:textId="77777777" w:rsidR="00D2105E" w:rsidRPr="00BB37EE" w:rsidRDefault="00D2105E" w:rsidP="00426E50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  <w:p w14:paraId="773DD925" w14:textId="77777777" w:rsidR="00D2105E" w:rsidRPr="00BB37EE" w:rsidRDefault="00D2105E" w:rsidP="00D2105E">
            <w:pPr>
              <w:pStyle w:val="Heading2"/>
              <w:tabs>
                <w:tab w:val="left" w:pos="113"/>
              </w:tabs>
              <w:jc w:val="center"/>
              <w:rPr>
                <w:sz w:val="18"/>
                <w:szCs w:val="18"/>
              </w:rPr>
            </w:pPr>
            <w:r w:rsidRPr="00BB37EE">
              <w:rPr>
                <w:rFonts w:eastAsia="Luxi Sans"/>
                <w:sz w:val="18"/>
                <w:szCs w:val="18"/>
              </w:rPr>
              <w:t>5 por ano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1AC047FF" w14:textId="77777777" w:rsidR="00D2105E" w:rsidRPr="005F2FF3" w:rsidRDefault="00D2105E" w:rsidP="00426E50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5D96B64F" w14:textId="77777777" w:rsidR="00D2105E" w:rsidRPr="005F2FF3" w:rsidRDefault="00D2105E" w:rsidP="00426E50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3" w:type="pct"/>
            <w:shd w:val="clear" w:color="auto" w:fill="FFFFFF"/>
          </w:tcPr>
          <w:p w14:paraId="79DCE922" w14:textId="77777777" w:rsidR="00D2105E" w:rsidRPr="005F2FF3" w:rsidRDefault="00D2105E" w:rsidP="00426E50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2105E" w:rsidRPr="00C76ACC" w14:paraId="29332D3A" w14:textId="77777777" w:rsidTr="00426E50">
        <w:trPr>
          <w:tblHeader/>
        </w:trPr>
        <w:tc>
          <w:tcPr>
            <w:tcW w:w="2907" w:type="pct"/>
            <w:shd w:val="clear" w:color="auto" w:fill="FFFFFF"/>
            <w:vAlign w:val="center"/>
          </w:tcPr>
          <w:p w14:paraId="3F49707C" w14:textId="77777777" w:rsidR="00D2105E" w:rsidRPr="00BB37EE" w:rsidRDefault="00D2105E" w:rsidP="00D2105E">
            <w:pPr>
              <w:pStyle w:val="Heading2"/>
              <w:numPr>
                <w:ilvl w:val="1"/>
                <w:numId w:val="2"/>
              </w:numPr>
              <w:tabs>
                <w:tab w:val="left" w:pos="15118"/>
                <w:tab w:val="left" w:pos="15478"/>
                <w:tab w:val="left" w:pos="15838"/>
              </w:tabs>
              <w:ind w:left="0" w:firstLine="0"/>
              <w:rPr>
                <w:rFonts w:eastAsia="Luxi Sans"/>
                <w:sz w:val="18"/>
                <w:szCs w:val="18"/>
              </w:rPr>
            </w:pPr>
            <w:r w:rsidRPr="00BB37EE">
              <w:rPr>
                <w:rFonts w:eastAsia="Luxi Sans"/>
                <w:sz w:val="18"/>
                <w:szCs w:val="18"/>
              </w:rPr>
              <w:t>Estágio na área</w:t>
            </w:r>
            <w:r w:rsidR="008E0D69">
              <w:rPr>
                <w:rFonts w:eastAsia="Luxi Sans"/>
                <w:sz w:val="18"/>
                <w:szCs w:val="18"/>
              </w:rPr>
              <w:t xml:space="preserve"> de Computação ou áreas afins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7F6D2C25" w14:textId="77777777" w:rsidR="00D2105E" w:rsidRPr="00BB37EE" w:rsidRDefault="00D2105E" w:rsidP="00D2105E">
            <w:pPr>
              <w:pStyle w:val="Heading2"/>
              <w:numPr>
                <w:ilvl w:val="1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BB37EE">
              <w:rPr>
                <w:rFonts w:eastAsia="Luxi Sans"/>
                <w:sz w:val="18"/>
                <w:szCs w:val="18"/>
              </w:rPr>
              <w:t>2</w:t>
            </w:r>
            <w:r w:rsidR="00EA613C" w:rsidRPr="00BB37EE">
              <w:rPr>
                <w:rFonts w:eastAsia="Luxi Sans"/>
                <w:sz w:val="18"/>
                <w:szCs w:val="18"/>
              </w:rPr>
              <w:t>,5</w:t>
            </w:r>
            <w:r w:rsidRPr="00BB37EE">
              <w:rPr>
                <w:rFonts w:eastAsia="Luxi Sans"/>
                <w:sz w:val="18"/>
                <w:szCs w:val="18"/>
              </w:rPr>
              <w:t xml:space="preserve"> por ano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1A438540" w14:textId="77777777" w:rsidR="00D2105E" w:rsidRPr="005F2FF3" w:rsidRDefault="00D2105E" w:rsidP="00426E50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2B5B9AD4" w14:textId="77777777" w:rsidR="00D2105E" w:rsidRPr="005F2FF3" w:rsidRDefault="00D2105E" w:rsidP="00426E50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3" w:type="pct"/>
            <w:shd w:val="clear" w:color="auto" w:fill="FFFFFF"/>
          </w:tcPr>
          <w:p w14:paraId="744F81CB" w14:textId="77777777" w:rsidR="00D2105E" w:rsidRPr="005F2FF3" w:rsidRDefault="00D2105E" w:rsidP="00426E50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02038" w:rsidRPr="00C76ACC" w14:paraId="4BC221BC" w14:textId="77777777" w:rsidTr="00AB5BDB">
        <w:trPr>
          <w:trHeight w:val="135"/>
          <w:tblHeader/>
        </w:trPr>
        <w:tc>
          <w:tcPr>
            <w:tcW w:w="2907" w:type="pct"/>
            <w:shd w:val="clear" w:color="auto" w:fill="FFFFFF"/>
            <w:vAlign w:val="center"/>
          </w:tcPr>
          <w:p w14:paraId="2B5AD3E0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4513"/>
                <w:tab w:val="left" w:pos="14873"/>
                <w:tab w:val="left" w:pos="15233"/>
              </w:tabs>
              <w:snapToGri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14:paraId="567F0EFE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14:paraId="636EFF36" w14:textId="77777777" w:rsidR="00602038" w:rsidRPr="00C76ACC" w:rsidRDefault="00602038" w:rsidP="00AB5BDB">
            <w:pPr>
              <w:pStyle w:val="Heading2"/>
              <w:tabs>
                <w:tab w:val="left" w:pos="113"/>
              </w:tabs>
              <w:jc w:val="center"/>
              <w:rPr>
                <w:sz w:val="18"/>
                <w:szCs w:val="18"/>
              </w:rPr>
            </w:pPr>
            <w:r w:rsidRPr="00C76ACC">
              <w:rPr>
                <w:rFonts w:eastAsia="Luxi Sans"/>
                <w:b/>
                <w:sz w:val="18"/>
                <w:szCs w:val="18"/>
              </w:rPr>
              <w:t>Total Geral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3441ABC3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14:paraId="566715F4" w14:textId="77777777" w:rsidR="00602038" w:rsidRPr="00C76ACC" w:rsidRDefault="00602038" w:rsidP="00AB5BDB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7194F8F1" w14:textId="77777777" w:rsidR="00602038" w:rsidRPr="00C76ACC" w:rsidRDefault="00602038" w:rsidP="00602038">
      <w:pPr>
        <w:tabs>
          <w:tab w:val="clear" w:pos="708"/>
          <w:tab w:val="left" w:pos="3600"/>
        </w:tabs>
        <w:jc w:val="both"/>
        <w:rPr>
          <w:b/>
          <w:sz w:val="17"/>
          <w:szCs w:val="17"/>
          <w:shd w:val="clear" w:color="auto" w:fill="FFFFFF"/>
        </w:rPr>
      </w:pPr>
    </w:p>
    <w:p w14:paraId="7B1F38F9" w14:textId="77777777" w:rsidR="00187D2A" w:rsidRPr="006D2A54" w:rsidRDefault="00187D2A" w:rsidP="00F62745">
      <w:pPr>
        <w:tabs>
          <w:tab w:val="clear" w:pos="708"/>
          <w:tab w:val="left" w:pos="3600"/>
        </w:tabs>
        <w:jc w:val="both"/>
        <w:rPr>
          <w:b/>
          <w:sz w:val="17"/>
          <w:szCs w:val="17"/>
          <w:shd w:val="clear" w:color="auto" w:fill="FFFFFF"/>
        </w:rPr>
      </w:pPr>
    </w:p>
    <w:sectPr w:rsidR="00187D2A" w:rsidRPr="006D2A54" w:rsidSect="00C55224">
      <w:headerReference w:type="even" r:id="rId8"/>
      <w:headerReference w:type="default" r:id="rId9"/>
      <w:pgSz w:w="11906" w:h="16838"/>
      <w:pgMar w:top="720" w:right="720" w:bottom="720" w:left="720" w:header="748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15109" w14:textId="77777777" w:rsidR="008F2657" w:rsidRDefault="008F2657">
      <w:r>
        <w:separator/>
      </w:r>
    </w:p>
  </w:endnote>
  <w:endnote w:type="continuationSeparator" w:id="0">
    <w:p w14:paraId="0BE21674" w14:textId="77777777" w:rsidR="008F2657" w:rsidRDefault="008F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variable"/>
  </w:font>
  <w:font w:name="Lucidasans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xi Sans">
    <w:charset w:val="00"/>
    <w:family w:val="swiss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C2176" w14:textId="77777777" w:rsidR="008F2657" w:rsidRDefault="008F2657">
      <w:r>
        <w:separator/>
      </w:r>
    </w:p>
  </w:footnote>
  <w:footnote w:type="continuationSeparator" w:id="0">
    <w:p w14:paraId="673E1F14" w14:textId="77777777" w:rsidR="008F2657" w:rsidRDefault="008F2657">
      <w:r>
        <w:continuationSeparator/>
      </w:r>
    </w:p>
  </w:footnote>
  <w:footnote w:id="1">
    <w:p w14:paraId="05412FBD" w14:textId="77777777" w:rsidR="00C729CB" w:rsidRPr="00F62745" w:rsidRDefault="00C729CB" w:rsidP="00602038">
      <w:pPr>
        <w:tabs>
          <w:tab w:val="clear" w:pos="708"/>
          <w:tab w:val="left" w:pos="3600"/>
        </w:tabs>
        <w:jc w:val="both"/>
        <w:rPr>
          <w:b/>
          <w:sz w:val="17"/>
          <w:szCs w:val="17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F62745">
        <w:rPr>
          <w:b/>
          <w:sz w:val="18"/>
          <w:szCs w:val="18"/>
          <w:shd w:val="clear" w:color="auto" w:fill="FFFFFF"/>
        </w:rPr>
        <w:t>Páginas do arquivo documento.pdf.</w:t>
      </w:r>
    </w:p>
  </w:footnote>
  <w:footnote w:id="2">
    <w:p w14:paraId="30D124E7" w14:textId="77777777" w:rsidR="00C729CB" w:rsidRPr="00F62745" w:rsidRDefault="00C729CB" w:rsidP="00602038">
      <w:pPr>
        <w:tabs>
          <w:tab w:val="clear" w:pos="708"/>
          <w:tab w:val="left" w:pos="3600"/>
        </w:tabs>
        <w:jc w:val="both"/>
        <w:rPr>
          <w:b/>
          <w:sz w:val="17"/>
          <w:szCs w:val="17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F902C4">
        <w:rPr>
          <w:b/>
          <w:sz w:val="18"/>
          <w:szCs w:val="18"/>
          <w:shd w:val="clear" w:color="auto" w:fill="FFFFFF"/>
        </w:rPr>
        <w:t>Entende-se por áreas afins as</w:t>
      </w:r>
      <w:r w:rsidR="00E047DE">
        <w:rPr>
          <w:b/>
          <w:sz w:val="18"/>
          <w:szCs w:val="18"/>
          <w:shd w:val="clear" w:color="auto" w:fill="FFFFFF"/>
        </w:rPr>
        <w:t xml:space="preserve"> áreas das</w:t>
      </w:r>
      <w:r w:rsidRPr="00F902C4">
        <w:rPr>
          <w:b/>
          <w:sz w:val="18"/>
          <w:szCs w:val="18"/>
          <w:shd w:val="clear" w:color="auto" w:fill="FFFFFF"/>
        </w:rPr>
        <w:t xml:space="preserve"> grandes áreas de Ciências Exatas e da Terra (Astronomia /</w:t>
      </w:r>
      <w:r w:rsidR="000072B7">
        <w:rPr>
          <w:b/>
          <w:sz w:val="18"/>
          <w:szCs w:val="18"/>
          <w:shd w:val="clear" w:color="auto" w:fill="FFFFFF"/>
        </w:rPr>
        <w:t xml:space="preserve"> Física, </w:t>
      </w:r>
      <w:r w:rsidRPr="00F902C4">
        <w:rPr>
          <w:b/>
          <w:sz w:val="18"/>
          <w:szCs w:val="18"/>
          <w:shd w:val="clear" w:color="auto" w:fill="FFFFFF"/>
        </w:rPr>
        <w:t>Geociências, Matemática / Probabilidade e Estatística, e Química) e Engenharia (Engenharias I, Engenharias II, Enge</w:t>
      </w:r>
      <w:r w:rsidR="00E047DE">
        <w:rPr>
          <w:b/>
          <w:sz w:val="18"/>
          <w:szCs w:val="18"/>
          <w:shd w:val="clear" w:color="auto" w:fill="FFFFFF"/>
        </w:rPr>
        <w:t>nharias III, e Engenharias IV) d</w:t>
      </w:r>
      <w:r w:rsidRPr="00F902C4">
        <w:rPr>
          <w:b/>
          <w:sz w:val="18"/>
          <w:szCs w:val="18"/>
          <w:shd w:val="clear" w:color="auto" w:fill="FFFFFF"/>
        </w:rPr>
        <w:t>a CAPES.</w:t>
      </w:r>
    </w:p>
  </w:footnote>
  <w:footnote w:id="3">
    <w:p w14:paraId="62817115" w14:textId="77777777" w:rsidR="00C729CB" w:rsidRPr="00F62745" w:rsidRDefault="00C729CB" w:rsidP="00602038">
      <w:pPr>
        <w:tabs>
          <w:tab w:val="clear" w:pos="708"/>
          <w:tab w:val="left" w:pos="3600"/>
        </w:tabs>
        <w:jc w:val="both"/>
        <w:rPr>
          <w:b/>
          <w:sz w:val="18"/>
          <w:szCs w:val="18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F62745">
        <w:rPr>
          <w:b/>
          <w:sz w:val="18"/>
          <w:szCs w:val="18"/>
          <w:shd w:val="clear" w:color="auto" w:fill="FFFFFF"/>
        </w:rPr>
        <w:t>Para qualificar periódicos, será consultado o Web Qualis (</w:t>
      </w:r>
      <w:hyperlink r:id="rId1" w:tgtFrame="_blank" w:history="1">
        <w:r w:rsidRPr="00F62745">
          <w:rPr>
            <w:b/>
            <w:sz w:val="18"/>
            <w:szCs w:val="18"/>
            <w:shd w:val="clear" w:color="auto" w:fill="FFFFFF"/>
          </w:rPr>
          <w:t>http://qualis.capes.gov.br/webqualis/principal.seam</w:t>
        </w:r>
      </w:hyperlink>
      <w:r w:rsidRPr="00F62745">
        <w:rPr>
          <w:b/>
          <w:sz w:val="18"/>
          <w:szCs w:val="18"/>
          <w:shd w:val="clear" w:color="auto" w:fill="FFFFFF"/>
        </w:rPr>
        <w:t>) e, para qualificar conferências na área de Ciência da Computação, será consul</w:t>
      </w:r>
      <w:r>
        <w:rPr>
          <w:b/>
          <w:sz w:val="18"/>
          <w:szCs w:val="18"/>
          <w:shd w:val="clear" w:color="auto" w:fill="FFFFFF"/>
        </w:rPr>
        <w:t>tado o Documento de Área da Ciê</w:t>
      </w:r>
      <w:r w:rsidRPr="00F62745">
        <w:rPr>
          <w:b/>
          <w:sz w:val="18"/>
          <w:szCs w:val="18"/>
          <w:shd w:val="clear" w:color="auto" w:fill="FFFFFF"/>
        </w:rPr>
        <w:t>ncia da Computação.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2EA1B" w14:textId="08227468" w:rsidR="00C729CB" w:rsidRDefault="00640414">
    <w:pPr>
      <w:pStyle w:val="Ttulo2"/>
      <w:spacing w:before="120" w:after="0"/>
      <w:ind w:left="709" w:firstLine="709"/>
      <w:rPr>
        <w:sz w:val="24"/>
        <w:szCs w:val="24"/>
      </w:rPr>
    </w:pPr>
    <w:r>
      <w:rPr>
        <w:noProof/>
        <w:lang w:val="en-GB" w:eastAsia="en-GB"/>
      </w:rPr>
      <w:drawing>
        <wp:anchor distT="0" distB="0" distL="114935" distR="114935" simplePos="0" relativeHeight="251659264" behindDoc="1" locked="0" layoutInCell="1" allowOverlap="1" wp14:anchorId="645322F4" wp14:editId="254CA353">
          <wp:simplePos x="0" y="0"/>
          <wp:positionH relativeFrom="margin">
            <wp:posOffset>238760</wp:posOffset>
          </wp:positionH>
          <wp:positionV relativeFrom="page">
            <wp:posOffset>425450</wp:posOffset>
          </wp:positionV>
          <wp:extent cx="748665" cy="748665"/>
          <wp:effectExtent l="0" t="0" r="0" b="0"/>
          <wp:wrapTight wrapText="bothSides">
            <wp:wrapPolygon edited="0">
              <wp:start x="0" y="0"/>
              <wp:lineTo x="0" y="20519"/>
              <wp:lineTo x="20519" y="20519"/>
              <wp:lineTo x="205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9CB">
      <w:rPr>
        <w:sz w:val="24"/>
        <w:szCs w:val="24"/>
      </w:rPr>
      <w:t>Programa de Pós-Graduação em Informática</w:t>
    </w:r>
    <w:r>
      <w:rPr>
        <w:noProof/>
        <w:lang w:val="en-GB" w:eastAsia="en-GB"/>
      </w:rPr>
      <w:drawing>
        <wp:anchor distT="0" distB="0" distL="0" distR="0" simplePos="0" relativeHeight="251656192" behindDoc="0" locked="0" layoutInCell="1" allowOverlap="1" wp14:anchorId="6470D855" wp14:editId="08304F03">
          <wp:simplePos x="0" y="0"/>
          <wp:positionH relativeFrom="character">
            <wp:posOffset>854710</wp:posOffset>
          </wp:positionH>
          <wp:positionV relativeFrom="paragraph">
            <wp:posOffset>-187325</wp:posOffset>
          </wp:positionV>
          <wp:extent cx="749300" cy="749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BBD1EC" w14:textId="77777777" w:rsidR="00C729CB" w:rsidRDefault="00C729CB">
    <w:pPr>
      <w:pStyle w:val="Ttulo2"/>
      <w:spacing w:before="0" w:after="0"/>
      <w:ind w:left="709" w:firstLine="709"/>
      <w:rPr>
        <w:sz w:val="24"/>
        <w:szCs w:val="24"/>
      </w:rPr>
    </w:pPr>
    <w:r>
      <w:rPr>
        <w:sz w:val="24"/>
        <w:szCs w:val="24"/>
      </w:rPr>
      <w:t>Centro Tecnológico</w:t>
    </w:r>
  </w:p>
  <w:p w14:paraId="7871027A" w14:textId="77777777" w:rsidR="00C729CB" w:rsidRDefault="00C729CB">
    <w:pPr>
      <w:pStyle w:val="Ttulo2"/>
      <w:spacing w:before="0" w:after="0"/>
      <w:ind w:left="709" w:firstLine="709"/>
    </w:pPr>
    <w:r>
      <w:rPr>
        <w:sz w:val="24"/>
        <w:szCs w:val="24"/>
      </w:rPr>
      <w:t>Universidade Federal do Espírito Santo</w:t>
    </w:r>
  </w:p>
  <w:p w14:paraId="227907EB" w14:textId="77777777" w:rsidR="00C729CB" w:rsidRDefault="00C729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F1E15" w14:textId="4A346D73" w:rsidR="00C729CB" w:rsidRDefault="00640414">
    <w:pPr>
      <w:pStyle w:val="Ttulo2"/>
      <w:spacing w:before="120" w:after="0"/>
      <w:ind w:left="709" w:firstLine="709"/>
      <w:rPr>
        <w:sz w:val="24"/>
        <w:szCs w:val="24"/>
      </w:rPr>
    </w:pPr>
    <w:r>
      <w:rPr>
        <w:noProof/>
        <w:lang w:val="en-GB" w:eastAsia="en-GB"/>
      </w:rPr>
      <w:drawing>
        <wp:anchor distT="0" distB="0" distL="114935" distR="114935" simplePos="0" relativeHeight="251658240" behindDoc="1" locked="0" layoutInCell="1" allowOverlap="1" wp14:anchorId="58283215" wp14:editId="3BAF2BE9">
          <wp:simplePos x="0" y="0"/>
          <wp:positionH relativeFrom="margin">
            <wp:posOffset>99060</wp:posOffset>
          </wp:positionH>
          <wp:positionV relativeFrom="page">
            <wp:posOffset>450850</wp:posOffset>
          </wp:positionV>
          <wp:extent cx="748665" cy="748665"/>
          <wp:effectExtent l="0" t="0" r="0" b="0"/>
          <wp:wrapTight wrapText="bothSides">
            <wp:wrapPolygon edited="0">
              <wp:start x="0" y="0"/>
              <wp:lineTo x="0" y="20519"/>
              <wp:lineTo x="20519" y="20519"/>
              <wp:lineTo x="2051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9CB">
      <w:rPr>
        <w:sz w:val="24"/>
        <w:szCs w:val="24"/>
      </w:rPr>
      <w:t>Programa de Pós-Graduação em Informática</w:t>
    </w:r>
    <w:r>
      <w:rPr>
        <w:noProof/>
        <w:lang w:val="en-GB" w:eastAsia="en-GB"/>
      </w:rPr>
      <w:drawing>
        <wp:anchor distT="0" distB="0" distL="0" distR="0" simplePos="0" relativeHeight="251657216" behindDoc="0" locked="0" layoutInCell="1" allowOverlap="1" wp14:anchorId="19163D7A" wp14:editId="602109A3">
          <wp:simplePos x="0" y="0"/>
          <wp:positionH relativeFrom="character">
            <wp:posOffset>768350</wp:posOffset>
          </wp:positionH>
          <wp:positionV relativeFrom="paragraph">
            <wp:posOffset>-170180</wp:posOffset>
          </wp:positionV>
          <wp:extent cx="749300" cy="749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1F0B5" w14:textId="77777777" w:rsidR="00C729CB" w:rsidRDefault="00C729CB">
    <w:pPr>
      <w:pStyle w:val="Ttulo2"/>
      <w:spacing w:before="0" w:after="0"/>
      <w:ind w:left="709" w:firstLine="709"/>
      <w:rPr>
        <w:sz w:val="24"/>
        <w:szCs w:val="24"/>
      </w:rPr>
    </w:pPr>
    <w:r>
      <w:rPr>
        <w:sz w:val="24"/>
        <w:szCs w:val="24"/>
      </w:rPr>
      <w:t>Centro Tecnológico</w:t>
    </w:r>
  </w:p>
  <w:p w14:paraId="796C2ADD" w14:textId="77777777" w:rsidR="00C729CB" w:rsidRDefault="00C729CB">
    <w:pPr>
      <w:pStyle w:val="Ttulo2"/>
      <w:spacing w:before="0" w:after="0"/>
      <w:ind w:left="709" w:firstLine="709"/>
    </w:pPr>
    <w:r>
      <w:rPr>
        <w:sz w:val="24"/>
        <w:szCs w:val="24"/>
      </w:rPr>
      <w:t>Universidade Federal do Espírito Santo</w:t>
    </w:r>
  </w:p>
  <w:p w14:paraId="45B55BB1" w14:textId="77777777" w:rsidR="00C729CB" w:rsidRDefault="00C729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35409"/>
    <w:multiLevelType w:val="hybridMultilevel"/>
    <w:tmpl w:val="9334A37E"/>
    <w:lvl w:ilvl="0" w:tplc="0416001B">
      <w:start w:val="1"/>
      <w:numFmt w:val="low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811527"/>
    <w:multiLevelType w:val="hybridMultilevel"/>
    <w:tmpl w:val="A29015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82208"/>
    <w:multiLevelType w:val="multilevel"/>
    <w:tmpl w:val="864EEB5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4F81EDD"/>
    <w:multiLevelType w:val="hybridMultilevel"/>
    <w:tmpl w:val="8A183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360ED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1E6D73A5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F1E0BCB"/>
    <w:multiLevelType w:val="multilevel"/>
    <w:tmpl w:val="1FE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AD5D99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0494775"/>
    <w:multiLevelType w:val="hybridMultilevel"/>
    <w:tmpl w:val="6838CC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A126A3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22CF29FE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299F7EA4"/>
    <w:multiLevelType w:val="hybridMultilevel"/>
    <w:tmpl w:val="6838CC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1F0190"/>
    <w:multiLevelType w:val="hybridMultilevel"/>
    <w:tmpl w:val="6838CC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948D2"/>
    <w:multiLevelType w:val="hybridMultilevel"/>
    <w:tmpl w:val="DA1CEA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B24AA"/>
    <w:multiLevelType w:val="multilevel"/>
    <w:tmpl w:val="9764561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186673A"/>
    <w:multiLevelType w:val="hybridMultilevel"/>
    <w:tmpl w:val="B64AA9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E3FC7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545309E"/>
    <w:multiLevelType w:val="hybridMultilevel"/>
    <w:tmpl w:val="C90C8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B3E7A"/>
    <w:multiLevelType w:val="hybridMultilevel"/>
    <w:tmpl w:val="FC920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4064C"/>
    <w:multiLevelType w:val="hybridMultilevel"/>
    <w:tmpl w:val="A30A2E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36FC3"/>
    <w:multiLevelType w:val="hybridMultilevel"/>
    <w:tmpl w:val="6838CC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BD44F8"/>
    <w:multiLevelType w:val="multilevel"/>
    <w:tmpl w:val="27B6C14A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7F630CE"/>
    <w:multiLevelType w:val="hybridMultilevel"/>
    <w:tmpl w:val="CD6AD0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7CFD"/>
    <w:multiLevelType w:val="hybridMultilevel"/>
    <w:tmpl w:val="8A183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802E8"/>
    <w:multiLevelType w:val="multilevel"/>
    <w:tmpl w:val="3830F0D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5663B42"/>
    <w:multiLevelType w:val="hybridMultilevel"/>
    <w:tmpl w:val="36DC15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A7903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6926352F"/>
    <w:multiLevelType w:val="multilevel"/>
    <w:tmpl w:val="27323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-360" w:firstLine="0"/>
      </w:pPr>
    </w:lvl>
    <w:lvl w:ilvl="2">
      <w:numFmt w:val="decimal"/>
      <w:lvlText w:val=""/>
      <w:lvlJc w:val="left"/>
      <w:pPr>
        <w:ind w:left="-360" w:firstLine="0"/>
      </w:pPr>
    </w:lvl>
    <w:lvl w:ilvl="3">
      <w:numFmt w:val="decimal"/>
      <w:lvlText w:val=""/>
      <w:lvlJc w:val="left"/>
      <w:pPr>
        <w:ind w:left="-360" w:firstLine="0"/>
      </w:pPr>
    </w:lvl>
    <w:lvl w:ilvl="4">
      <w:numFmt w:val="decimal"/>
      <w:lvlText w:val=""/>
      <w:lvlJc w:val="left"/>
      <w:pPr>
        <w:ind w:left="-360" w:firstLine="0"/>
      </w:pPr>
    </w:lvl>
    <w:lvl w:ilvl="5">
      <w:numFmt w:val="decimal"/>
      <w:lvlText w:val=""/>
      <w:lvlJc w:val="left"/>
      <w:pPr>
        <w:ind w:left="-360" w:firstLine="0"/>
      </w:pPr>
    </w:lvl>
    <w:lvl w:ilvl="6">
      <w:numFmt w:val="decimal"/>
      <w:lvlText w:val=""/>
      <w:lvlJc w:val="left"/>
      <w:pPr>
        <w:ind w:left="-360" w:firstLine="0"/>
      </w:pPr>
    </w:lvl>
    <w:lvl w:ilvl="7">
      <w:numFmt w:val="decimal"/>
      <w:lvlText w:val=""/>
      <w:lvlJc w:val="left"/>
      <w:pPr>
        <w:ind w:left="-360" w:firstLine="0"/>
      </w:pPr>
    </w:lvl>
    <w:lvl w:ilvl="8">
      <w:numFmt w:val="decimal"/>
      <w:lvlText w:val=""/>
      <w:lvlJc w:val="left"/>
      <w:pPr>
        <w:ind w:left="-360" w:firstLine="0"/>
      </w:pPr>
    </w:lvl>
  </w:abstractNum>
  <w:abstractNum w:abstractNumId="33">
    <w:nsid w:val="6E1A3371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6F87556F"/>
    <w:multiLevelType w:val="hybridMultilevel"/>
    <w:tmpl w:val="6838CC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720624"/>
    <w:multiLevelType w:val="hybridMultilevel"/>
    <w:tmpl w:val="63EA91C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0F1D0E"/>
    <w:multiLevelType w:val="multilevel"/>
    <w:tmpl w:val="96384E9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BA54315"/>
    <w:multiLevelType w:val="hybridMultilevel"/>
    <w:tmpl w:val="A29015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21"/>
  </w:num>
  <w:num w:numId="8">
    <w:abstractNumId w:val="28"/>
  </w:num>
  <w:num w:numId="9">
    <w:abstractNumId w:val="27"/>
  </w:num>
  <w:num w:numId="10">
    <w:abstractNumId w:val="5"/>
  </w:num>
  <w:num w:numId="11">
    <w:abstractNumId w:val="9"/>
  </w:num>
  <w:num w:numId="12">
    <w:abstractNumId w:val="20"/>
  </w:num>
  <w:num w:numId="13">
    <w:abstractNumId w:val="22"/>
  </w:num>
  <w:num w:numId="14">
    <w:abstractNumId w:val="37"/>
  </w:num>
  <w:num w:numId="15">
    <w:abstractNumId w:val="34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18"/>
  </w:num>
  <w:num w:numId="2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</w:num>
  <w:num w:numId="30">
    <w:abstractNumId w:val="24"/>
  </w:num>
  <w:num w:numId="31">
    <w:abstractNumId w:val="33"/>
  </w:num>
  <w:num w:numId="32">
    <w:abstractNumId w:val="8"/>
  </w:num>
  <w:num w:numId="33">
    <w:abstractNumId w:val="11"/>
  </w:num>
  <w:num w:numId="34">
    <w:abstractNumId w:val="25"/>
  </w:num>
  <w:num w:numId="35">
    <w:abstractNumId w:val="16"/>
  </w:num>
  <w:num w:numId="36">
    <w:abstractNumId w:val="17"/>
  </w:num>
  <w:num w:numId="37">
    <w:abstractNumId w:val="15"/>
  </w:num>
  <w:num w:numId="38">
    <w:abstractNumId w:val="12"/>
  </w:num>
  <w:num w:numId="39">
    <w:abstractNumId w:val="1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84"/>
    <w:rsid w:val="00004984"/>
    <w:rsid w:val="000072B7"/>
    <w:rsid w:val="000077C6"/>
    <w:rsid w:val="0001114A"/>
    <w:rsid w:val="00017D6A"/>
    <w:rsid w:val="00026ECA"/>
    <w:rsid w:val="00036135"/>
    <w:rsid w:val="00043BE2"/>
    <w:rsid w:val="00045E83"/>
    <w:rsid w:val="000541BA"/>
    <w:rsid w:val="00056FBA"/>
    <w:rsid w:val="00063152"/>
    <w:rsid w:val="0006372B"/>
    <w:rsid w:val="00070158"/>
    <w:rsid w:val="0007614D"/>
    <w:rsid w:val="00082A24"/>
    <w:rsid w:val="0009563E"/>
    <w:rsid w:val="000C5888"/>
    <w:rsid w:val="000D03F1"/>
    <w:rsid w:val="000D1858"/>
    <w:rsid w:val="000D5809"/>
    <w:rsid w:val="000F104A"/>
    <w:rsid w:val="00100129"/>
    <w:rsid w:val="00100153"/>
    <w:rsid w:val="001058EC"/>
    <w:rsid w:val="00106208"/>
    <w:rsid w:val="00107E97"/>
    <w:rsid w:val="00110703"/>
    <w:rsid w:val="00115993"/>
    <w:rsid w:val="00131AEC"/>
    <w:rsid w:val="001441A5"/>
    <w:rsid w:val="00147289"/>
    <w:rsid w:val="00153549"/>
    <w:rsid w:val="00166A99"/>
    <w:rsid w:val="00166EF0"/>
    <w:rsid w:val="00167D10"/>
    <w:rsid w:val="001757D4"/>
    <w:rsid w:val="00175844"/>
    <w:rsid w:val="00175CF2"/>
    <w:rsid w:val="00182748"/>
    <w:rsid w:val="00183B05"/>
    <w:rsid w:val="00187D2A"/>
    <w:rsid w:val="001917BB"/>
    <w:rsid w:val="00192194"/>
    <w:rsid w:val="0019452B"/>
    <w:rsid w:val="001A1C2A"/>
    <w:rsid w:val="001B6431"/>
    <w:rsid w:val="001C5CA3"/>
    <w:rsid w:val="001C6A32"/>
    <w:rsid w:val="001E4FC1"/>
    <w:rsid w:val="001E5FCC"/>
    <w:rsid w:val="001F0A9E"/>
    <w:rsid w:val="001F3411"/>
    <w:rsid w:val="001F7C7B"/>
    <w:rsid w:val="00210059"/>
    <w:rsid w:val="00216823"/>
    <w:rsid w:val="002174E3"/>
    <w:rsid w:val="00230B7B"/>
    <w:rsid w:val="00235917"/>
    <w:rsid w:val="002373B1"/>
    <w:rsid w:val="00244580"/>
    <w:rsid w:val="00246957"/>
    <w:rsid w:val="00246C3A"/>
    <w:rsid w:val="00257520"/>
    <w:rsid w:val="00263E7F"/>
    <w:rsid w:val="002745CF"/>
    <w:rsid w:val="0028303F"/>
    <w:rsid w:val="0029086F"/>
    <w:rsid w:val="00290B0A"/>
    <w:rsid w:val="002974CF"/>
    <w:rsid w:val="002A4837"/>
    <w:rsid w:val="002B2197"/>
    <w:rsid w:val="002B2A40"/>
    <w:rsid w:val="002B3954"/>
    <w:rsid w:val="002B72C4"/>
    <w:rsid w:val="002C6C11"/>
    <w:rsid w:val="002D1288"/>
    <w:rsid w:val="002E38A0"/>
    <w:rsid w:val="002E49EE"/>
    <w:rsid w:val="002E6E86"/>
    <w:rsid w:val="002F1F3C"/>
    <w:rsid w:val="00320FAD"/>
    <w:rsid w:val="00335325"/>
    <w:rsid w:val="00335335"/>
    <w:rsid w:val="0033561E"/>
    <w:rsid w:val="00336350"/>
    <w:rsid w:val="0034410A"/>
    <w:rsid w:val="00344402"/>
    <w:rsid w:val="00351312"/>
    <w:rsid w:val="003730C8"/>
    <w:rsid w:val="00375938"/>
    <w:rsid w:val="00381A4A"/>
    <w:rsid w:val="00386F1F"/>
    <w:rsid w:val="003910FE"/>
    <w:rsid w:val="00397391"/>
    <w:rsid w:val="003A03BC"/>
    <w:rsid w:val="003A44E8"/>
    <w:rsid w:val="003B52DD"/>
    <w:rsid w:val="003B752E"/>
    <w:rsid w:val="003C0F9A"/>
    <w:rsid w:val="003C102B"/>
    <w:rsid w:val="003C46F2"/>
    <w:rsid w:val="003C79AB"/>
    <w:rsid w:val="003D054D"/>
    <w:rsid w:val="003D4A36"/>
    <w:rsid w:val="003D7AA8"/>
    <w:rsid w:val="003E4F8B"/>
    <w:rsid w:val="003E6890"/>
    <w:rsid w:val="003F3722"/>
    <w:rsid w:val="003F667D"/>
    <w:rsid w:val="0040250A"/>
    <w:rsid w:val="00403E42"/>
    <w:rsid w:val="00405201"/>
    <w:rsid w:val="00405AAD"/>
    <w:rsid w:val="0040662A"/>
    <w:rsid w:val="00417431"/>
    <w:rsid w:val="00423118"/>
    <w:rsid w:val="00423EC3"/>
    <w:rsid w:val="00426CD7"/>
    <w:rsid w:val="00426E50"/>
    <w:rsid w:val="004351AD"/>
    <w:rsid w:val="00435E4D"/>
    <w:rsid w:val="004377A6"/>
    <w:rsid w:val="0044256D"/>
    <w:rsid w:val="004521F1"/>
    <w:rsid w:val="00455129"/>
    <w:rsid w:val="00457163"/>
    <w:rsid w:val="00472CA4"/>
    <w:rsid w:val="004839F4"/>
    <w:rsid w:val="00490B39"/>
    <w:rsid w:val="00490C6F"/>
    <w:rsid w:val="004910DB"/>
    <w:rsid w:val="004912BE"/>
    <w:rsid w:val="0049327A"/>
    <w:rsid w:val="00495626"/>
    <w:rsid w:val="004A2626"/>
    <w:rsid w:val="004A4726"/>
    <w:rsid w:val="004B5C5B"/>
    <w:rsid w:val="004C5EA0"/>
    <w:rsid w:val="004C63D4"/>
    <w:rsid w:val="004D152E"/>
    <w:rsid w:val="004D5A74"/>
    <w:rsid w:val="004E47E5"/>
    <w:rsid w:val="004F2CAC"/>
    <w:rsid w:val="0050436F"/>
    <w:rsid w:val="00506187"/>
    <w:rsid w:val="005107F3"/>
    <w:rsid w:val="00525AE5"/>
    <w:rsid w:val="0052705F"/>
    <w:rsid w:val="00536567"/>
    <w:rsid w:val="00536E85"/>
    <w:rsid w:val="00537065"/>
    <w:rsid w:val="0054189B"/>
    <w:rsid w:val="00542581"/>
    <w:rsid w:val="00547E82"/>
    <w:rsid w:val="00550089"/>
    <w:rsid w:val="0055028F"/>
    <w:rsid w:val="00562A29"/>
    <w:rsid w:val="0056505C"/>
    <w:rsid w:val="00566D82"/>
    <w:rsid w:val="00567B46"/>
    <w:rsid w:val="00571F0D"/>
    <w:rsid w:val="00573AA7"/>
    <w:rsid w:val="00574078"/>
    <w:rsid w:val="005744B7"/>
    <w:rsid w:val="005876B1"/>
    <w:rsid w:val="00595A5E"/>
    <w:rsid w:val="005971CC"/>
    <w:rsid w:val="005971DA"/>
    <w:rsid w:val="005A599A"/>
    <w:rsid w:val="005B1AAB"/>
    <w:rsid w:val="005C4C1A"/>
    <w:rsid w:val="005C5D5A"/>
    <w:rsid w:val="005C75BB"/>
    <w:rsid w:val="005D36B8"/>
    <w:rsid w:val="005D492A"/>
    <w:rsid w:val="005E0DE3"/>
    <w:rsid w:val="005E2218"/>
    <w:rsid w:val="005E6F18"/>
    <w:rsid w:val="005E7F83"/>
    <w:rsid w:val="005F2FF3"/>
    <w:rsid w:val="00602038"/>
    <w:rsid w:val="00607686"/>
    <w:rsid w:val="00611D67"/>
    <w:rsid w:val="00615385"/>
    <w:rsid w:val="00615730"/>
    <w:rsid w:val="00617BAE"/>
    <w:rsid w:val="006224A5"/>
    <w:rsid w:val="0063649D"/>
    <w:rsid w:val="00640414"/>
    <w:rsid w:val="00651E69"/>
    <w:rsid w:val="00656BD3"/>
    <w:rsid w:val="00656F5B"/>
    <w:rsid w:val="00672D2C"/>
    <w:rsid w:val="00672D3D"/>
    <w:rsid w:val="00673583"/>
    <w:rsid w:val="006768CE"/>
    <w:rsid w:val="00677EB3"/>
    <w:rsid w:val="00680094"/>
    <w:rsid w:val="0068227C"/>
    <w:rsid w:val="00682EE2"/>
    <w:rsid w:val="006835F2"/>
    <w:rsid w:val="006914F3"/>
    <w:rsid w:val="006926B5"/>
    <w:rsid w:val="00697909"/>
    <w:rsid w:val="006A3B49"/>
    <w:rsid w:val="006A62C3"/>
    <w:rsid w:val="006C10C8"/>
    <w:rsid w:val="006D1B08"/>
    <w:rsid w:val="006D2A54"/>
    <w:rsid w:val="006D3B87"/>
    <w:rsid w:val="006D6F04"/>
    <w:rsid w:val="006E24D3"/>
    <w:rsid w:val="006F4462"/>
    <w:rsid w:val="00714457"/>
    <w:rsid w:val="00714B7F"/>
    <w:rsid w:val="00720226"/>
    <w:rsid w:val="0072024F"/>
    <w:rsid w:val="007255FC"/>
    <w:rsid w:val="007323A1"/>
    <w:rsid w:val="0073437E"/>
    <w:rsid w:val="00740863"/>
    <w:rsid w:val="00747270"/>
    <w:rsid w:val="007540AF"/>
    <w:rsid w:val="00755DF3"/>
    <w:rsid w:val="00756B90"/>
    <w:rsid w:val="0076535E"/>
    <w:rsid w:val="00767B36"/>
    <w:rsid w:val="00773E2A"/>
    <w:rsid w:val="00782A99"/>
    <w:rsid w:val="0078757B"/>
    <w:rsid w:val="0078795B"/>
    <w:rsid w:val="00791A2D"/>
    <w:rsid w:val="007927CE"/>
    <w:rsid w:val="00794831"/>
    <w:rsid w:val="00795677"/>
    <w:rsid w:val="007A6778"/>
    <w:rsid w:val="007B2C3D"/>
    <w:rsid w:val="007C29E7"/>
    <w:rsid w:val="007C517E"/>
    <w:rsid w:val="007C6C2F"/>
    <w:rsid w:val="007F05AB"/>
    <w:rsid w:val="007F107D"/>
    <w:rsid w:val="007F69BE"/>
    <w:rsid w:val="00803688"/>
    <w:rsid w:val="00815F65"/>
    <w:rsid w:val="00822FF8"/>
    <w:rsid w:val="0083180D"/>
    <w:rsid w:val="008333E5"/>
    <w:rsid w:val="00834BAE"/>
    <w:rsid w:val="008373BB"/>
    <w:rsid w:val="00843949"/>
    <w:rsid w:val="008541AD"/>
    <w:rsid w:val="00855C27"/>
    <w:rsid w:val="00855FBA"/>
    <w:rsid w:val="008561D3"/>
    <w:rsid w:val="008603CA"/>
    <w:rsid w:val="00863345"/>
    <w:rsid w:val="00863973"/>
    <w:rsid w:val="00867091"/>
    <w:rsid w:val="00867B7C"/>
    <w:rsid w:val="00871255"/>
    <w:rsid w:val="0087152A"/>
    <w:rsid w:val="008728F0"/>
    <w:rsid w:val="008759AF"/>
    <w:rsid w:val="0087691C"/>
    <w:rsid w:val="008B49F5"/>
    <w:rsid w:val="008C1CC6"/>
    <w:rsid w:val="008C39F7"/>
    <w:rsid w:val="008C79E4"/>
    <w:rsid w:val="008D0EA2"/>
    <w:rsid w:val="008D72B6"/>
    <w:rsid w:val="008E0387"/>
    <w:rsid w:val="008E0D69"/>
    <w:rsid w:val="008E16A9"/>
    <w:rsid w:val="008E72F2"/>
    <w:rsid w:val="008F2657"/>
    <w:rsid w:val="008F2954"/>
    <w:rsid w:val="00906C0C"/>
    <w:rsid w:val="00912888"/>
    <w:rsid w:val="00912ED1"/>
    <w:rsid w:val="00915090"/>
    <w:rsid w:val="0091545B"/>
    <w:rsid w:val="00920817"/>
    <w:rsid w:val="00925ABE"/>
    <w:rsid w:val="00926426"/>
    <w:rsid w:val="00926C22"/>
    <w:rsid w:val="00930871"/>
    <w:rsid w:val="00933982"/>
    <w:rsid w:val="009443BE"/>
    <w:rsid w:val="00944724"/>
    <w:rsid w:val="00953336"/>
    <w:rsid w:val="00954E5E"/>
    <w:rsid w:val="00967AF1"/>
    <w:rsid w:val="00980A06"/>
    <w:rsid w:val="00985919"/>
    <w:rsid w:val="00987597"/>
    <w:rsid w:val="00993C46"/>
    <w:rsid w:val="0099603E"/>
    <w:rsid w:val="009968F0"/>
    <w:rsid w:val="00997F8E"/>
    <w:rsid w:val="009A5768"/>
    <w:rsid w:val="009A79C1"/>
    <w:rsid w:val="009B1C17"/>
    <w:rsid w:val="009B294C"/>
    <w:rsid w:val="009C0C07"/>
    <w:rsid w:val="009C4310"/>
    <w:rsid w:val="009E1EB6"/>
    <w:rsid w:val="009E2628"/>
    <w:rsid w:val="009F0629"/>
    <w:rsid w:val="009F7B72"/>
    <w:rsid w:val="00A02BF8"/>
    <w:rsid w:val="00A0428F"/>
    <w:rsid w:val="00A04F88"/>
    <w:rsid w:val="00A13867"/>
    <w:rsid w:val="00A17783"/>
    <w:rsid w:val="00A207E3"/>
    <w:rsid w:val="00A2332F"/>
    <w:rsid w:val="00A2620B"/>
    <w:rsid w:val="00A33322"/>
    <w:rsid w:val="00A35E9B"/>
    <w:rsid w:val="00A37678"/>
    <w:rsid w:val="00A40807"/>
    <w:rsid w:val="00A514B0"/>
    <w:rsid w:val="00A5253A"/>
    <w:rsid w:val="00A638DD"/>
    <w:rsid w:val="00A6600B"/>
    <w:rsid w:val="00A720A8"/>
    <w:rsid w:val="00A732E4"/>
    <w:rsid w:val="00A7391B"/>
    <w:rsid w:val="00A73A5C"/>
    <w:rsid w:val="00A86C88"/>
    <w:rsid w:val="00A92CDF"/>
    <w:rsid w:val="00A962B8"/>
    <w:rsid w:val="00A975AD"/>
    <w:rsid w:val="00A97A38"/>
    <w:rsid w:val="00AA2C31"/>
    <w:rsid w:val="00AB5BDB"/>
    <w:rsid w:val="00AC1F97"/>
    <w:rsid w:val="00AC328A"/>
    <w:rsid w:val="00AC6632"/>
    <w:rsid w:val="00AC6AF3"/>
    <w:rsid w:val="00AE1914"/>
    <w:rsid w:val="00AE23A4"/>
    <w:rsid w:val="00AE27B8"/>
    <w:rsid w:val="00AE40BF"/>
    <w:rsid w:val="00AF3D82"/>
    <w:rsid w:val="00B10CF1"/>
    <w:rsid w:val="00B16F13"/>
    <w:rsid w:val="00B241AD"/>
    <w:rsid w:val="00B25666"/>
    <w:rsid w:val="00B30EC1"/>
    <w:rsid w:val="00B3128B"/>
    <w:rsid w:val="00B34A62"/>
    <w:rsid w:val="00B422A3"/>
    <w:rsid w:val="00B44D6C"/>
    <w:rsid w:val="00B5120D"/>
    <w:rsid w:val="00B51B49"/>
    <w:rsid w:val="00B57B66"/>
    <w:rsid w:val="00B63A19"/>
    <w:rsid w:val="00B63B83"/>
    <w:rsid w:val="00B675BE"/>
    <w:rsid w:val="00B7018B"/>
    <w:rsid w:val="00B76759"/>
    <w:rsid w:val="00B810F5"/>
    <w:rsid w:val="00B82E55"/>
    <w:rsid w:val="00B83D2B"/>
    <w:rsid w:val="00B92EF8"/>
    <w:rsid w:val="00B93556"/>
    <w:rsid w:val="00BA3A25"/>
    <w:rsid w:val="00BB21C4"/>
    <w:rsid w:val="00BB3413"/>
    <w:rsid w:val="00BB34DC"/>
    <w:rsid w:val="00BB37EE"/>
    <w:rsid w:val="00BB5CFB"/>
    <w:rsid w:val="00BB65C8"/>
    <w:rsid w:val="00BC4F57"/>
    <w:rsid w:val="00BD15CB"/>
    <w:rsid w:val="00BD40D9"/>
    <w:rsid w:val="00BD4A2A"/>
    <w:rsid w:val="00BD6551"/>
    <w:rsid w:val="00BD754D"/>
    <w:rsid w:val="00BF03E9"/>
    <w:rsid w:val="00C02ABB"/>
    <w:rsid w:val="00C0506A"/>
    <w:rsid w:val="00C1203D"/>
    <w:rsid w:val="00C153A9"/>
    <w:rsid w:val="00C17349"/>
    <w:rsid w:val="00C216DD"/>
    <w:rsid w:val="00C22CCB"/>
    <w:rsid w:val="00C331C5"/>
    <w:rsid w:val="00C3642A"/>
    <w:rsid w:val="00C434E2"/>
    <w:rsid w:val="00C5103D"/>
    <w:rsid w:val="00C51064"/>
    <w:rsid w:val="00C52BD3"/>
    <w:rsid w:val="00C55224"/>
    <w:rsid w:val="00C57E23"/>
    <w:rsid w:val="00C6463F"/>
    <w:rsid w:val="00C67221"/>
    <w:rsid w:val="00C729CB"/>
    <w:rsid w:val="00C762DC"/>
    <w:rsid w:val="00C76ACC"/>
    <w:rsid w:val="00C85F97"/>
    <w:rsid w:val="00C91964"/>
    <w:rsid w:val="00C932B0"/>
    <w:rsid w:val="00C956CF"/>
    <w:rsid w:val="00CA08B9"/>
    <w:rsid w:val="00CA0CF0"/>
    <w:rsid w:val="00CA203A"/>
    <w:rsid w:val="00CA2C4F"/>
    <w:rsid w:val="00CA390A"/>
    <w:rsid w:val="00CA69E6"/>
    <w:rsid w:val="00CB0E28"/>
    <w:rsid w:val="00CB4311"/>
    <w:rsid w:val="00CB5994"/>
    <w:rsid w:val="00CB5A7A"/>
    <w:rsid w:val="00CB6096"/>
    <w:rsid w:val="00CC120A"/>
    <w:rsid w:val="00CC39EC"/>
    <w:rsid w:val="00CD0F83"/>
    <w:rsid w:val="00CD67DF"/>
    <w:rsid w:val="00CE61A2"/>
    <w:rsid w:val="00CF0145"/>
    <w:rsid w:val="00CF67A8"/>
    <w:rsid w:val="00CF6DAF"/>
    <w:rsid w:val="00D006C7"/>
    <w:rsid w:val="00D10259"/>
    <w:rsid w:val="00D151A6"/>
    <w:rsid w:val="00D16130"/>
    <w:rsid w:val="00D2105E"/>
    <w:rsid w:val="00D21577"/>
    <w:rsid w:val="00D274B7"/>
    <w:rsid w:val="00D328C3"/>
    <w:rsid w:val="00D36736"/>
    <w:rsid w:val="00D40459"/>
    <w:rsid w:val="00D60696"/>
    <w:rsid w:val="00D70AF8"/>
    <w:rsid w:val="00D748B4"/>
    <w:rsid w:val="00D86107"/>
    <w:rsid w:val="00D9207C"/>
    <w:rsid w:val="00D92E63"/>
    <w:rsid w:val="00D92FBE"/>
    <w:rsid w:val="00D93066"/>
    <w:rsid w:val="00DA5CC1"/>
    <w:rsid w:val="00DB0820"/>
    <w:rsid w:val="00DB27AB"/>
    <w:rsid w:val="00DC0735"/>
    <w:rsid w:val="00DC6A17"/>
    <w:rsid w:val="00DD3093"/>
    <w:rsid w:val="00DD5CA9"/>
    <w:rsid w:val="00DE5C0F"/>
    <w:rsid w:val="00DF4710"/>
    <w:rsid w:val="00E047DE"/>
    <w:rsid w:val="00E12AEC"/>
    <w:rsid w:val="00E141EF"/>
    <w:rsid w:val="00E215A8"/>
    <w:rsid w:val="00E30C3A"/>
    <w:rsid w:val="00E30CFB"/>
    <w:rsid w:val="00E30D65"/>
    <w:rsid w:val="00E32CAB"/>
    <w:rsid w:val="00E34861"/>
    <w:rsid w:val="00E375FB"/>
    <w:rsid w:val="00E378E7"/>
    <w:rsid w:val="00E50317"/>
    <w:rsid w:val="00E60A02"/>
    <w:rsid w:val="00E62416"/>
    <w:rsid w:val="00E64C9E"/>
    <w:rsid w:val="00E72690"/>
    <w:rsid w:val="00E757C0"/>
    <w:rsid w:val="00E76880"/>
    <w:rsid w:val="00E80E74"/>
    <w:rsid w:val="00E90079"/>
    <w:rsid w:val="00E9336C"/>
    <w:rsid w:val="00E9410A"/>
    <w:rsid w:val="00EA3B3C"/>
    <w:rsid w:val="00EA613C"/>
    <w:rsid w:val="00EA7068"/>
    <w:rsid w:val="00EB7235"/>
    <w:rsid w:val="00ED1954"/>
    <w:rsid w:val="00ED2DA1"/>
    <w:rsid w:val="00ED37C9"/>
    <w:rsid w:val="00ED61AB"/>
    <w:rsid w:val="00ED6A4D"/>
    <w:rsid w:val="00ED76F9"/>
    <w:rsid w:val="00EE0521"/>
    <w:rsid w:val="00EE1D83"/>
    <w:rsid w:val="00EF34D1"/>
    <w:rsid w:val="00F01564"/>
    <w:rsid w:val="00F02405"/>
    <w:rsid w:val="00F0486D"/>
    <w:rsid w:val="00F142B8"/>
    <w:rsid w:val="00F2557B"/>
    <w:rsid w:val="00F31501"/>
    <w:rsid w:val="00F33948"/>
    <w:rsid w:val="00F35DA6"/>
    <w:rsid w:val="00F37748"/>
    <w:rsid w:val="00F438B2"/>
    <w:rsid w:val="00F5356F"/>
    <w:rsid w:val="00F566F0"/>
    <w:rsid w:val="00F57B9F"/>
    <w:rsid w:val="00F60788"/>
    <w:rsid w:val="00F61A6B"/>
    <w:rsid w:val="00F62745"/>
    <w:rsid w:val="00F64068"/>
    <w:rsid w:val="00F64531"/>
    <w:rsid w:val="00F8043F"/>
    <w:rsid w:val="00F8219C"/>
    <w:rsid w:val="00F83397"/>
    <w:rsid w:val="00F902C4"/>
    <w:rsid w:val="00F9492E"/>
    <w:rsid w:val="00FA069D"/>
    <w:rsid w:val="00FA1D4C"/>
    <w:rsid w:val="00FA2E0E"/>
    <w:rsid w:val="00FB1EFD"/>
    <w:rsid w:val="00FB3EC4"/>
    <w:rsid w:val="00FD4EE4"/>
    <w:rsid w:val="00FE7D91"/>
    <w:rsid w:val="00FF4BE1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AAF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708"/>
      </w:tabs>
      <w:suppressAutoHyphens/>
    </w:pPr>
    <w:rPr>
      <w:lang w:val="pt-BR" w:eastAsia="zh-CN"/>
    </w:rPr>
  </w:style>
  <w:style w:type="paragraph" w:styleId="Heading1">
    <w:name w:val="heading 1"/>
    <w:basedOn w:val="Normal"/>
    <w:next w:val="BodyText"/>
    <w:qFormat/>
    <w:pPr>
      <w:keepNext/>
      <w:pBdr>
        <w:top w:val="single" w:sz="2" w:space="0" w:color="000000"/>
        <w:bottom w:val="single" w:sz="2" w:space="0" w:color="000000"/>
      </w:pBdr>
      <w:tabs>
        <w:tab w:val="clear" w:pos="708"/>
        <w:tab w:val="left" w:pos="4253"/>
      </w:tabs>
      <w:jc w:val="center"/>
      <w:outlineLvl w:val="0"/>
    </w:pPr>
  </w:style>
  <w:style w:type="paragraph" w:styleId="Heading2">
    <w:name w:val="heading 2"/>
    <w:basedOn w:val="Normal"/>
    <w:next w:val="BodyText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BodyText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BodyText"/>
    <w:qFormat/>
    <w:pPr>
      <w:keepNext/>
      <w:jc w:val="center"/>
      <w:outlineLvl w:val="3"/>
    </w:pPr>
  </w:style>
  <w:style w:type="paragraph" w:styleId="Heading5">
    <w:name w:val="heading 5"/>
    <w:basedOn w:val="Normal"/>
    <w:next w:val="BodyText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</w:style>
  <w:style w:type="paragraph" w:styleId="Heading7">
    <w:name w:val="heading 7"/>
    <w:basedOn w:val="Normal"/>
    <w:next w:val="BodyText"/>
    <w:qFormat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BodyText"/>
    <w:qFormat/>
    <w:pPr>
      <w:keepNext/>
      <w:tabs>
        <w:tab w:val="clear" w:pos="70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-1728"/>
      <w:jc w:val="both"/>
      <w:outlineLvl w:val="7"/>
    </w:pPr>
    <w:rPr>
      <w:caps/>
      <w:sz w:val="28"/>
    </w:rPr>
  </w:style>
  <w:style w:type="paragraph" w:styleId="Heading9">
    <w:name w:val="heading 9"/>
    <w:basedOn w:val="Normal"/>
    <w:next w:val="BodyText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Fontepargpadro7">
    <w:name w:val="Fonte parág. padrão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Fontepargpadro4">
    <w:name w:val="Fonte parág. padrão4"/>
  </w:style>
  <w:style w:type="character" w:customStyle="1" w:styleId="WW-Fontepargpadro">
    <w:name w:val="WW-Fonte parág. padrão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WW-Absatz-Standardschriftart1111">
    <w:name w:val="WW-Absatz-Standardschriftart1111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1">
    <w:name w:val="WW8Num32z1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2z0">
    <w:name w:val="WW8Num42z0"/>
    <w:rPr>
      <w:sz w:val="24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8z0">
    <w:name w:val="WW8Num48z0"/>
    <w:rPr>
      <w:sz w:val="24"/>
    </w:rPr>
  </w:style>
  <w:style w:type="character" w:customStyle="1" w:styleId="WW8Num49z0">
    <w:name w:val="WW8Num49z0"/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dores">
    <w:name w:val="Marcadores"/>
  </w:style>
  <w:style w:type="character" w:customStyle="1" w:styleId="WW-Fontepargpadro1">
    <w:name w:val="WW-Fonte parág. padrão1"/>
  </w:style>
  <w:style w:type="character" w:styleId="Hyperlink">
    <w:name w:val="Hyperlink"/>
    <w:uiPriority w:val="99"/>
  </w:style>
  <w:style w:type="character" w:customStyle="1" w:styleId="FollowedHyperlink1">
    <w:name w:val="FollowedHyperlink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WW8Num1z0">
    <w:name w:val="WW-WW8Num1z0"/>
    <w:rPr>
      <w:rFonts w:ascii="Symbol" w:hAnsi="Symbol" w:cs="Symbol"/>
    </w:rPr>
  </w:style>
  <w:style w:type="character" w:customStyle="1" w:styleId="WW-WW8Num2z0">
    <w:name w:val="WW-WW8Num2z0"/>
    <w:rPr>
      <w:rFonts w:ascii="Symbol" w:hAnsi="Symbol" w:cs="Symbol"/>
    </w:rPr>
  </w:style>
  <w:style w:type="character" w:customStyle="1" w:styleId="WW-WW8Num3z0">
    <w:name w:val="WW-WW8Num3z0"/>
    <w:rPr>
      <w:rFonts w:ascii="Symbol" w:hAnsi="Symbol" w:cs="Symbol"/>
    </w:rPr>
  </w:style>
  <w:style w:type="character" w:customStyle="1" w:styleId="WW-WW8Num4z0">
    <w:name w:val="WW-WW8Num4z0"/>
    <w:rPr>
      <w:rFonts w:ascii="Symbol" w:hAnsi="Symbol" w:cs="Symbol"/>
    </w:rPr>
  </w:style>
  <w:style w:type="character" w:customStyle="1" w:styleId="WW-WW8Num5z0">
    <w:name w:val="WW-WW8Num5z0"/>
    <w:rPr>
      <w:rFonts w:ascii="Symbol" w:hAnsi="Symbol" w:cs="Symbol"/>
    </w:rPr>
  </w:style>
  <w:style w:type="character" w:customStyle="1" w:styleId="WW-WW8Num6z0">
    <w:name w:val="WW-WW8Num6z0"/>
    <w:rPr>
      <w:rFonts w:ascii="Symbol" w:hAnsi="Symbol" w:cs="Symbol"/>
    </w:rPr>
  </w:style>
  <w:style w:type="character" w:customStyle="1" w:styleId="WW-WW8Num7z0">
    <w:name w:val="WW-WW8Num7z0"/>
    <w:rPr>
      <w:rFonts w:ascii="Symbol" w:hAnsi="Symbol" w:cs="Symbol"/>
    </w:rPr>
  </w:style>
  <w:style w:type="character" w:customStyle="1" w:styleId="WW-WW8Num8z0">
    <w:name w:val="WW-WW8Num8z0"/>
    <w:rPr>
      <w:rFonts w:ascii="Symbol" w:hAnsi="Symbol" w:cs="Symbol"/>
    </w:rPr>
  </w:style>
  <w:style w:type="character" w:customStyle="1" w:styleId="WW-WW8Num8z1">
    <w:name w:val="WW-WW8Num8z1"/>
    <w:rPr>
      <w:rFonts w:ascii="Courier New" w:hAnsi="Courier New" w:cs="Courier New"/>
    </w:rPr>
  </w:style>
  <w:style w:type="character" w:customStyle="1" w:styleId="WW-WW8Num8z2">
    <w:name w:val="WW-WW8Num8z2"/>
    <w:rPr>
      <w:rFonts w:ascii="Wingdings" w:hAnsi="Wingdings" w:cs="Wingdings"/>
    </w:rPr>
  </w:style>
  <w:style w:type="character" w:customStyle="1" w:styleId="WW-WW8Num9z0">
    <w:name w:val="WW-WW8Num9z0"/>
    <w:rPr>
      <w:rFonts w:ascii="Symbol" w:hAnsi="Symbol" w:cs="Symbol"/>
    </w:rPr>
  </w:style>
  <w:style w:type="character" w:customStyle="1" w:styleId="WW-WW8Num11z0">
    <w:name w:val="WW-WW8Num11z0"/>
    <w:rPr>
      <w:rFonts w:ascii="Symbol" w:hAnsi="Symbol" w:cs="Symbol"/>
    </w:rPr>
  </w:style>
  <w:style w:type="character" w:customStyle="1" w:styleId="WW-WW8Num12z0">
    <w:name w:val="WW-WW8Num12z0"/>
    <w:rPr>
      <w:rFonts w:ascii="Symbol" w:hAnsi="Symbol" w:cs="Symbol"/>
    </w:rPr>
  </w:style>
  <w:style w:type="character" w:customStyle="1" w:styleId="WW-WW8Num13z0">
    <w:name w:val="WW-WW8Num13z0"/>
    <w:rPr>
      <w:rFonts w:ascii="Symbol" w:hAnsi="Symbol" w:cs="Symbol"/>
    </w:rPr>
  </w:style>
  <w:style w:type="character" w:customStyle="1" w:styleId="WW-WW8Num14z0">
    <w:name w:val="WW-WW8Num14z0"/>
    <w:rPr>
      <w:rFonts w:ascii="Symbol" w:hAnsi="Symbol" w:cs="Symbol"/>
    </w:rPr>
  </w:style>
  <w:style w:type="character" w:customStyle="1" w:styleId="WW-WW8Num15z0">
    <w:name w:val="WW-WW8Num15z0"/>
    <w:rPr>
      <w:rFonts w:ascii="Symbol" w:hAnsi="Symbol" w:cs="Symbol"/>
    </w:rPr>
  </w:style>
  <w:style w:type="character" w:customStyle="1" w:styleId="WW-WW8Num16z0">
    <w:name w:val="WW-WW8Num16z0"/>
    <w:rPr>
      <w:rFonts w:ascii="Symbol" w:hAnsi="Symbol" w:cs="Symbol"/>
    </w:rPr>
  </w:style>
  <w:style w:type="character" w:customStyle="1" w:styleId="WW-WW8Num17z0">
    <w:name w:val="WW-WW8Num17z0"/>
  </w:style>
  <w:style w:type="character" w:customStyle="1" w:styleId="WW-WW8Num17z1">
    <w:name w:val="WW-WW8Num17z1"/>
    <w:rPr>
      <w:rFonts w:ascii="Courier New" w:hAnsi="Courier New" w:cs="Courier New"/>
    </w:rPr>
  </w:style>
  <w:style w:type="character" w:customStyle="1" w:styleId="WW-WW8Num17z2">
    <w:name w:val="WW-WW8Num17z2"/>
    <w:rPr>
      <w:rFonts w:ascii="Wingdings" w:hAnsi="Wingdings" w:cs="Wingdings"/>
    </w:rPr>
  </w:style>
  <w:style w:type="character" w:customStyle="1" w:styleId="WW-WW8Num17z3">
    <w:name w:val="WW-WW8Num17z3"/>
    <w:rPr>
      <w:rFonts w:ascii="Symbol" w:hAnsi="Symbol" w:cs="Symbol"/>
    </w:rPr>
  </w:style>
  <w:style w:type="character" w:customStyle="1" w:styleId="WW-WW8Num18z0">
    <w:name w:val="WW-WW8Num18z0"/>
    <w:rPr>
      <w:rFonts w:ascii="Symbol" w:hAnsi="Symbol" w:cs="Symbol"/>
    </w:rPr>
  </w:style>
  <w:style w:type="character" w:customStyle="1" w:styleId="WW-WW8Num19z0">
    <w:name w:val="WW-WW8Num19z0"/>
    <w:rPr>
      <w:rFonts w:ascii="Symbol" w:hAnsi="Symbol" w:cs="Symbol"/>
    </w:rPr>
  </w:style>
  <w:style w:type="character" w:customStyle="1" w:styleId="WW-WW8Num20z0">
    <w:name w:val="WW-WW8Num20z0"/>
    <w:rPr>
      <w:rFonts w:ascii="Symbol" w:hAnsi="Symbol" w:cs="Symbol"/>
    </w:rPr>
  </w:style>
  <w:style w:type="character" w:customStyle="1" w:styleId="WW-WW8Num21z0">
    <w:name w:val="WW-WW8Num21z0"/>
    <w:rPr>
      <w:rFonts w:ascii="Symbol" w:hAnsi="Symbol" w:cs="Symbol"/>
    </w:rPr>
  </w:style>
  <w:style w:type="character" w:customStyle="1" w:styleId="WW-WW8Num22z0">
    <w:name w:val="WW-WW8Num22z0"/>
    <w:rPr>
      <w:rFonts w:ascii="Symbol" w:hAnsi="Symbol" w:cs="Symbol"/>
    </w:rPr>
  </w:style>
  <w:style w:type="character" w:customStyle="1" w:styleId="WW-WW8Num23z0">
    <w:name w:val="WW-WW8Num23z0"/>
  </w:style>
  <w:style w:type="character" w:customStyle="1" w:styleId="WW-WW8Num23z1">
    <w:name w:val="WW-WW8Num23z1"/>
    <w:rPr>
      <w:rFonts w:ascii="Courier New" w:hAnsi="Courier New" w:cs="Courier New"/>
    </w:rPr>
  </w:style>
  <w:style w:type="character" w:customStyle="1" w:styleId="WW-WW8Num23z2">
    <w:name w:val="WW-WW8Num23z2"/>
    <w:rPr>
      <w:rFonts w:ascii="Wingdings" w:hAnsi="Wingdings" w:cs="Wingdings"/>
    </w:rPr>
  </w:style>
  <w:style w:type="character" w:customStyle="1" w:styleId="WW-WW8Num23z3">
    <w:name w:val="WW-WW8Num23z3"/>
    <w:rPr>
      <w:rFonts w:ascii="Symbol" w:hAnsi="Symbol" w:cs="Symbol"/>
    </w:rPr>
  </w:style>
  <w:style w:type="character" w:customStyle="1" w:styleId="WW-WW8Num24z0">
    <w:name w:val="WW-WW8Num24z0"/>
    <w:rPr>
      <w:rFonts w:ascii="Symbol" w:hAnsi="Symbol" w:cs="Symbol"/>
    </w:rPr>
  </w:style>
  <w:style w:type="character" w:customStyle="1" w:styleId="WW-WW8Num25z0">
    <w:name w:val="WW-WW8Num25z0"/>
    <w:rPr>
      <w:rFonts w:ascii="Symbol" w:hAnsi="Symbol" w:cs="Symbol"/>
    </w:rPr>
  </w:style>
  <w:style w:type="character" w:customStyle="1" w:styleId="WW-WW8Num26z0">
    <w:name w:val="WW-WW8Num26z0"/>
    <w:rPr>
      <w:rFonts w:ascii="Symbol" w:hAnsi="Symbol" w:cs="Symbol"/>
    </w:rPr>
  </w:style>
  <w:style w:type="character" w:customStyle="1" w:styleId="WW-WW8Num27z0">
    <w:name w:val="WW-WW8Num27z0"/>
    <w:rPr>
      <w:rFonts w:ascii="Symbol" w:hAnsi="Symbol" w:cs="Symbol"/>
    </w:rPr>
  </w:style>
  <w:style w:type="character" w:customStyle="1" w:styleId="WW-WW8Num28z0">
    <w:name w:val="WW-WW8Num28z0"/>
    <w:rPr>
      <w:rFonts w:ascii="Symbol" w:hAnsi="Symbol" w:cs="Symbol"/>
    </w:rPr>
  </w:style>
  <w:style w:type="character" w:customStyle="1" w:styleId="WW-WW8Num29z0">
    <w:name w:val="WW-WW8Num29z0"/>
    <w:rPr>
      <w:rFonts w:ascii="Symbol" w:hAnsi="Symbol" w:cs="Symbol"/>
    </w:rPr>
  </w:style>
  <w:style w:type="character" w:customStyle="1" w:styleId="WW-WW8Num30z0">
    <w:name w:val="WW-WW8Num30z0"/>
    <w:rPr>
      <w:rFonts w:ascii="Symbol" w:hAnsi="Symbol" w:cs="Symbol"/>
    </w:rPr>
  </w:style>
  <w:style w:type="character" w:customStyle="1" w:styleId="WW-WW8Num31z0">
    <w:name w:val="WW-WW8Num31z0"/>
    <w:rPr>
      <w:rFonts w:ascii="Symbol" w:hAnsi="Symbol" w:cs="Symbol"/>
    </w:rPr>
  </w:style>
  <w:style w:type="character" w:customStyle="1" w:styleId="WW-WW8Num32z0">
    <w:name w:val="WW-WW8Num32z0"/>
    <w:rPr>
      <w:rFonts w:ascii="Symbol" w:hAnsi="Symbol" w:cs="Symbol"/>
    </w:rPr>
  </w:style>
  <w:style w:type="character" w:customStyle="1" w:styleId="WW-WW8Num33z0">
    <w:name w:val="WW-WW8Num33z0"/>
    <w:rPr>
      <w:rFonts w:ascii="Symbol" w:hAnsi="Symbol" w:cs="Symbol"/>
    </w:rPr>
  </w:style>
  <w:style w:type="character" w:customStyle="1" w:styleId="WW-WW8Num34z0">
    <w:name w:val="WW-WW8Num34z0"/>
  </w:style>
  <w:style w:type="character" w:customStyle="1" w:styleId="WW-WW8Num34z1">
    <w:name w:val="WW-WW8Num34z1"/>
  </w:style>
  <w:style w:type="character" w:customStyle="1" w:styleId="WW-WW8Num35z0">
    <w:name w:val="WW-WW8Num35z0"/>
  </w:style>
  <w:style w:type="character" w:customStyle="1" w:styleId="WW-WW8Num35z1">
    <w:name w:val="WW-WW8Num35z1"/>
  </w:style>
  <w:style w:type="character" w:customStyle="1" w:styleId="WW-Absatz-Standardschriftart111111111111">
    <w:name w:val="WW-Absatz-Standardschriftart111111111111"/>
  </w:style>
  <w:style w:type="character" w:customStyle="1" w:styleId="WW-WW8Num1z01">
    <w:name w:val="WW-WW8Num1z01"/>
    <w:rPr>
      <w:rFonts w:ascii="Symbol" w:hAnsi="Symbol" w:cs="Symbol"/>
    </w:rPr>
  </w:style>
  <w:style w:type="character" w:customStyle="1" w:styleId="WW-WW8Num2z01">
    <w:name w:val="WW-WW8Num2z01"/>
    <w:rPr>
      <w:rFonts w:ascii="Symbol" w:hAnsi="Symbol" w:cs="Symbol"/>
    </w:rPr>
  </w:style>
  <w:style w:type="character" w:customStyle="1" w:styleId="WW-WW8Num3z01">
    <w:name w:val="WW-WW8Num3z01"/>
    <w:rPr>
      <w:rFonts w:ascii="Symbol" w:hAnsi="Symbol" w:cs="Symbol"/>
    </w:rPr>
  </w:style>
  <w:style w:type="character" w:customStyle="1" w:styleId="WW-WW8Num4z01">
    <w:name w:val="WW-WW8Num4z01"/>
    <w:rPr>
      <w:rFonts w:ascii="Symbol" w:hAnsi="Symbol" w:cs="Symbol"/>
    </w:rPr>
  </w:style>
  <w:style w:type="character" w:customStyle="1" w:styleId="WW-WW8Num5z01">
    <w:name w:val="WW-WW8Num5z01"/>
    <w:rPr>
      <w:rFonts w:ascii="Symbol" w:hAnsi="Symbol" w:cs="Symbol"/>
    </w:rPr>
  </w:style>
  <w:style w:type="character" w:customStyle="1" w:styleId="WW-WW8Num6z01">
    <w:name w:val="WW-WW8Num6z01"/>
    <w:rPr>
      <w:rFonts w:ascii="Symbol" w:hAnsi="Symbol" w:cs="Symbol"/>
    </w:rPr>
  </w:style>
  <w:style w:type="character" w:customStyle="1" w:styleId="WW-WW8Num7z01">
    <w:name w:val="WW-WW8Num7z01"/>
    <w:rPr>
      <w:rFonts w:ascii="Symbol" w:hAnsi="Symbol" w:cs="Symbol"/>
    </w:rPr>
  </w:style>
  <w:style w:type="character" w:customStyle="1" w:styleId="WW-WW8Num8z01">
    <w:name w:val="WW-WW8Num8z01"/>
    <w:rPr>
      <w:rFonts w:ascii="Symbol" w:hAnsi="Symbol" w:cs="Symbol"/>
    </w:rPr>
  </w:style>
  <w:style w:type="character" w:customStyle="1" w:styleId="WW-WW8Num8z11">
    <w:name w:val="WW-WW8Num8z11"/>
    <w:rPr>
      <w:rFonts w:ascii="Courier New" w:hAnsi="Courier New" w:cs="Courier New"/>
    </w:rPr>
  </w:style>
  <w:style w:type="character" w:customStyle="1" w:styleId="WW-WW8Num8z21">
    <w:name w:val="WW-WW8Num8z21"/>
    <w:rPr>
      <w:rFonts w:ascii="Wingdings" w:hAnsi="Wingdings" w:cs="Wingdings"/>
    </w:rPr>
  </w:style>
  <w:style w:type="character" w:customStyle="1" w:styleId="WW-WW8Num9z01">
    <w:name w:val="WW-WW8Num9z01"/>
    <w:rPr>
      <w:rFonts w:ascii="Symbol" w:hAnsi="Symbol" w:cs="Symbol"/>
    </w:rPr>
  </w:style>
  <w:style w:type="character" w:customStyle="1" w:styleId="WW-WW8Num11z01">
    <w:name w:val="WW-WW8Num11z01"/>
    <w:rPr>
      <w:rFonts w:ascii="Symbol" w:hAnsi="Symbol" w:cs="Symbol"/>
    </w:rPr>
  </w:style>
  <w:style w:type="character" w:customStyle="1" w:styleId="WW-WW8Num12z01">
    <w:name w:val="WW-WW8Num12z01"/>
    <w:rPr>
      <w:rFonts w:ascii="Symbol" w:hAnsi="Symbol" w:cs="Symbol"/>
    </w:rPr>
  </w:style>
  <w:style w:type="character" w:customStyle="1" w:styleId="WW-WW8Num13z01">
    <w:name w:val="WW-WW8Num13z01"/>
    <w:rPr>
      <w:rFonts w:ascii="Symbol" w:hAnsi="Symbol" w:cs="Symbol"/>
    </w:rPr>
  </w:style>
  <w:style w:type="character" w:customStyle="1" w:styleId="WW-WW8Num14z01">
    <w:name w:val="WW-WW8Num14z01"/>
    <w:rPr>
      <w:rFonts w:ascii="Symbol" w:hAnsi="Symbol" w:cs="Symbol"/>
    </w:rPr>
  </w:style>
  <w:style w:type="character" w:customStyle="1" w:styleId="WW-WW8Num15z01">
    <w:name w:val="WW-WW8Num15z01"/>
    <w:rPr>
      <w:rFonts w:ascii="Symbol" w:hAnsi="Symbol" w:cs="Symbol"/>
    </w:rPr>
  </w:style>
  <w:style w:type="character" w:customStyle="1" w:styleId="WW-WW8Num16z01">
    <w:name w:val="WW-WW8Num16z01"/>
    <w:rPr>
      <w:rFonts w:ascii="Symbol" w:hAnsi="Symbol" w:cs="Symbol"/>
    </w:rPr>
  </w:style>
  <w:style w:type="character" w:customStyle="1" w:styleId="WW-WW8Num17z01">
    <w:name w:val="WW-WW8Num17z01"/>
  </w:style>
  <w:style w:type="character" w:customStyle="1" w:styleId="WW-WW8Num17z11">
    <w:name w:val="WW-WW8Num17z11"/>
    <w:rPr>
      <w:rFonts w:ascii="Courier New" w:hAnsi="Courier New" w:cs="Courier New"/>
    </w:rPr>
  </w:style>
  <w:style w:type="character" w:customStyle="1" w:styleId="WW-WW8Num17z21">
    <w:name w:val="WW-WW8Num17z21"/>
    <w:rPr>
      <w:rFonts w:ascii="Wingdings" w:hAnsi="Wingdings" w:cs="Wingdings"/>
    </w:rPr>
  </w:style>
  <w:style w:type="character" w:customStyle="1" w:styleId="WW-WW8Num17z31">
    <w:name w:val="WW-WW8Num17z31"/>
    <w:rPr>
      <w:rFonts w:ascii="Symbol" w:hAnsi="Symbol" w:cs="Symbol"/>
    </w:rPr>
  </w:style>
  <w:style w:type="character" w:customStyle="1" w:styleId="WW-WW8Num18z01">
    <w:name w:val="WW-WW8Num18z01"/>
    <w:rPr>
      <w:rFonts w:ascii="Symbol" w:hAnsi="Symbol" w:cs="Symbol"/>
    </w:rPr>
  </w:style>
  <w:style w:type="character" w:customStyle="1" w:styleId="WW-WW8Num19z01">
    <w:name w:val="WW-WW8Num19z01"/>
    <w:rPr>
      <w:rFonts w:ascii="Symbol" w:hAnsi="Symbol" w:cs="Symbol"/>
    </w:rPr>
  </w:style>
  <w:style w:type="character" w:customStyle="1" w:styleId="WW-WW8Num20z01">
    <w:name w:val="WW-WW8Num20z01"/>
    <w:rPr>
      <w:rFonts w:ascii="Symbol" w:hAnsi="Symbol" w:cs="Symbol"/>
    </w:rPr>
  </w:style>
  <w:style w:type="character" w:customStyle="1" w:styleId="WW-WW8Num21z01">
    <w:name w:val="WW-WW8Num21z01"/>
    <w:rPr>
      <w:rFonts w:ascii="Symbol" w:hAnsi="Symbol" w:cs="Symbol"/>
    </w:rPr>
  </w:style>
  <w:style w:type="character" w:customStyle="1" w:styleId="WW-WW8Num22z01">
    <w:name w:val="WW-WW8Num22z01"/>
    <w:rPr>
      <w:rFonts w:ascii="Symbol" w:hAnsi="Symbol" w:cs="Symbol"/>
    </w:rPr>
  </w:style>
  <w:style w:type="character" w:customStyle="1" w:styleId="WW-WW8Num23z01">
    <w:name w:val="WW-WW8Num23z01"/>
  </w:style>
  <w:style w:type="character" w:customStyle="1" w:styleId="WW-WW8Num23z11">
    <w:name w:val="WW-WW8Num23z11"/>
    <w:rPr>
      <w:rFonts w:ascii="Courier New" w:hAnsi="Courier New" w:cs="Courier New"/>
    </w:rPr>
  </w:style>
  <w:style w:type="character" w:customStyle="1" w:styleId="WW-WW8Num23z21">
    <w:name w:val="WW-WW8Num23z21"/>
    <w:rPr>
      <w:rFonts w:ascii="Wingdings" w:hAnsi="Wingdings" w:cs="Wingdings"/>
    </w:rPr>
  </w:style>
  <w:style w:type="character" w:customStyle="1" w:styleId="WW-WW8Num23z31">
    <w:name w:val="WW-WW8Num23z31"/>
    <w:rPr>
      <w:rFonts w:ascii="Symbol" w:hAnsi="Symbol" w:cs="Symbol"/>
    </w:rPr>
  </w:style>
  <w:style w:type="character" w:customStyle="1" w:styleId="WW-WW8Num24z01">
    <w:name w:val="WW-WW8Num24z01"/>
    <w:rPr>
      <w:rFonts w:ascii="Symbol" w:hAnsi="Symbol" w:cs="Symbol"/>
    </w:rPr>
  </w:style>
  <w:style w:type="character" w:customStyle="1" w:styleId="WW-WW8Num25z01">
    <w:name w:val="WW-WW8Num25z01"/>
    <w:rPr>
      <w:rFonts w:ascii="Symbol" w:hAnsi="Symbol" w:cs="Symbol"/>
    </w:rPr>
  </w:style>
  <w:style w:type="character" w:customStyle="1" w:styleId="WW-WW8Num26z01">
    <w:name w:val="WW-WW8Num26z01"/>
    <w:rPr>
      <w:rFonts w:ascii="Symbol" w:hAnsi="Symbol" w:cs="Symbol"/>
    </w:rPr>
  </w:style>
  <w:style w:type="character" w:customStyle="1" w:styleId="WW-WW8Num27z01">
    <w:name w:val="WW-WW8Num27z01"/>
    <w:rPr>
      <w:rFonts w:ascii="Symbol" w:hAnsi="Symbol" w:cs="Symbol"/>
    </w:rPr>
  </w:style>
  <w:style w:type="character" w:customStyle="1" w:styleId="WW-WW8Num28z01">
    <w:name w:val="WW-WW8Num28z01"/>
    <w:rPr>
      <w:rFonts w:ascii="Symbol" w:hAnsi="Symbol" w:cs="Symbol"/>
    </w:rPr>
  </w:style>
  <w:style w:type="character" w:customStyle="1" w:styleId="WW-WW8Num29z01">
    <w:name w:val="WW-WW8Num29z01"/>
    <w:rPr>
      <w:rFonts w:ascii="Symbol" w:hAnsi="Symbol" w:cs="Symbol"/>
    </w:rPr>
  </w:style>
  <w:style w:type="character" w:customStyle="1" w:styleId="WW-WW8Num30z01">
    <w:name w:val="WW-WW8Num30z01"/>
    <w:rPr>
      <w:rFonts w:ascii="Symbol" w:hAnsi="Symbol" w:cs="Symbol"/>
    </w:rPr>
  </w:style>
  <w:style w:type="character" w:customStyle="1" w:styleId="WW-WW8Num31z01">
    <w:name w:val="WW-WW8Num31z01"/>
    <w:rPr>
      <w:rFonts w:ascii="Symbol" w:hAnsi="Symbol" w:cs="Symbol"/>
    </w:rPr>
  </w:style>
  <w:style w:type="character" w:customStyle="1" w:styleId="WW-WW8Num32z01">
    <w:name w:val="WW-WW8Num32z01"/>
    <w:rPr>
      <w:rFonts w:ascii="Symbol" w:hAnsi="Symbol" w:cs="Symbol"/>
    </w:rPr>
  </w:style>
  <w:style w:type="character" w:customStyle="1" w:styleId="WW-WW8Num33z01">
    <w:name w:val="WW-WW8Num33z01"/>
    <w:rPr>
      <w:rFonts w:ascii="Symbol" w:hAnsi="Symbol" w:cs="Symbol"/>
    </w:rPr>
  </w:style>
  <w:style w:type="character" w:customStyle="1" w:styleId="WW-WW8Num34z01">
    <w:name w:val="WW-WW8Num34z01"/>
  </w:style>
  <w:style w:type="character" w:customStyle="1" w:styleId="WW-WW8Num34z11">
    <w:name w:val="WW-WW8Num34z11"/>
  </w:style>
  <w:style w:type="character" w:customStyle="1" w:styleId="WW-WW8Num35z01">
    <w:name w:val="WW-WW8Num35z01"/>
  </w:style>
  <w:style w:type="character" w:customStyle="1" w:styleId="WW-WW8Num35z11">
    <w:name w:val="WW-WW8Num35z11"/>
  </w:style>
  <w:style w:type="character" w:customStyle="1" w:styleId="WW-Absatz-Standardschriftart1111111111111">
    <w:name w:val="WW-Absatz-Standardschriftart1111111111111"/>
  </w:style>
  <w:style w:type="character" w:customStyle="1" w:styleId="WW-WW8Num1z011">
    <w:name w:val="WW-WW8Num1z011"/>
    <w:rPr>
      <w:rFonts w:ascii="Symbol" w:hAnsi="Symbol" w:cs="Symbol"/>
    </w:rPr>
  </w:style>
  <w:style w:type="character" w:customStyle="1" w:styleId="WW-WW8Num2z011">
    <w:name w:val="WW-WW8Num2z011"/>
    <w:rPr>
      <w:rFonts w:ascii="Symbol" w:hAnsi="Symbol" w:cs="Symbol"/>
    </w:rPr>
  </w:style>
  <w:style w:type="character" w:customStyle="1" w:styleId="WW-WW8Num3z011">
    <w:name w:val="WW-WW8Num3z011"/>
    <w:rPr>
      <w:rFonts w:ascii="Symbol" w:hAnsi="Symbol" w:cs="Symbol"/>
    </w:rPr>
  </w:style>
  <w:style w:type="character" w:customStyle="1" w:styleId="WW-WW8Num4z011">
    <w:name w:val="WW-WW8Num4z011"/>
    <w:rPr>
      <w:rFonts w:ascii="Symbol" w:hAnsi="Symbol" w:cs="Symbol"/>
    </w:rPr>
  </w:style>
  <w:style w:type="character" w:customStyle="1" w:styleId="WW-WW8Num5z011">
    <w:name w:val="WW-WW8Num5z011"/>
    <w:rPr>
      <w:rFonts w:ascii="Symbol" w:hAnsi="Symbol" w:cs="Symbol"/>
    </w:rPr>
  </w:style>
  <w:style w:type="character" w:customStyle="1" w:styleId="WW-WW8Num6z011">
    <w:name w:val="WW-WW8Num6z011"/>
    <w:rPr>
      <w:rFonts w:ascii="Symbol" w:hAnsi="Symbol" w:cs="Symbol"/>
    </w:rPr>
  </w:style>
  <w:style w:type="character" w:customStyle="1" w:styleId="WW-WW8Num7z011">
    <w:name w:val="WW-WW8Num7z011"/>
    <w:rPr>
      <w:rFonts w:ascii="Symbol" w:hAnsi="Symbol" w:cs="Symbol"/>
    </w:rPr>
  </w:style>
  <w:style w:type="character" w:customStyle="1" w:styleId="WW-WW8Num8z011">
    <w:name w:val="WW-WW8Num8z011"/>
    <w:rPr>
      <w:rFonts w:ascii="Symbol" w:hAnsi="Symbol" w:cs="Symbol"/>
    </w:rPr>
  </w:style>
  <w:style w:type="character" w:customStyle="1" w:styleId="WW-WW8Num8z111">
    <w:name w:val="WW-WW8Num8z111"/>
    <w:rPr>
      <w:rFonts w:ascii="Courier New" w:hAnsi="Courier New" w:cs="Courier New"/>
    </w:rPr>
  </w:style>
  <w:style w:type="character" w:customStyle="1" w:styleId="WW-WW8Num8z211">
    <w:name w:val="WW-WW8Num8z211"/>
    <w:rPr>
      <w:rFonts w:ascii="Wingdings" w:hAnsi="Wingdings" w:cs="Wingdings"/>
    </w:rPr>
  </w:style>
  <w:style w:type="character" w:customStyle="1" w:styleId="WW-WW8Num9z011">
    <w:name w:val="WW-WW8Num9z011"/>
    <w:rPr>
      <w:rFonts w:ascii="Symbol" w:hAnsi="Symbol" w:cs="Symbol"/>
    </w:rPr>
  </w:style>
  <w:style w:type="character" w:customStyle="1" w:styleId="WW-WW8Num11z011">
    <w:name w:val="WW-WW8Num11z011"/>
    <w:rPr>
      <w:rFonts w:ascii="Symbol" w:hAnsi="Symbol" w:cs="Symbol"/>
    </w:rPr>
  </w:style>
  <w:style w:type="character" w:customStyle="1" w:styleId="WW-WW8Num12z011">
    <w:name w:val="WW-WW8Num12z011"/>
    <w:rPr>
      <w:rFonts w:ascii="Symbol" w:hAnsi="Symbol" w:cs="Symbol"/>
    </w:rPr>
  </w:style>
  <w:style w:type="character" w:customStyle="1" w:styleId="WW-WW8Num13z011">
    <w:name w:val="WW-WW8Num13z011"/>
    <w:rPr>
      <w:rFonts w:ascii="Symbol" w:hAnsi="Symbol" w:cs="Symbol"/>
    </w:rPr>
  </w:style>
  <w:style w:type="character" w:customStyle="1" w:styleId="WW-WW8Num14z011">
    <w:name w:val="WW-WW8Num14z011"/>
    <w:rPr>
      <w:rFonts w:ascii="Symbol" w:hAnsi="Symbol" w:cs="Symbol"/>
    </w:rPr>
  </w:style>
  <w:style w:type="character" w:customStyle="1" w:styleId="WW-WW8Num15z011">
    <w:name w:val="WW-WW8Num15z011"/>
    <w:rPr>
      <w:rFonts w:ascii="Symbol" w:hAnsi="Symbol" w:cs="Symbol"/>
    </w:rPr>
  </w:style>
  <w:style w:type="character" w:customStyle="1" w:styleId="WW-WW8Num16z011">
    <w:name w:val="WW-WW8Num16z011"/>
    <w:rPr>
      <w:rFonts w:ascii="Symbol" w:hAnsi="Symbol" w:cs="Symbol"/>
    </w:rPr>
  </w:style>
  <w:style w:type="character" w:customStyle="1" w:styleId="WW-WW8Num17z011">
    <w:name w:val="WW-WW8Num17z011"/>
  </w:style>
  <w:style w:type="character" w:customStyle="1" w:styleId="WW-WW8Num17z111">
    <w:name w:val="WW-WW8Num17z111"/>
    <w:rPr>
      <w:rFonts w:ascii="Courier New" w:hAnsi="Courier New" w:cs="Courier New"/>
    </w:rPr>
  </w:style>
  <w:style w:type="character" w:customStyle="1" w:styleId="WW-WW8Num17z211">
    <w:name w:val="WW-WW8Num17z211"/>
    <w:rPr>
      <w:rFonts w:ascii="Wingdings" w:hAnsi="Wingdings" w:cs="Wingdings"/>
    </w:rPr>
  </w:style>
  <w:style w:type="character" w:customStyle="1" w:styleId="WW-WW8Num17z311">
    <w:name w:val="WW-WW8Num17z311"/>
    <w:rPr>
      <w:rFonts w:ascii="Symbol" w:hAnsi="Symbol" w:cs="Symbol"/>
    </w:rPr>
  </w:style>
  <w:style w:type="character" w:customStyle="1" w:styleId="WW-WW8Num18z011">
    <w:name w:val="WW-WW8Num18z011"/>
    <w:rPr>
      <w:rFonts w:ascii="Symbol" w:hAnsi="Symbol" w:cs="Symbol"/>
    </w:rPr>
  </w:style>
  <w:style w:type="character" w:customStyle="1" w:styleId="WW-WW8Num19z011">
    <w:name w:val="WW-WW8Num19z011"/>
    <w:rPr>
      <w:rFonts w:ascii="Symbol" w:hAnsi="Symbol" w:cs="Symbol"/>
    </w:rPr>
  </w:style>
  <w:style w:type="character" w:customStyle="1" w:styleId="WW-WW8Num20z011">
    <w:name w:val="WW-WW8Num20z011"/>
    <w:rPr>
      <w:rFonts w:ascii="Symbol" w:hAnsi="Symbol" w:cs="Symbol"/>
    </w:rPr>
  </w:style>
  <w:style w:type="character" w:customStyle="1" w:styleId="WW-WW8Num21z011">
    <w:name w:val="WW-WW8Num21z011"/>
    <w:rPr>
      <w:rFonts w:ascii="Symbol" w:hAnsi="Symbol" w:cs="Symbol"/>
    </w:rPr>
  </w:style>
  <w:style w:type="character" w:customStyle="1" w:styleId="WW-WW8Num22z011">
    <w:name w:val="WW-WW8Num22z011"/>
    <w:rPr>
      <w:rFonts w:ascii="Symbol" w:hAnsi="Symbol" w:cs="Symbol"/>
    </w:rPr>
  </w:style>
  <w:style w:type="character" w:customStyle="1" w:styleId="WW-WW8Num23z011">
    <w:name w:val="WW-WW8Num23z011"/>
  </w:style>
  <w:style w:type="character" w:customStyle="1" w:styleId="WW-WW8Num23z111">
    <w:name w:val="WW-WW8Num23z111"/>
    <w:rPr>
      <w:rFonts w:ascii="Courier New" w:hAnsi="Courier New" w:cs="Courier New"/>
    </w:rPr>
  </w:style>
  <w:style w:type="character" w:customStyle="1" w:styleId="WW-WW8Num23z211">
    <w:name w:val="WW-WW8Num23z211"/>
    <w:rPr>
      <w:rFonts w:ascii="Wingdings" w:hAnsi="Wingdings" w:cs="Wingdings"/>
    </w:rPr>
  </w:style>
  <w:style w:type="character" w:customStyle="1" w:styleId="WW-WW8Num23z311">
    <w:name w:val="WW-WW8Num23z311"/>
    <w:rPr>
      <w:rFonts w:ascii="Symbol" w:hAnsi="Symbol" w:cs="Symbol"/>
    </w:rPr>
  </w:style>
  <w:style w:type="character" w:customStyle="1" w:styleId="WW-WW8Num24z011">
    <w:name w:val="WW-WW8Num24z011"/>
    <w:rPr>
      <w:rFonts w:ascii="Symbol" w:hAnsi="Symbol" w:cs="Symbol"/>
    </w:rPr>
  </w:style>
  <w:style w:type="character" w:customStyle="1" w:styleId="WW-WW8Num25z011">
    <w:name w:val="WW-WW8Num25z011"/>
    <w:rPr>
      <w:rFonts w:ascii="Symbol" w:hAnsi="Symbol" w:cs="Symbol"/>
    </w:rPr>
  </w:style>
  <w:style w:type="character" w:customStyle="1" w:styleId="WW-WW8Num26z011">
    <w:name w:val="WW-WW8Num26z011"/>
    <w:rPr>
      <w:rFonts w:ascii="Symbol" w:hAnsi="Symbol" w:cs="Symbol"/>
    </w:rPr>
  </w:style>
  <w:style w:type="character" w:customStyle="1" w:styleId="WW-WW8Num27z011">
    <w:name w:val="WW-WW8Num27z011"/>
    <w:rPr>
      <w:rFonts w:ascii="Symbol" w:hAnsi="Symbol" w:cs="Symbol"/>
    </w:rPr>
  </w:style>
  <w:style w:type="character" w:customStyle="1" w:styleId="WW-WW8Num28z011">
    <w:name w:val="WW-WW8Num28z011"/>
    <w:rPr>
      <w:rFonts w:ascii="Symbol" w:hAnsi="Symbol" w:cs="Symbol"/>
    </w:rPr>
  </w:style>
  <w:style w:type="character" w:customStyle="1" w:styleId="WW-WW8Num29z011">
    <w:name w:val="WW-WW8Num29z011"/>
    <w:rPr>
      <w:rFonts w:ascii="Symbol" w:hAnsi="Symbol" w:cs="Symbol"/>
    </w:rPr>
  </w:style>
  <w:style w:type="character" w:customStyle="1" w:styleId="WW-WW8Num30z011">
    <w:name w:val="WW-WW8Num30z011"/>
    <w:rPr>
      <w:rFonts w:ascii="Symbol" w:hAnsi="Symbol" w:cs="Symbol"/>
    </w:rPr>
  </w:style>
  <w:style w:type="character" w:customStyle="1" w:styleId="WW-WW8Num31z011">
    <w:name w:val="WW-WW8Num31z011"/>
    <w:rPr>
      <w:rFonts w:ascii="Symbol" w:hAnsi="Symbol" w:cs="Symbol"/>
    </w:rPr>
  </w:style>
  <w:style w:type="character" w:customStyle="1" w:styleId="WW-WW8Num32z011">
    <w:name w:val="WW-WW8Num32z011"/>
    <w:rPr>
      <w:rFonts w:ascii="Symbol" w:hAnsi="Symbol" w:cs="Symbol"/>
    </w:rPr>
  </w:style>
  <w:style w:type="character" w:customStyle="1" w:styleId="WW-WW8Num33z011">
    <w:name w:val="WW-WW8Num33z011"/>
    <w:rPr>
      <w:rFonts w:ascii="Symbol" w:hAnsi="Symbol" w:cs="Symbol"/>
    </w:rPr>
  </w:style>
  <w:style w:type="character" w:customStyle="1" w:styleId="WW-WW8Num34z011">
    <w:name w:val="WW-WW8Num34z011"/>
  </w:style>
  <w:style w:type="character" w:customStyle="1" w:styleId="WW-WW8Num34z111">
    <w:name w:val="WW-WW8Num34z111"/>
  </w:style>
  <w:style w:type="character" w:customStyle="1" w:styleId="WW-WW8Num35z011">
    <w:name w:val="WW-WW8Num35z011"/>
  </w:style>
  <w:style w:type="character" w:customStyle="1" w:styleId="WW-WW8Num35z111">
    <w:name w:val="WW-WW8Num35z111"/>
  </w:style>
  <w:style w:type="character" w:customStyle="1" w:styleId="WW-Absatz-Standardschriftart11111111111111">
    <w:name w:val="WW-Absatz-Standardschriftart11111111111111"/>
  </w:style>
  <w:style w:type="character" w:customStyle="1" w:styleId="WW-WW8Num1z0111">
    <w:name w:val="WW-WW8Num1z0111"/>
    <w:rPr>
      <w:rFonts w:ascii="Symbol" w:hAnsi="Symbol" w:cs="Symbol"/>
    </w:rPr>
  </w:style>
  <w:style w:type="character" w:customStyle="1" w:styleId="WW-WW8Num2z0111">
    <w:name w:val="WW-WW8Num2z0111"/>
    <w:rPr>
      <w:rFonts w:ascii="Symbol" w:hAnsi="Symbol" w:cs="Symbol"/>
    </w:rPr>
  </w:style>
  <w:style w:type="character" w:customStyle="1" w:styleId="WW-WW8Num3z0111">
    <w:name w:val="WW-WW8Num3z0111"/>
    <w:rPr>
      <w:rFonts w:ascii="Symbol" w:hAnsi="Symbol" w:cs="Symbol"/>
    </w:rPr>
  </w:style>
  <w:style w:type="character" w:customStyle="1" w:styleId="WW-WW8Num4z0111">
    <w:name w:val="WW-WW8Num4z0111"/>
    <w:rPr>
      <w:rFonts w:ascii="Symbol" w:hAnsi="Symbol" w:cs="Symbol"/>
    </w:rPr>
  </w:style>
  <w:style w:type="character" w:customStyle="1" w:styleId="WW-WW8Num5z0111">
    <w:name w:val="WW-WW8Num5z0111"/>
    <w:rPr>
      <w:rFonts w:ascii="Symbol" w:hAnsi="Symbol" w:cs="Symbol"/>
    </w:rPr>
  </w:style>
  <w:style w:type="character" w:customStyle="1" w:styleId="WW-WW8Num6z0111">
    <w:name w:val="WW-WW8Num6z0111"/>
    <w:rPr>
      <w:rFonts w:ascii="Symbol" w:hAnsi="Symbol" w:cs="Symbol"/>
    </w:rPr>
  </w:style>
  <w:style w:type="character" w:customStyle="1" w:styleId="WW-WW8Num7z0111">
    <w:name w:val="WW-WW8Num7z0111"/>
    <w:rPr>
      <w:rFonts w:ascii="Symbol" w:hAnsi="Symbol" w:cs="Symbol"/>
    </w:rPr>
  </w:style>
  <w:style w:type="character" w:customStyle="1" w:styleId="WW-WW8Num8z0111">
    <w:name w:val="WW-WW8Num8z0111"/>
    <w:rPr>
      <w:rFonts w:ascii="Symbol" w:hAnsi="Symbol" w:cs="Symbol"/>
    </w:rPr>
  </w:style>
  <w:style w:type="character" w:customStyle="1" w:styleId="WW-WW8Num8z1111">
    <w:name w:val="WW-WW8Num8z1111"/>
    <w:rPr>
      <w:rFonts w:ascii="Courier New" w:hAnsi="Courier New" w:cs="Courier New"/>
    </w:rPr>
  </w:style>
  <w:style w:type="character" w:customStyle="1" w:styleId="WW-WW8Num8z2111">
    <w:name w:val="WW-WW8Num8z2111"/>
    <w:rPr>
      <w:rFonts w:ascii="Wingdings" w:hAnsi="Wingdings" w:cs="Wingdings"/>
    </w:rPr>
  </w:style>
  <w:style w:type="character" w:customStyle="1" w:styleId="WW-WW8Num9z0111">
    <w:name w:val="WW-WW8Num9z0111"/>
    <w:rPr>
      <w:rFonts w:ascii="Symbol" w:hAnsi="Symbol" w:cs="Symbol"/>
    </w:rPr>
  </w:style>
  <w:style w:type="character" w:customStyle="1" w:styleId="WW-WW8Num11z0111">
    <w:name w:val="WW-WW8Num11z0111"/>
    <w:rPr>
      <w:rFonts w:ascii="Symbol" w:hAnsi="Symbol" w:cs="Symbol"/>
    </w:rPr>
  </w:style>
  <w:style w:type="character" w:customStyle="1" w:styleId="WW-WW8Num12z0111">
    <w:name w:val="WW-WW8Num12z0111"/>
    <w:rPr>
      <w:rFonts w:ascii="Symbol" w:hAnsi="Symbol" w:cs="Symbol"/>
    </w:rPr>
  </w:style>
  <w:style w:type="character" w:customStyle="1" w:styleId="WW-WW8Num13z0111">
    <w:name w:val="WW-WW8Num13z0111"/>
    <w:rPr>
      <w:rFonts w:ascii="Symbol" w:hAnsi="Symbol" w:cs="Symbol"/>
    </w:rPr>
  </w:style>
  <w:style w:type="character" w:customStyle="1" w:styleId="WW-WW8Num14z0111">
    <w:name w:val="WW-WW8Num14z0111"/>
    <w:rPr>
      <w:rFonts w:ascii="Symbol" w:hAnsi="Symbol" w:cs="Symbol"/>
    </w:rPr>
  </w:style>
  <w:style w:type="character" w:customStyle="1" w:styleId="WW-WW8Num15z0111">
    <w:name w:val="WW-WW8Num15z0111"/>
    <w:rPr>
      <w:rFonts w:ascii="Symbol" w:hAnsi="Symbol" w:cs="Symbol"/>
    </w:rPr>
  </w:style>
  <w:style w:type="character" w:customStyle="1" w:styleId="WW-WW8Num16z0111">
    <w:name w:val="WW-WW8Num16z0111"/>
    <w:rPr>
      <w:rFonts w:ascii="Symbol" w:hAnsi="Symbol" w:cs="Symbol"/>
    </w:rPr>
  </w:style>
  <w:style w:type="character" w:customStyle="1" w:styleId="WW-WW8Num17z0111">
    <w:name w:val="WW-WW8Num17z0111"/>
  </w:style>
  <w:style w:type="character" w:customStyle="1" w:styleId="WW-WW8Num17z1111">
    <w:name w:val="WW-WW8Num17z1111"/>
    <w:rPr>
      <w:rFonts w:ascii="Courier New" w:hAnsi="Courier New" w:cs="Courier New"/>
    </w:rPr>
  </w:style>
  <w:style w:type="character" w:customStyle="1" w:styleId="WW-WW8Num17z2111">
    <w:name w:val="WW-WW8Num17z2111"/>
    <w:rPr>
      <w:rFonts w:ascii="Wingdings" w:hAnsi="Wingdings" w:cs="Wingdings"/>
    </w:rPr>
  </w:style>
  <w:style w:type="character" w:customStyle="1" w:styleId="WW-WW8Num17z3111">
    <w:name w:val="WW-WW8Num17z3111"/>
    <w:rPr>
      <w:rFonts w:ascii="Symbol" w:hAnsi="Symbol" w:cs="Symbol"/>
    </w:rPr>
  </w:style>
  <w:style w:type="character" w:customStyle="1" w:styleId="WW-WW8Num18z0111">
    <w:name w:val="WW-WW8Num18z0111"/>
    <w:rPr>
      <w:rFonts w:ascii="Symbol" w:hAnsi="Symbol" w:cs="Symbol"/>
    </w:rPr>
  </w:style>
  <w:style w:type="character" w:customStyle="1" w:styleId="WW-WW8Num19z0111">
    <w:name w:val="WW-WW8Num19z0111"/>
    <w:rPr>
      <w:rFonts w:ascii="Symbol" w:hAnsi="Symbol" w:cs="Symbol"/>
    </w:rPr>
  </w:style>
  <w:style w:type="character" w:customStyle="1" w:styleId="WW-WW8Num20z0111">
    <w:name w:val="WW-WW8Num20z0111"/>
    <w:rPr>
      <w:rFonts w:ascii="Symbol" w:hAnsi="Symbol" w:cs="Symbol"/>
    </w:rPr>
  </w:style>
  <w:style w:type="character" w:customStyle="1" w:styleId="WW-WW8Num21z0111">
    <w:name w:val="WW-WW8Num21z0111"/>
    <w:rPr>
      <w:rFonts w:ascii="Symbol" w:hAnsi="Symbol" w:cs="Symbol"/>
    </w:rPr>
  </w:style>
  <w:style w:type="character" w:customStyle="1" w:styleId="WW-WW8Num22z0111">
    <w:name w:val="WW-WW8Num22z0111"/>
    <w:rPr>
      <w:rFonts w:ascii="Symbol" w:hAnsi="Symbol" w:cs="Symbol"/>
    </w:rPr>
  </w:style>
  <w:style w:type="character" w:customStyle="1" w:styleId="WW-WW8Num23z0111">
    <w:name w:val="WW-WW8Num23z0111"/>
  </w:style>
  <w:style w:type="character" w:customStyle="1" w:styleId="WW-WW8Num23z1111">
    <w:name w:val="WW-WW8Num23z1111"/>
    <w:rPr>
      <w:rFonts w:ascii="Courier New" w:hAnsi="Courier New" w:cs="Courier New"/>
    </w:rPr>
  </w:style>
  <w:style w:type="character" w:customStyle="1" w:styleId="WW-WW8Num23z2111">
    <w:name w:val="WW-WW8Num23z2111"/>
    <w:rPr>
      <w:rFonts w:ascii="Wingdings" w:hAnsi="Wingdings" w:cs="Wingdings"/>
    </w:rPr>
  </w:style>
  <w:style w:type="character" w:customStyle="1" w:styleId="WW-WW8Num23z3111">
    <w:name w:val="WW-WW8Num23z3111"/>
    <w:rPr>
      <w:rFonts w:ascii="Symbol" w:hAnsi="Symbol" w:cs="Symbol"/>
    </w:rPr>
  </w:style>
  <w:style w:type="character" w:customStyle="1" w:styleId="WW-WW8Num24z0111">
    <w:name w:val="WW-WW8Num24z0111"/>
    <w:rPr>
      <w:rFonts w:ascii="Symbol" w:hAnsi="Symbol" w:cs="Symbol"/>
    </w:rPr>
  </w:style>
  <w:style w:type="character" w:customStyle="1" w:styleId="WW-WW8Num25z0111">
    <w:name w:val="WW-WW8Num25z0111"/>
    <w:rPr>
      <w:rFonts w:ascii="Symbol" w:hAnsi="Symbol" w:cs="Symbol"/>
    </w:rPr>
  </w:style>
  <w:style w:type="character" w:customStyle="1" w:styleId="WW-WW8Num26z0111">
    <w:name w:val="WW-WW8Num26z0111"/>
    <w:rPr>
      <w:rFonts w:ascii="Symbol" w:hAnsi="Symbol" w:cs="Symbol"/>
    </w:rPr>
  </w:style>
  <w:style w:type="character" w:customStyle="1" w:styleId="WW-WW8Num27z0111">
    <w:name w:val="WW-WW8Num27z0111"/>
    <w:rPr>
      <w:rFonts w:ascii="Symbol" w:hAnsi="Symbol" w:cs="Symbol"/>
    </w:rPr>
  </w:style>
  <w:style w:type="character" w:customStyle="1" w:styleId="WW-WW8Num28z0111">
    <w:name w:val="WW-WW8Num28z0111"/>
    <w:rPr>
      <w:rFonts w:ascii="Symbol" w:hAnsi="Symbol" w:cs="Symbol"/>
    </w:rPr>
  </w:style>
  <w:style w:type="character" w:customStyle="1" w:styleId="WW-WW8Num29z0111">
    <w:name w:val="WW-WW8Num29z0111"/>
    <w:rPr>
      <w:rFonts w:ascii="Symbol" w:hAnsi="Symbol" w:cs="Symbol"/>
    </w:rPr>
  </w:style>
  <w:style w:type="character" w:customStyle="1" w:styleId="WW-WW8Num30z0111">
    <w:name w:val="WW-WW8Num30z0111"/>
    <w:rPr>
      <w:rFonts w:ascii="Symbol" w:hAnsi="Symbol" w:cs="Symbol"/>
    </w:rPr>
  </w:style>
  <w:style w:type="character" w:customStyle="1" w:styleId="WW-WW8Num31z0111">
    <w:name w:val="WW-WW8Num31z0111"/>
    <w:rPr>
      <w:rFonts w:ascii="Symbol" w:hAnsi="Symbol" w:cs="Symbol"/>
    </w:rPr>
  </w:style>
  <w:style w:type="character" w:customStyle="1" w:styleId="WW-WW8Num32z0111">
    <w:name w:val="WW-WW8Num32z0111"/>
    <w:rPr>
      <w:rFonts w:ascii="Symbol" w:hAnsi="Symbol" w:cs="Symbol"/>
    </w:rPr>
  </w:style>
  <w:style w:type="character" w:customStyle="1" w:styleId="WW-WW8Num33z0111">
    <w:name w:val="WW-WW8Num33z0111"/>
    <w:rPr>
      <w:rFonts w:ascii="Symbol" w:hAnsi="Symbol" w:cs="Symbol"/>
    </w:rPr>
  </w:style>
  <w:style w:type="character" w:customStyle="1" w:styleId="WW-WW8Num34z0111">
    <w:name w:val="WW-WW8Num34z0111"/>
  </w:style>
  <w:style w:type="character" w:customStyle="1" w:styleId="WW-WW8Num34z1111">
    <w:name w:val="WW-WW8Num34z1111"/>
  </w:style>
  <w:style w:type="character" w:customStyle="1" w:styleId="WW-WW8Num35z0111">
    <w:name w:val="WW-WW8Num35z0111"/>
  </w:style>
  <w:style w:type="character" w:customStyle="1" w:styleId="WW-WW8Num35z1111">
    <w:name w:val="WW-WW8Num35z1111"/>
  </w:style>
  <w:style w:type="character" w:customStyle="1" w:styleId="WW-Absatz-Standardschriftart111111111111111">
    <w:name w:val="WW-Absatz-Standardschriftart111111111111111"/>
  </w:style>
  <w:style w:type="character" w:customStyle="1" w:styleId="WW-WW8Num1z01111">
    <w:name w:val="WW-WW8Num1z01111"/>
    <w:rPr>
      <w:rFonts w:ascii="Symbol" w:hAnsi="Symbol" w:cs="Symbol"/>
    </w:rPr>
  </w:style>
  <w:style w:type="character" w:customStyle="1" w:styleId="WW-WW8Num2z01111">
    <w:name w:val="WW-WW8Num2z01111"/>
    <w:rPr>
      <w:rFonts w:ascii="Symbol" w:hAnsi="Symbol" w:cs="Symbol"/>
    </w:rPr>
  </w:style>
  <w:style w:type="character" w:customStyle="1" w:styleId="WW-WW8Num3z01111">
    <w:name w:val="WW-WW8Num3z01111"/>
    <w:rPr>
      <w:rFonts w:ascii="Symbol" w:hAnsi="Symbol" w:cs="Symbol"/>
    </w:rPr>
  </w:style>
  <w:style w:type="character" w:customStyle="1" w:styleId="WW-WW8Num4z01111">
    <w:name w:val="WW-WW8Num4z01111"/>
    <w:rPr>
      <w:rFonts w:ascii="Symbol" w:hAnsi="Symbol" w:cs="Symbol"/>
    </w:rPr>
  </w:style>
  <w:style w:type="character" w:customStyle="1" w:styleId="WW-WW8Num5z01111">
    <w:name w:val="WW-WW8Num5z01111"/>
    <w:rPr>
      <w:rFonts w:ascii="Symbol" w:hAnsi="Symbol" w:cs="Symbol"/>
    </w:rPr>
  </w:style>
  <w:style w:type="character" w:customStyle="1" w:styleId="WW-WW8Num6z01111">
    <w:name w:val="WW-WW8Num6z01111"/>
    <w:rPr>
      <w:rFonts w:ascii="Symbol" w:hAnsi="Symbol" w:cs="Symbol"/>
    </w:rPr>
  </w:style>
  <w:style w:type="character" w:customStyle="1" w:styleId="WW-WW8Num7z01111">
    <w:name w:val="WW-WW8Num7z01111"/>
    <w:rPr>
      <w:rFonts w:ascii="Symbol" w:hAnsi="Symbol" w:cs="Symbol"/>
    </w:rPr>
  </w:style>
  <w:style w:type="character" w:customStyle="1" w:styleId="WW-WW8Num8z01111">
    <w:name w:val="WW-WW8Num8z01111"/>
    <w:rPr>
      <w:rFonts w:ascii="Symbol" w:hAnsi="Symbol" w:cs="Symbol"/>
    </w:rPr>
  </w:style>
  <w:style w:type="character" w:customStyle="1" w:styleId="WW-WW8Num8z11111">
    <w:name w:val="WW-WW8Num8z11111"/>
    <w:rPr>
      <w:rFonts w:ascii="Courier New" w:hAnsi="Courier New" w:cs="Courier New"/>
    </w:rPr>
  </w:style>
  <w:style w:type="character" w:customStyle="1" w:styleId="WW-WW8Num8z21111">
    <w:name w:val="WW-WW8Num8z21111"/>
    <w:rPr>
      <w:rFonts w:ascii="Wingdings" w:hAnsi="Wingdings" w:cs="Wingdings"/>
    </w:rPr>
  </w:style>
  <w:style w:type="character" w:customStyle="1" w:styleId="WW-WW8Num9z01111">
    <w:name w:val="WW-WW8Num9z01111"/>
    <w:rPr>
      <w:rFonts w:ascii="Symbol" w:hAnsi="Symbol" w:cs="Symbol"/>
    </w:rPr>
  </w:style>
  <w:style w:type="character" w:customStyle="1" w:styleId="WW-WW8Num11z01111">
    <w:name w:val="WW-WW8Num11z01111"/>
    <w:rPr>
      <w:rFonts w:ascii="Symbol" w:hAnsi="Symbol" w:cs="Symbol"/>
    </w:rPr>
  </w:style>
  <w:style w:type="character" w:customStyle="1" w:styleId="WW-WW8Num12z01111">
    <w:name w:val="WW-WW8Num12z01111"/>
    <w:rPr>
      <w:rFonts w:ascii="Symbol" w:hAnsi="Symbol" w:cs="Symbol"/>
    </w:rPr>
  </w:style>
  <w:style w:type="character" w:customStyle="1" w:styleId="WW-WW8Num13z01111">
    <w:name w:val="WW-WW8Num13z01111"/>
    <w:rPr>
      <w:rFonts w:ascii="Symbol" w:hAnsi="Symbol" w:cs="Symbol"/>
    </w:rPr>
  </w:style>
  <w:style w:type="character" w:customStyle="1" w:styleId="WW-WW8Num14z01111">
    <w:name w:val="WW-WW8Num14z01111"/>
    <w:rPr>
      <w:rFonts w:ascii="Symbol" w:hAnsi="Symbol" w:cs="Symbol"/>
    </w:rPr>
  </w:style>
  <w:style w:type="character" w:customStyle="1" w:styleId="WW-WW8Num15z01111">
    <w:name w:val="WW-WW8Num15z01111"/>
    <w:rPr>
      <w:rFonts w:ascii="Symbol" w:hAnsi="Symbol" w:cs="Symbol"/>
    </w:rPr>
  </w:style>
  <w:style w:type="character" w:customStyle="1" w:styleId="WW-WW8Num16z01111">
    <w:name w:val="WW-WW8Num16z01111"/>
    <w:rPr>
      <w:rFonts w:ascii="Symbol" w:hAnsi="Symbol" w:cs="Symbol"/>
    </w:rPr>
  </w:style>
  <w:style w:type="character" w:customStyle="1" w:styleId="WW-WW8Num17z01111">
    <w:name w:val="WW-WW8Num17z01111"/>
  </w:style>
  <w:style w:type="character" w:customStyle="1" w:styleId="WW-WW8Num17z11111">
    <w:name w:val="WW-WW8Num17z11111"/>
    <w:rPr>
      <w:rFonts w:ascii="Courier New" w:hAnsi="Courier New" w:cs="Courier New"/>
    </w:rPr>
  </w:style>
  <w:style w:type="character" w:customStyle="1" w:styleId="WW-WW8Num17z21111">
    <w:name w:val="WW-WW8Num17z21111"/>
    <w:rPr>
      <w:rFonts w:ascii="Wingdings" w:hAnsi="Wingdings" w:cs="Wingdings"/>
    </w:rPr>
  </w:style>
  <w:style w:type="character" w:customStyle="1" w:styleId="WW-WW8Num17z31111">
    <w:name w:val="WW-WW8Num17z31111"/>
    <w:rPr>
      <w:rFonts w:ascii="Symbol" w:hAnsi="Symbol" w:cs="Symbol"/>
    </w:rPr>
  </w:style>
  <w:style w:type="character" w:customStyle="1" w:styleId="WW-WW8Num18z01111">
    <w:name w:val="WW-WW8Num18z01111"/>
    <w:rPr>
      <w:rFonts w:ascii="Symbol" w:hAnsi="Symbol" w:cs="Symbol"/>
    </w:rPr>
  </w:style>
  <w:style w:type="character" w:customStyle="1" w:styleId="WW-WW8Num19z01111">
    <w:name w:val="WW-WW8Num19z01111"/>
    <w:rPr>
      <w:rFonts w:ascii="Symbol" w:hAnsi="Symbol" w:cs="Symbol"/>
    </w:rPr>
  </w:style>
  <w:style w:type="character" w:customStyle="1" w:styleId="WW-WW8Num20z01111">
    <w:name w:val="WW-WW8Num20z01111"/>
    <w:rPr>
      <w:rFonts w:ascii="Symbol" w:hAnsi="Symbol" w:cs="Symbol"/>
    </w:rPr>
  </w:style>
  <w:style w:type="character" w:customStyle="1" w:styleId="WW-WW8Num21z01111">
    <w:name w:val="WW-WW8Num21z01111"/>
    <w:rPr>
      <w:rFonts w:ascii="Symbol" w:hAnsi="Symbol" w:cs="Symbol"/>
    </w:rPr>
  </w:style>
  <w:style w:type="character" w:customStyle="1" w:styleId="WW-WW8Num22z01111">
    <w:name w:val="WW-WW8Num22z01111"/>
    <w:rPr>
      <w:rFonts w:ascii="Symbol" w:hAnsi="Symbol" w:cs="Symbol"/>
    </w:rPr>
  </w:style>
  <w:style w:type="character" w:customStyle="1" w:styleId="WW-WW8Num23z01111">
    <w:name w:val="WW-WW8Num23z01111"/>
  </w:style>
  <w:style w:type="character" w:customStyle="1" w:styleId="WW-WW8Num23z11111">
    <w:name w:val="WW-WW8Num23z11111"/>
    <w:rPr>
      <w:rFonts w:ascii="Courier New" w:hAnsi="Courier New" w:cs="Courier New"/>
    </w:rPr>
  </w:style>
  <w:style w:type="character" w:customStyle="1" w:styleId="WW-WW8Num23z21111">
    <w:name w:val="WW-WW8Num23z21111"/>
    <w:rPr>
      <w:rFonts w:ascii="Wingdings" w:hAnsi="Wingdings" w:cs="Wingdings"/>
    </w:rPr>
  </w:style>
  <w:style w:type="character" w:customStyle="1" w:styleId="WW-WW8Num23z31111">
    <w:name w:val="WW-WW8Num23z31111"/>
    <w:rPr>
      <w:rFonts w:ascii="Symbol" w:hAnsi="Symbol" w:cs="Symbol"/>
    </w:rPr>
  </w:style>
  <w:style w:type="character" w:customStyle="1" w:styleId="WW-WW8Num24z01111">
    <w:name w:val="WW-WW8Num24z01111"/>
    <w:rPr>
      <w:rFonts w:ascii="Symbol" w:hAnsi="Symbol" w:cs="Symbol"/>
    </w:rPr>
  </w:style>
  <w:style w:type="character" w:customStyle="1" w:styleId="WW-WW8Num25z01111">
    <w:name w:val="WW-WW8Num25z01111"/>
    <w:rPr>
      <w:rFonts w:ascii="Symbol" w:hAnsi="Symbol" w:cs="Symbol"/>
    </w:rPr>
  </w:style>
  <w:style w:type="character" w:customStyle="1" w:styleId="WW-WW8Num26z01111">
    <w:name w:val="WW-WW8Num26z01111"/>
    <w:rPr>
      <w:rFonts w:ascii="Symbol" w:hAnsi="Symbol" w:cs="Symbol"/>
    </w:rPr>
  </w:style>
  <w:style w:type="character" w:customStyle="1" w:styleId="WW-WW8Num27z01111">
    <w:name w:val="WW-WW8Num27z01111"/>
    <w:rPr>
      <w:rFonts w:ascii="Symbol" w:hAnsi="Symbol" w:cs="Symbol"/>
    </w:rPr>
  </w:style>
  <w:style w:type="character" w:customStyle="1" w:styleId="WW-WW8Num28z01111">
    <w:name w:val="WW-WW8Num28z01111"/>
    <w:rPr>
      <w:rFonts w:ascii="Symbol" w:hAnsi="Symbol" w:cs="Symbol"/>
    </w:rPr>
  </w:style>
  <w:style w:type="character" w:customStyle="1" w:styleId="WW-WW8Num29z01111">
    <w:name w:val="WW-WW8Num29z01111"/>
    <w:rPr>
      <w:rFonts w:ascii="Symbol" w:hAnsi="Symbol" w:cs="Symbol"/>
    </w:rPr>
  </w:style>
  <w:style w:type="character" w:customStyle="1" w:styleId="WW-WW8Num30z01111">
    <w:name w:val="WW-WW8Num30z01111"/>
    <w:rPr>
      <w:rFonts w:ascii="Symbol" w:hAnsi="Symbol" w:cs="Symbol"/>
    </w:rPr>
  </w:style>
  <w:style w:type="character" w:customStyle="1" w:styleId="WW-WW8Num31z01111">
    <w:name w:val="WW-WW8Num31z01111"/>
    <w:rPr>
      <w:rFonts w:ascii="Symbol" w:hAnsi="Symbol" w:cs="Symbol"/>
    </w:rPr>
  </w:style>
  <w:style w:type="character" w:customStyle="1" w:styleId="WW-WW8Num32z01111">
    <w:name w:val="WW-WW8Num32z01111"/>
    <w:rPr>
      <w:rFonts w:ascii="Symbol" w:hAnsi="Symbol" w:cs="Symbol"/>
    </w:rPr>
  </w:style>
  <w:style w:type="character" w:customStyle="1" w:styleId="WW-WW8Num33z01111">
    <w:name w:val="WW-WW8Num33z01111"/>
    <w:rPr>
      <w:rFonts w:ascii="Symbol" w:hAnsi="Symbol" w:cs="Symbol"/>
    </w:rPr>
  </w:style>
  <w:style w:type="character" w:customStyle="1" w:styleId="WW-WW8Num34z01111">
    <w:name w:val="WW-WW8Num34z01111"/>
  </w:style>
  <w:style w:type="character" w:customStyle="1" w:styleId="WW-WW8Num34z11111">
    <w:name w:val="WW-WW8Num34z11111"/>
  </w:style>
  <w:style w:type="character" w:customStyle="1" w:styleId="WW-WW8Num35z01111">
    <w:name w:val="WW-WW8Num35z01111"/>
  </w:style>
  <w:style w:type="character" w:customStyle="1" w:styleId="WW-WW8Num35z11111">
    <w:name w:val="WW-WW8Num35z11111"/>
  </w:style>
  <w:style w:type="character" w:customStyle="1" w:styleId="WW-Absatz-Standardschriftart1111111111111111">
    <w:name w:val="WW-Absatz-Standardschriftart1111111111111111"/>
  </w:style>
  <w:style w:type="character" w:customStyle="1" w:styleId="WW-WW8Num1z011111">
    <w:name w:val="WW-WW8Num1z011111"/>
    <w:rPr>
      <w:rFonts w:ascii="Symbol" w:hAnsi="Symbol" w:cs="Symbol"/>
    </w:rPr>
  </w:style>
  <w:style w:type="character" w:customStyle="1" w:styleId="WW-WW8Num2z011111">
    <w:name w:val="WW-WW8Num2z011111"/>
    <w:rPr>
      <w:rFonts w:ascii="Symbol" w:hAnsi="Symbol" w:cs="Symbol"/>
    </w:rPr>
  </w:style>
  <w:style w:type="character" w:customStyle="1" w:styleId="WW-WW8Num3z011111">
    <w:name w:val="WW-WW8Num3z011111"/>
    <w:rPr>
      <w:rFonts w:ascii="Symbol" w:hAnsi="Symbol" w:cs="Symbol"/>
    </w:rPr>
  </w:style>
  <w:style w:type="character" w:customStyle="1" w:styleId="WW-WW8Num4z011111">
    <w:name w:val="WW-WW8Num4z011111"/>
    <w:rPr>
      <w:rFonts w:ascii="Symbol" w:hAnsi="Symbol" w:cs="Symbol"/>
    </w:rPr>
  </w:style>
  <w:style w:type="character" w:customStyle="1" w:styleId="WW-WW8Num5z011111">
    <w:name w:val="WW-WW8Num5z011111"/>
    <w:rPr>
      <w:rFonts w:ascii="Symbol" w:hAnsi="Symbol" w:cs="Symbol"/>
    </w:rPr>
  </w:style>
  <w:style w:type="character" w:customStyle="1" w:styleId="WW-WW8Num6z011111">
    <w:name w:val="WW-WW8Num6z011111"/>
    <w:rPr>
      <w:rFonts w:ascii="Symbol" w:hAnsi="Symbol" w:cs="Symbol"/>
    </w:rPr>
  </w:style>
  <w:style w:type="character" w:customStyle="1" w:styleId="WW-WW8Num7z011111">
    <w:name w:val="WW-WW8Num7z011111"/>
    <w:rPr>
      <w:rFonts w:ascii="Symbol" w:hAnsi="Symbol" w:cs="Symbol"/>
    </w:rPr>
  </w:style>
  <w:style w:type="character" w:customStyle="1" w:styleId="WW-WW8Num8z011111">
    <w:name w:val="WW-WW8Num8z011111"/>
    <w:rPr>
      <w:rFonts w:ascii="Symbol" w:hAnsi="Symbol" w:cs="Symbol"/>
    </w:rPr>
  </w:style>
  <w:style w:type="character" w:customStyle="1" w:styleId="WW-WW8Num8z111111">
    <w:name w:val="WW-WW8Num8z111111"/>
    <w:rPr>
      <w:rFonts w:ascii="Courier New" w:hAnsi="Courier New" w:cs="Courier New"/>
    </w:rPr>
  </w:style>
  <w:style w:type="character" w:customStyle="1" w:styleId="WW-WW8Num8z211111">
    <w:name w:val="WW-WW8Num8z211111"/>
    <w:rPr>
      <w:rFonts w:ascii="Wingdings" w:hAnsi="Wingdings" w:cs="Wingdings"/>
    </w:rPr>
  </w:style>
  <w:style w:type="character" w:customStyle="1" w:styleId="WW-WW8Num9z011111">
    <w:name w:val="WW-WW8Num9z011111"/>
    <w:rPr>
      <w:rFonts w:ascii="Symbol" w:hAnsi="Symbol" w:cs="Symbol"/>
    </w:rPr>
  </w:style>
  <w:style w:type="character" w:customStyle="1" w:styleId="WW-WW8Num11z011111">
    <w:name w:val="WW-WW8Num11z011111"/>
    <w:rPr>
      <w:rFonts w:ascii="Symbol" w:hAnsi="Symbol" w:cs="Symbol"/>
    </w:rPr>
  </w:style>
  <w:style w:type="character" w:customStyle="1" w:styleId="WW-WW8Num12z011111">
    <w:name w:val="WW-WW8Num12z011111"/>
    <w:rPr>
      <w:rFonts w:ascii="Symbol" w:hAnsi="Symbol" w:cs="Symbol"/>
    </w:rPr>
  </w:style>
  <w:style w:type="character" w:customStyle="1" w:styleId="WW-WW8Num13z011111">
    <w:name w:val="WW-WW8Num13z011111"/>
    <w:rPr>
      <w:rFonts w:ascii="Symbol" w:hAnsi="Symbol" w:cs="Symbol"/>
    </w:rPr>
  </w:style>
  <w:style w:type="character" w:customStyle="1" w:styleId="WW-WW8Num14z011111">
    <w:name w:val="WW-WW8Num14z011111"/>
    <w:rPr>
      <w:rFonts w:ascii="Symbol" w:hAnsi="Symbol" w:cs="Symbol"/>
    </w:rPr>
  </w:style>
  <w:style w:type="character" w:customStyle="1" w:styleId="WW-WW8Num15z011111">
    <w:name w:val="WW-WW8Num15z011111"/>
    <w:rPr>
      <w:rFonts w:ascii="Symbol" w:hAnsi="Symbol" w:cs="Symbol"/>
    </w:rPr>
  </w:style>
  <w:style w:type="character" w:customStyle="1" w:styleId="WW-WW8Num16z011111">
    <w:name w:val="WW-WW8Num16z011111"/>
    <w:rPr>
      <w:rFonts w:ascii="Symbol" w:hAnsi="Symbol" w:cs="Symbol"/>
    </w:rPr>
  </w:style>
  <w:style w:type="character" w:customStyle="1" w:styleId="WW-WW8Num17z011111">
    <w:name w:val="WW-WW8Num17z011111"/>
  </w:style>
  <w:style w:type="character" w:customStyle="1" w:styleId="WW-WW8Num17z111111">
    <w:name w:val="WW-WW8Num17z111111"/>
    <w:rPr>
      <w:rFonts w:ascii="Courier New" w:hAnsi="Courier New" w:cs="Courier New"/>
    </w:rPr>
  </w:style>
  <w:style w:type="character" w:customStyle="1" w:styleId="WW-WW8Num17z211111">
    <w:name w:val="WW-WW8Num17z211111"/>
    <w:rPr>
      <w:rFonts w:ascii="Wingdings" w:hAnsi="Wingdings" w:cs="Wingdings"/>
    </w:rPr>
  </w:style>
  <w:style w:type="character" w:customStyle="1" w:styleId="WW-WW8Num17z311111">
    <w:name w:val="WW-WW8Num17z311111"/>
    <w:rPr>
      <w:rFonts w:ascii="Symbol" w:hAnsi="Symbol" w:cs="Symbol"/>
    </w:rPr>
  </w:style>
  <w:style w:type="character" w:customStyle="1" w:styleId="WW-WW8Num18z011111">
    <w:name w:val="WW-WW8Num18z011111"/>
    <w:rPr>
      <w:rFonts w:ascii="Symbol" w:hAnsi="Symbol" w:cs="Symbol"/>
    </w:rPr>
  </w:style>
  <w:style w:type="character" w:customStyle="1" w:styleId="WW-WW8Num19z011111">
    <w:name w:val="WW-WW8Num19z011111"/>
    <w:rPr>
      <w:rFonts w:ascii="Symbol" w:hAnsi="Symbol" w:cs="Symbol"/>
    </w:rPr>
  </w:style>
  <w:style w:type="character" w:customStyle="1" w:styleId="WW-WW8Num20z011111">
    <w:name w:val="WW-WW8Num20z011111"/>
    <w:rPr>
      <w:rFonts w:ascii="Symbol" w:hAnsi="Symbol" w:cs="Symbol"/>
    </w:rPr>
  </w:style>
  <w:style w:type="character" w:customStyle="1" w:styleId="WW-WW8Num21z011111">
    <w:name w:val="WW-WW8Num21z011111"/>
    <w:rPr>
      <w:rFonts w:ascii="Symbol" w:hAnsi="Symbol" w:cs="Symbol"/>
    </w:rPr>
  </w:style>
  <w:style w:type="character" w:customStyle="1" w:styleId="WW-WW8Num22z011111">
    <w:name w:val="WW-WW8Num22z011111"/>
    <w:rPr>
      <w:rFonts w:ascii="Symbol" w:hAnsi="Symbol" w:cs="Symbol"/>
    </w:rPr>
  </w:style>
  <w:style w:type="character" w:customStyle="1" w:styleId="WW-WW8Num23z011111">
    <w:name w:val="WW-WW8Num23z011111"/>
  </w:style>
  <w:style w:type="character" w:customStyle="1" w:styleId="WW-WW8Num23z111111">
    <w:name w:val="WW-WW8Num23z111111"/>
    <w:rPr>
      <w:rFonts w:ascii="Courier New" w:hAnsi="Courier New" w:cs="Courier New"/>
    </w:rPr>
  </w:style>
  <w:style w:type="character" w:customStyle="1" w:styleId="WW-WW8Num23z211111">
    <w:name w:val="WW-WW8Num23z211111"/>
    <w:rPr>
      <w:rFonts w:ascii="Wingdings" w:hAnsi="Wingdings" w:cs="Wingdings"/>
    </w:rPr>
  </w:style>
  <w:style w:type="character" w:customStyle="1" w:styleId="WW-WW8Num23z311111">
    <w:name w:val="WW-WW8Num23z311111"/>
    <w:rPr>
      <w:rFonts w:ascii="Symbol" w:hAnsi="Symbol" w:cs="Symbol"/>
    </w:rPr>
  </w:style>
  <w:style w:type="character" w:customStyle="1" w:styleId="WW-WW8Num24z011111">
    <w:name w:val="WW-WW8Num24z011111"/>
    <w:rPr>
      <w:rFonts w:ascii="Symbol" w:hAnsi="Symbol" w:cs="Symbol"/>
    </w:rPr>
  </w:style>
  <w:style w:type="character" w:customStyle="1" w:styleId="WW-WW8Num25z011111">
    <w:name w:val="WW-WW8Num25z011111"/>
    <w:rPr>
      <w:rFonts w:ascii="Symbol" w:hAnsi="Symbol" w:cs="Symbol"/>
    </w:rPr>
  </w:style>
  <w:style w:type="character" w:customStyle="1" w:styleId="WW-WW8Num26z011111">
    <w:name w:val="WW-WW8Num26z011111"/>
    <w:rPr>
      <w:rFonts w:ascii="Symbol" w:hAnsi="Symbol" w:cs="Symbol"/>
    </w:rPr>
  </w:style>
  <w:style w:type="character" w:customStyle="1" w:styleId="WW-WW8Num27z011111">
    <w:name w:val="WW-WW8Num27z011111"/>
    <w:rPr>
      <w:rFonts w:ascii="Symbol" w:hAnsi="Symbol" w:cs="Symbol"/>
    </w:rPr>
  </w:style>
  <w:style w:type="character" w:customStyle="1" w:styleId="WW-WW8Num28z011111">
    <w:name w:val="WW-WW8Num28z011111"/>
    <w:rPr>
      <w:rFonts w:ascii="Symbol" w:hAnsi="Symbol" w:cs="Symbol"/>
    </w:rPr>
  </w:style>
  <w:style w:type="character" w:customStyle="1" w:styleId="WW-WW8Num29z011111">
    <w:name w:val="WW-WW8Num29z011111"/>
    <w:rPr>
      <w:rFonts w:ascii="Symbol" w:hAnsi="Symbol" w:cs="Symbol"/>
    </w:rPr>
  </w:style>
  <w:style w:type="character" w:customStyle="1" w:styleId="WW-WW8Num30z011111">
    <w:name w:val="WW-WW8Num30z011111"/>
    <w:rPr>
      <w:rFonts w:ascii="Symbol" w:hAnsi="Symbol" w:cs="Symbol"/>
    </w:rPr>
  </w:style>
  <w:style w:type="character" w:customStyle="1" w:styleId="WW-WW8Num31z011111">
    <w:name w:val="WW-WW8Num31z011111"/>
    <w:rPr>
      <w:rFonts w:ascii="Symbol" w:hAnsi="Symbol" w:cs="Symbol"/>
    </w:rPr>
  </w:style>
  <w:style w:type="character" w:customStyle="1" w:styleId="WW-WW8Num32z011111">
    <w:name w:val="WW-WW8Num32z011111"/>
    <w:rPr>
      <w:rFonts w:ascii="Symbol" w:hAnsi="Symbol" w:cs="Symbol"/>
    </w:rPr>
  </w:style>
  <w:style w:type="character" w:customStyle="1" w:styleId="WW-WW8Num33z011111">
    <w:name w:val="WW-WW8Num33z011111"/>
    <w:rPr>
      <w:rFonts w:ascii="Symbol" w:hAnsi="Symbol" w:cs="Symbol"/>
    </w:rPr>
  </w:style>
  <w:style w:type="character" w:customStyle="1" w:styleId="WW-WW8Num34z011111">
    <w:name w:val="WW-WW8Num34z011111"/>
  </w:style>
  <w:style w:type="character" w:customStyle="1" w:styleId="WW-WW8Num34z111111">
    <w:name w:val="WW-WW8Num34z111111"/>
  </w:style>
  <w:style w:type="character" w:customStyle="1" w:styleId="WW-WW8Num35z011111">
    <w:name w:val="WW-WW8Num35z011111"/>
  </w:style>
  <w:style w:type="character" w:customStyle="1" w:styleId="WW-WW8Num35z111111">
    <w:name w:val="WW-WW8Num35z111111"/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">
    <w:name w:val="WW-WW8Num1z0111111"/>
    <w:rPr>
      <w:rFonts w:ascii="Symbol" w:hAnsi="Symbol" w:cs="Symbol"/>
    </w:rPr>
  </w:style>
  <w:style w:type="character" w:customStyle="1" w:styleId="WW-WW8Num2z0111111">
    <w:name w:val="WW-WW8Num2z0111111"/>
    <w:rPr>
      <w:rFonts w:ascii="Symbol" w:hAnsi="Symbol" w:cs="Symbol"/>
    </w:rPr>
  </w:style>
  <w:style w:type="character" w:customStyle="1" w:styleId="WW-WW8Num3z0111111">
    <w:name w:val="WW-WW8Num3z0111111"/>
    <w:rPr>
      <w:rFonts w:ascii="Symbol" w:hAnsi="Symbol" w:cs="Symbol"/>
    </w:rPr>
  </w:style>
  <w:style w:type="character" w:customStyle="1" w:styleId="WW-WW8Num4z0111111">
    <w:name w:val="WW-WW8Num4z0111111"/>
    <w:rPr>
      <w:rFonts w:ascii="Symbol" w:hAnsi="Symbol" w:cs="Symbol"/>
    </w:rPr>
  </w:style>
  <w:style w:type="character" w:customStyle="1" w:styleId="WW-WW8Num5z0111111">
    <w:name w:val="WW-WW8Num5z0111111"/>
    <w:rPr>
      <w:rFonts w:ascii="Symbol" w:hAnsi="Symbol" w:cs="Symbol"/>
    </w:rPr>
  </w:style>
  <w:style w:type="character" w:customStyle="1" w:styleId="WW-WW8Num6z0111111">
    <w:name w:val="WW-WW8Num6z0111111"/>
    <w:rPr>
      <w:rFonts w:ascii="Symbol" w:hAnsi="Symbol" w:cs="Symbol"/>
    </w:rPr>
  </w:style>
  <w:style w:type="character" w:customStyle="1" w:styleId="WW-WW8Num7z0111111">
    <w:name w:val="WW-WW8Num7z0111111"/>
    <w:rPr>
      <w:rFonts w:ascii="Symbol" w:hAnsi="Symbol" w:cs="Symbol"/>
    </w:rPr>
  </w:style>
  <w:style w:type="character" w:customStyle="1" w:styleId="WW-WW8Num8z0111111">
    <w:name w:val="WW-WW8Num8z0111111"/>
    <w:rPr>
      <w:rFonts w:ascii="Symbol" w:hAnsi="Symbol" w:cs="Symbol"/>
    </w:rPr>
  </w:style>
  <w:style w:type="character" w:customStyle="1" w:styleId="WW-WW8Num8z1111111">
    <w:name w:val="WW-WW8Num8z1111111"/>
    <w:rPr>
      <w:rFonts w:ascii="Courier New" w:hAnsi="Courier New" w:cs="Courier New"/>
    </w:rPr>
  </w:style>
  <w:style w:type="character" w:customStyle="1" w:styleId="WW-WW8Num8z2111111">
    <w:name w:val="WW-WW8Num8z2111111"/>
    <w:rPr>
      <w:rFonts w:ascii="Wingdings" w:hAnsi="Wingdings" w:cs="Wingdings"/>
    </w:rPr>
  </w:style>
  <w:style w:type="character" w:customStyle="1" w:styleId="WW-WW8Num9z0111111">
    <w:name w:val="WW-WW8Num9z0111111"/>
    <w:rPr>
      <w:rFonts w:ascii="Symbol" w:hAnsi="Symbol" w:cs="Symbol"/>
    </w:rPr>
  </w:style>
  <w:style w:type="character" w:customStyle="1" w:styleId="WW-WW8Num11z0111111">
    <w:name w:val="WW-WW8Num11z0111111"/>
    <w:rPr>
      <w:rFonts w:ascii="Symbol" w:hAnsi="Symbol" w:cs="Symbol"/>
    </w:rPr>
  </w:style>
  <w:style w:type="character" w:customStyle="1" w:styleId="WW-WW8Num12z0111111">
    <w:name w:val="WW-WW8Num12z0111111"/>
    <w:rPr>
      <w:rFonts w:ascii="Symbol" w:hAnsi="Symbol" w:cs="Symbol"/>
    </w:rPr>
  </w:style>
  <w:style w:type="character" w:customStyle="1" w:styleId="WW-WW8Num13z0111111">
    <w:name w:val="WW-WW8Num13z0111111"/>
    <w:rPr>
      <w:rFonts w:ascii="Symbol" w:hAnsi="Symbol" w:cs="Symbol"/>
    </w:rPr>
  </w:style>
  <w:style w:type="character" w:customStyle="1" w:styleId="WW-WW8Num14z0111111">
    <w:name w:val="WW-WW8Num14z0111111"/>
    <w:rPr>
      <w:rFonts w:ascii="Symbol" w:hAnsi="Symbol" w:cs="Symbol"/>
    </w:rPr>
  </w:style>
  <w:style w:type="character" w:customStyle="1" w:styleId="WW-WW8Num15z0111111">
    <w:name w:val="WW-WW8Num15z0111111"/>
    <w:rPr>
      <w:rFonts w:ascii="Symbol" w:hAnsi="Symbol" w:cs="Symbol"/>
    </w:rPr>
  </w:style>
  <w:style w:type="character" w:customStyle="1" w:styleId="WW-WW8Num16z0111111">
    <w:name w:val="WW-WW8Num16z0111111"/>
    <w:rPr>
      <w:rFonts w:ascii="Symbol" w:hAnsi="Symbol" w:cs="Symbol"/>
    </w:rPr>
  </w:style>
  <w:style w:type="character" w:customStyle="1" w:styleId="WW-WW8Num17z0111111">
    <w:name w:val="WW-WW8Num17z0111111"/>
  </w:style>
  <w:style w:type="character" w:customStyle="1" w:styleId="WW-WW8Num17z1111111">
    <w:name w:val="WW-WW8Num17z1111111"/>
    <w:rPr>
      <w:rFonts w:ascii="Courier New" w:hAnsi="Courier New" w:cs="Courier New"/>
    </w:rPr>
  </w:style>
  <w:style w:type="character" w:customStyle="1" w:styleId="WW-WW8Num17z2111111">
    <w:name w:val="WW-WW8Num17z2111111"/>
    <w:rPr>
      <w:rFonts w:ascii="Wingdings" w:hAnsi="Wingdings" w:cs="Wingdings"/>
    </w:rPr>
  </w:style>
  <w:style w:type="character" w:customStyle="1" w:styleId="WW-WW8Num17z3111111">
    <w:name w:val="WW-WW8Num17z3111111"/>
    <w:rPr>
      <w:rFonts w:ascii="Symbol" w:hAnsi="Symbol" w:cs="Symbol"/>
    </w:rPr>
  </w:style>
  <w:style w:type="character" w:customStyle="1" w:styleId="WW-WW8Num18z0111111">
    <w:name w:val="WW-WW8Num18z0111111"/>
    <w:rPr>
      <w:rFonts w:ascii="Symbol" w:hAnsi="Symbol" w:cs="Symbol"/>
    </w:rPr>
  </w:style>
  <w:style w:type="character" w:customStyle="1" w:styleId="WW-WW8Num19z0111111">
    <w:name w:val="WW-WW8Num19z0111111"/>
    <w:rPr>
      <w:rFonts w:ascii="Symbol" w:hAnsi="Symbol" w:cs="Symbol"/>
    </w:rPr>
  </w:style>
  <w:style w:type="character" w:customStyle="1" w:styleId="WW-WW8Num20z0111111">
    <w:name w:val="WW-WW8Num20z0111111"/>
    <w:rPr>
      <w:rFonts w:ascii="Symbol" w:hAnsi="Symbol" w:cs="Symbol"/>
    </w:rPr>
  </w:style>
  <w:style w:type="character" w:customStyle="1" w:styleId="WW-WW8Num21z0111111">
    <w:name w:val="WW-WW8Num21z0111111"/>
    <w:rPr>
      <w:rFonts w:ascii="Symbol" w:hAnsi="Symbol" w:cs="Symbol"/>
    </w:rPr>
  </w:style>
  <w:style w:type="character" w:customStyle="1" w:styleId="WW-WW8Num22z0111111">
    <w:name w:val="WW-WW8Num22z0111111"/>
    <w:rPr>
      <w:rFonts w:ascii="Symbol" w:hAnsi="Symbol" w:cs="Symbol"/>
    </w:rPr>
  </w:style>
  <w:style w:type="character" w:customStyle="1" w:styleId="WW-WW8Num23z0111111">
    <w:name w:val="WW-WW8Num23z0111111"/>
  </w:style>
  <w:style w:type="character" w:customStyle="1" w:styleId="WW-WW8Num23z1111111">
    <w:name w:val="WW-WW8Num23z1111111"/>
    <w:rPr>
      <w:rFonts w:ascii="Courier New" w:hAnsi="Courier New" w:cs="Courier New"/>
    </w:rPr>
  </w:style>
  <w:style w:type="character" w:customStyle="1" w:styleId="WW-WW8Num23z2111111">
    <w:name w:val="WW-WW8Num23z2111111"/>
    <w:rPr>
      <w:rFonts w:ascii="Wingdings" w:hAnsi="Wingdings" w:cs="Wingdings"/>
    </w:rPr>
  </w:style>
  <w:style w:type="character" w:customStyle="1" w:styleId="WW-WW8Num23z3111111">
    <w:name w:val="WW-WW8Num23z3111111"/>
    <w:rPr>
      <w:rFonts w:ascii="Symbol" w:hAnsi="Symbol" w:cs="Symbol"/>
    </w:rPr>
  </w:style>
  <w:style w:type="character" w:customStyle="1" w:styleId="WW-WW8Num24z0111111">
    <w:name w:val="WW-WW8Num24z0111111"/>
    <w:rPr>
      <w:rFonts w:ascii="Symbol" w:hAnsi="Symbol" w:cs="Symbol"/>
    </w:rPr>
  </w:style>
  <w:style w:type="character" w:customStyle="1" w:styleId="WW-WW8Num25z0111111">
    <w:name w:val="WW-WW8Num25z0111111"/>
    <w:rPr>
      <w:rFonts w:ascii="Symbol" w:hAnsi="Symbol" w:cs="Symbol"/>
    </w:rPr>
  </w:style>
  <w:style w:type="character" w:customStyle="1" w:styleId="WW-WW8Num26z0111111">
    <w:name w:val="WW-WW8Num26z0111111"/>
    <w:rPr>
      <w:rFonts w:ascii="Symbol" w:hAnsi="Symbol" w:cs="Symbol"/>
    </w:rPr>
  </w:style>
  <w:style w:type="character" w:customStyle="1" w:styleId="WW-WW8Num27z0111111">
    <w:name w:val="WW-WW8Num27z0111111"/>
    <w:rPr>
      <w:rFonts w:ascii="Symbol" w:hAnsi="Symbol" w:cs="Symbol"/>
    </w:rPr>
  </w:style>
  <w:style w:type="character" w:customStyle="1" w:styleId="WW-WW8Num28z0111111">
    <w:name w:val="WW-WW8Num28z0111111"/>
    <w:rPr>
      <w:rFonts w:ascii="Symbol" w:hAnsi="Symbol" w:cs="Symbol"/>
    </w:rPr>
  </w:style>
  <w:style w:type="character" w:customStyle="1" w:styleId="WW-WW8Num29z0111111">
    <w:name w:val="WW-WW8Num29z0111111"/>
    <w:rPr>
      <w:rFonts w:ascii="Symbol" w:hAnsi="Symbol" w:cs="Symbol"/>
    </w:rPr>
  </w:style>
  <w:style w:type="character" w:customStyle="1" w:styleId="WW-WW8Num30z0111111">
    <w:name w:val="WW-WW8Num30z0111111"/>
    <w:rPr>
      <w:rFonts w:ascii="Symbol" w:hAnsi="Symbol" w:cs="Symbol"/>
    </w:rPr>
  </w:style>
  <w:style w:type="character" w:customStyle="1" w:styleId="WW-WW8Num31z0111111">
    <w:name w:val="WW-WW8Num31z0111111"/>
    <w:rPr>
      <w:rFonts w:ascii="Symbol" w:hAnsi="Symbol" w:cs="Symbol"/>
    </w:rPr>
  </w:style>
  <w:style w:type="character" w:customStyle="1" w:styleId="WW-WW8Num32z0111111">
    <w:name w:val="WW-WW8Num32z0111111"/>
    <w:rPr>
      <w:rFonts w:ascii="Symbol" w:hAnsi="Symbol" w:cs="Symbol"/>
    </w:rPr>
  </w:style>
  <w:style w:type="character" w:customStyle="1" w:styleId="WW-WW8Num33z0111111">
    <w:name w:val="WW-WW8Num33z0111111"/>
    <w:rPr>
      <w:rFonts w:ascii="Symbol" w:hAnsi="Symbol" w:cs="Symbol"/>
    </w:rPr>
  </w:style>
  <w:style w:type="character" w:customStyle="1" w:styleId="WW-WW8Num34z0111111">
    <w:name w:val="WW-WW8Num34z0111111"/>
    <w:rPr>
      <w:rFonts w:ascii="Symbol" w:hAnsi="Symbol" w:cs="Symbol"/>
    </w:rPr>
  </w:style>
  <w:style w:type="character" w:customStyle="1" w:styleId="WW-WW8Num35z0111111">
    <w:name w:val="WW-WW8Num35z0111111"/>
  </w:style>
  <w:style w:type="character" w:customStyle="1" w:styleId="WW-WW8Num35z1111111">
    <w:name w:val="WW-WW8Num35z1111111"/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">
    <w:name w:val="WW-WW8Num1z01111111"/>
    <w:rPr>
      <w:rFonts w:ascii="Symbol" w:hAnsi="Symbol" w:cs="Symbol"/>
    </w:rPr>
  </w:style>
  <w:style w:type="character" w:customStyle="1" w:styleId="WW-WW8Num2z01111111">
    <w:name w:val="WW-WW8Num2z01111111"/>
    <w:rPr>
      <w:rFonts w:ascii="Symbol" w:hAnsi="Symbol" w:cs="Symbol"/>
    </w:rPr>
  </w:style>
  <w:style w:type="character" w:customStyle="1" w:styleId="WW-WW8Num3z01111111">
    <w:name w:val="WW-WW8Num3z01111111"/>
    <w:rPr>
      <w:rFonts w:ascii="Symbol" w:hAnsi="Symbol" w:cs="Symbol"/>
    </w:rPr>
  </w:style>
  <w:style w:type="character" w:customStyle="1" w:styleId="WW-WW8Num4z01111111">
    <w:name w:val="WW-WW8Num4z01111111"/>
    <w:rPr>
      <w:rFonts w:ascii="Symbol" w:hAnsi="Symbol" w:cs="Symbol"/>
    </w:rPr>
  </w:style>
  <w:style w:type="character" w:customStyle="1" w:styleId="WW-WW8Num5z01111111">
    <w:name w:val="WW-WW8Num5z01111111"/>
    <w:rPr>
      <w:rFonts w:ascii="Symbol" w:hAnsi="Symbol" w:cs="Symbol"/>
    </w:rPr>
  </w:style>
  <w:style w:type="character" w:customStyle="1" w:styleId="WW-WW8Num6z01111111">
    <w:name w:val="WW-WW8Num6z01111111"/>
    <w:rPr>
      <w:rFonts w:ascii="Symbol" w:hAnsi="Symbol" w:cs="Symbol"/>
    </w:rPr>
  </w:style>
  <w:style w:type="character" w:customStyle="1" w:styleId="WW-WW8Num7z01111111">
    <w:name w:val="WW-WW8Num7z01111111"/>
    <w:rPr>
      <w:rFonts w:ascii="Symbol" w:hAnsi="Symbol" w:cs="Symbol"/>
    </w:rPr>
  </w:style>
  <w:style w:type="character" w:customStyle="1" w:styleId="WW-WW8Num8z01111111">
    <w:name w:val="WW-WW8Num8z01111111"/>
    <w:rPr>
      <w:rFonts w:ascii="Symbol" w:hAnsi="Symbol" w:cs="Symbol"/>
    </w:rPr>
  </w:style>
  <w:style w:type="character" w:customStyle="1" w:styleId="WW-WW8Num8z11111111">
    <w:name w:val="WW-WW8Num8z11111111"/>
    <w:rPr>
      <w:rFonts w:ascii="Courier New" w:hAnsi="Courier New" w:cs="Courier New"/>
    </w:rPr>
  </w:style>
  <w:style w:type="character" w:customStyle="1" w:styleId="WW-WW8Num8z21111111">
    <w:name w:val="WW-WW8Num8z21111111"/>
    <w:rPr>
      <w:rFonts w:ascii="Wingdings" w:hAnsi="Wingdings" w:cs="Wingdings"/>
    </w:rPr>
  </w:style>
  <w:style w:type="character" w:customStyle="1" w:styleId="WW-WW8Num9z01111111">
    <w:name w:val="WW-WW8Num9z01111111"/>
    <w:rPr>
      <w:rFonts w:ascii="Symbol" w:hAnsi="Symbol" w:cs="Symbol"/>
    </w:rPr>
  </w:style>
  <w:style w:type="character" w:customStyle="1" w:styleId="WW-WW8Num11z01111111">
    <w:name w:val="WW-WW8Num11z01111111"/>
    <w:rPr>
      <w:rFonts w:ascii="Symbol" w:hAnsi="Symbol" w:cs="Symbol"/>
    </w:rPr>
  </w:style>
  <w:style w:type="character" w:customStyle="1" w:styleId="WW-WW8Num12z01111111">
    <w:name w:val="WW-WW8Num12z01111111"/>
    <w:rPr>
      <w:rFonts w:ascii="Symbol" w:hAnsi="Symbol" w:cs="Symbol"/>
    </w:rPr>
  </w:style>
  <w:style w:type="character" w:customStyle="1" w:styleId="WW-WW8Num13z01111111">
    <w:name w:val="WW-WW8Num13z01111111"/>
    <w:rPr>
      <w:rFonts w:ascii="Symbol" w:hAnsi="Symbol" w:cs="Symbol"/>
    </w:rPr>
  </w:style>
  <w:style w:type="character" w:customStyle="1" w:styleId="WW-WW8Num14z01111111">
    <w:name w:val="WW-WW8Num14z01111111"/>
    <w:rPr>
      <w:rFonts w:ascii="Symbol" w:hAnsi="Symbol" w:cs="Symbol"/>
    </w:rPr>
  </w:style>
  <w:style w:type="character" w:customStyle="1" w:styleId="WW-WW8Num15z01111111">
    <w:name w:val="WW-WW8Num15z01111111"/>
    <w:rPr>
      <w:rFonts w:ascii="Symbol" w:hAnsi="Symbol" w:cs="Symbol"/>
    </w:rPr>
  </w:style>
  <w:style w:type="character" w:customStyle="1" w:styleId="WW-WW8Num16z01111111">
    <w:name w:val="WW-WW8Num16z01111111"/>
    <w:rPr>
      <w:rFonts w:ascii="Symbol" w:hAnsi="Symbol" w:cs="Symbol"/>
    </w:rPr>
  </w:style>
  <w:style w:type="character" w:customStyle="1" w:styleId="WW-WW8Num17z01111111">
    <w:name w:val="WW-WW8Num17z01111111"/>
  </w:style>
  <w:style w:type="character" w:customStyle="1" w:styleId="WW-WW8Num17z11111111">
    <w:name w:val="WW-WW8Num17z11111111"/>
    <w:rPr>
      <w:rFonts w:ascii="Courier New" w:hAnsi="Courier New" w:cs="Courier New"/>
    </w:rPr>
  </w:style>
  <w:style w:type="character" w:customStyle="1" w:styleId="WW-WW8Num17z21111111">
    <w:name w:val="WW-WW8Num17z21111111"/>
    <w:rPr>
      <w:rFonts w:ascii="Wingdings" w:hAnsi="Wingdings" w:cs="Wingdings"/>
    </w:rPr>
  </w:style>
  <w:style w:type="character" w:customStyle="1" w:styleId="WW-WW8Num17z31111111">
    <w:name w:val="WW-WW8Num17z31111111"/>
    <w:rPr>
      <w:rFonts w:ascii="Symbol" w:hAnsi="Symbol" w:cs="Symbol"/>
    </w:rPr>
  </w:style>
  <w:style w:type="character" w:customStyle="1" w:styleId="WW-WW8Num18z01111111">
    <w:name w:val="WW-WW8Num18z01111111"/>
    <w:rPr>
      <w:rFonts w:ascii="Symbol" w:hAnsi="Symbol" w:cs="Symbol"/>
    </w:rPr>
  </w:style>
  <w:style w:type="character" w:customStyle="1" w:styleId="WW-WW8Num19z01111111">
    <w:name w:val="WW-WW8Num19z01111111"/>
    <w:rPr>
      <w:rFonts w:ascii="Symbol" w:hAnsi="Symbol" w:cs="Symbol"/>
    </w:rPr>
  </w:style>
  <w:style w:type="character" w:customStyle="1" w:styleId="WW-WW8Num20z01111111">
    <w:name w:val="WW-WW8Num20z01111111"/>
    <w:rPr>
      <w:rFonts w:ascii="Symbol" w:hAnsi="Symbol" w:cs="Symbol"/>
    </w:rPr>
  </w:style>
  <w:style w:type="character" w:customStyle="1" w:styleId="WW-WW8Num21z01111111">
    <w:name w:val="WW-WW8Num21z01111111"/>
    <w:rPr>
      <w:rFonts w:ascii="Symbol" w:hAnsi="Symbol" w:cs="Symbol"/>
    </w:rPr>
  </w:style>
  <w:style w:type="character" w:customStyle="1" w:styleId="WW-WW8Num22z01111111">
    <w:name w:val="WW-WW8Num22z01111111"/>
    <w:rPr>
      <w:rFonts w:ascii="Symbol" w:hAnsi="Symbol" w:cs="Symbol"/>
    </w:rPr>
  </w:style>
  <w:style w:type="character" w:customStyle="1" w:styleId="WW-WW8Num23z01111111">
    <w:name w:val="WW-WW8Num23z01111111"/>
  </w:style>
  <w:style w:type="character" w:customStyle="1" w:styleId="WW-WW8Num23z11111111">
    <w:name w:val="WW-WW8Num23z11111111"/>
    <w:rPr>
      <w:rFonts w:ascii="Courier New" w:hAnsi="Courier New" w:cs="Courier New"/>
    </w:rPr>
  </w:style>
  <w:style w:type="character" w:customStyle="1" w:styleId="WW-WW8Num23z21111111">
    <w:name w:val="WW-WW8Num23z21111111"/>
    <w:rPr>
      <w:rFonts w:ascii="Wingdings" w:hAnsi="Wingdings" w:cs="Wingdings"/>
    </w:rPr>
  </w:style>
  <w:style w:type="character" w:customStyle="1" w:styleId="WW-WW8Num23z31111111">
    <w:name w:val="WW-WW8Num23z31111111"/>
    <w:rPr>
      <w:rFonts w:ascii="Symbol" w:hAnsi="Symbol" w:cs="Symbol"/>
    </w:rPr>
  </w:style>
  <w:style w:type="character" w:customStyle="1" w:styleId="WW-WW8Num24z01111111">
    <w:name w:val="WW-WW8Num24z01111111"/>
    <w:rPr>
      <w:rFonts w:ascii="Symbol" w:hAnsi="Symbol" w:cs="Symbol"/>
    </w:rPr>
  </w:style>
  <w:style w:type="character" w:customStyle="1" w:styleId="WW-WW8Num25z01111111">
    <w:name w:val="WW-WW8Num25z01111111"/>
    <w:rPr>
      <w:rFonts w:ascii="Symbol" w:hAnsi="Symbol" w:cs="Symbol"/>
    </w:rPr>
  </w:style>
  <w:style w:type="character" w:customStyle="1" w:styleId="WW-WW8Num26z01111111">
    <w:name w:val="WW-WW8Num26z01111111"/>
    <w:rPr>
      <w:rFonts w:ascii="Symbol" w:hAnsi="Symbol" w:cs="Symbol"/>
    </w:rPr>
  </w:style>
  <w:style w:type="character" w:customStyle="1" w:styleId="WW-WW8Num27z01111111">
    <w:name w:val="WW-WW8Num27z01111111"/>
    <w:rPr>
      <w:rFonts w:ascii="Symbol" w:hAnsi="Symbol" w:cs="Symbol"/>
    </w:rPr>
  </w:style>
  <w:style w:type="character" w:customStyle="1" w:styleId="WW-WW8Num28z01111111">
    <w:name w:val="WW-WW8Num28z01111111"/>
    <w:rPr>
      <w:rFonts w:ascii="Symbol" w:hAnsi="Symbol" w:cs="Symbol"/>
    </w:rPr>
  </w:style>
  <w:style w:type="character" w:customStyle="1" w:styleId="WW-WW8Num29z01111111">
    <w:name w:val="WW-WW8Num29z01111111"/>
    <w:rPr>
      <w:rFonts w:ascii="Symbol" w:hAnsi="Symbol" w:cs="Symbol"/>
    </w:rPr>
  </w:style>
  <w:style w:type="character" w:customStyle="1" w:styleId="WW-WW8Num30z01111111">
    <w:name w:val="WW-WW8Num30z01111111"/>
    <w:rPr>
      <w:rFonts w:ascii="Symbol" w:hAnsi="Symbol" w:cs="Symbol"/>
    </w:rPr>
  </w:style>
  <w:style w:type="character" w:customStyle="1" w:styleId="WW-WW8Num31z01111111">
    <w:name w:val="WW-WW8Num31z01111111"/>
    <w:rPr>
      <w:rFonts w:ascii="Symbol" w:hAnsi="Symbol" w:cs="Symbol"/>
    </w:rPr>
  </w:style>
  <w:style w:type="character" w:customStyle="1" w:styleId="WW-WW8Num32z01111111">
    <w:name w:val="WW-WW8Num32z01111111"/>
    <w:rPr>
      <w:rFonts w:ascii="Symbol" w:hAnsi="Symbol" w:cs="Symbol"/>
    </w:rPr>
  </w:style>
  <w:style w:type="character" w:customStyle="1" w:styleId="WW-WW8Num33z01111111">
    <w:name w:val="WW-WW8Num33z01111111"/>
    <w:rPr>
      <w:rFonts w:ascii="Symbol" w:hAnsi="Symbol" w:cs="Symbol"/>
    </w:rPr>
  </w:style>
  <w:style w:type="character" w:customStyle="1" w:styleId="WW-WW8Num34z01111111">
    <w:name w:val="WW-WW8Num34z01111111"/>
    <w:rPr>
      <w:rFonts w:ascii="Symbol" w:hAnsi="Symbol" w:cs="Symbol"/>
    </w:rPr>
  </w:style>
  <w:style w:type="character" w:customStyle="1" w:styleId="WW-WW8Num35z01111111">
    <w:name w:val="WW-WW8Num35z01111111"/>
  </w:style>
  <w:style w:type="character" w:customStyle="1" w:styleId="WW-WW8Num35z11111111">
    <w:name w:val="WW-WW8Num35z11111111"/>
  </w:style>
  <w:style w:type="character" w:customStyle="1" w:styleId="WW-WW8Num36z0">
    <w:name w:val="WW-WW8Num36z0"/>
  </w:style>
  <w:style w:type="character" w:customStyle="1" w:styleId="WW-WW8Num36z1">
    <w:name w:val="WW-WW8Num36z1"/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">
    <w:name w:val="WW-WW8Num1z011111111"/>
    <w:rPr>
      <w:rFonts w:ascii="Symbol" w:hAnsi="Symbol" w:cs="Symbol"/>
    </w:rPr>
  </w:style>
  <w:style w:type="character" w:customStyle="1" w:styleId="WW-WW8Num2z011111111">
    <w:name w:val="WW-WW8Num2z011111111"/>
    <w:rPr>
      <w:rFonts w:ascii="Symbol" w:hAnsi="Symbol" w:cs="Symbol"/>
    </w:rPr>
  </w:style>
  <w:style w:type="character" w:customStyle="1" w:styleId="WW-WW8Num3z011111111">
    <w:name w:val="WW-WW8Num3z011111111"/>
    <w:rPr>
      <w:rFonts w:ascii="Symbol" w:hAnsi="Symbol" w:cs="Symbol"/>
    </w:rPr>
  </w:style>
  <w:style w:type="character" w:customStyle="1" w:styleId="WW-WW8Num4z011111111">
    <w:name w:val="WW-WW8Num4z011111111"/>
    <w:rPr>
      <w:rFonts w:ascii="Symbol" w:hAnsi="Symbol" w:cs="Symbol"/>
    </w:rPr>
  </w:style>
  <w:style w:type="character" w:customStyle="1" w:styleId="WW-WW8Num5z011111111">
    <w:name w:val="WW-WW8Num5z011111111"/>
    <w:rPr>
      <w:rFonts w:ascii="Symbol" w:hAnsi="Symbol" w:cs="Symbol"/>
    </w:rPr>
  </w:style>
  <w:style w:type="character" w:customStyle="1" w:styleId="WW-WW8Num6z011111111">
    <w:name w:val="WW-WW8Num6z011111111"/>
    <w:rPr>
      <w:rFonts w:ascii="Symbol" w:hAnsi="Symbol" w:cs="Symbol"/>
    </w:rPr>
  </w:style>
  <w:style w:type="character" w:customStyle="1" w:styleId="WW-WW8Num7z011111111">
    <w:name w:val="WW-WW8Num7z011111111"/>
    <w:rPr>
      <w:rFonts w:ascii="Symbol" w:hAnsi="Symbol" w:cs="Symbol"/>
    </w:rPr>
  </w:style>
  <w:style w:type="character" w:customStyle="1" w:styleId="WW-WW8Num8z011111111">
    <w:name w:val="WW-WW8Num8z011111111"/>
    <w:rPr>
      <w:rFonts w:ascii="Symbol" w:hAnsi="Symbol" w:cs="Symbol"/>
    </w:rPr>
  </w:style>
  <w:style w:type="character" w:customStyle="1" w:styleId="WW-WW8Num8z111111111">
    <w:name w:val="WW-WW8Num8z111111111"/>
    <w:rPr>
      <w:rFonts w:ascii="Courier New" w:hAnsi="Courier New" w:cs="Courier New"/>
    </w:rPr>
  </w:style>
  <w:style w:type="character" w:customStyle="1" w:styleId="WW-WW8Num8z211111111">
    <w:name w:val="WW-WW8Num8z211111111"/>
    <w:rPr>
      <w:rFonts w:ascii="Wingdings" w:hAnsi="Wingdings" w:cs="Wingdings"/>
    </w:rPr>
  </w:style>
  <w:style w:type="character" w:customStyle="1" w:styleId="WW-WW8Num9z011111111">
    <w:name w:val="WW-WW8Num9z011111111"/>
    <w:rPr>
      <w:rFonts w:ascii="Symbol" w:hAnsi="Symbol" w:cs="Symbol"/>
    </w:rPr>
  </w:style>
  <w:style w:type="character" w:customStyle="1" w:styleId="WW-WW8Num11z011111111">
    <w:name w:val="WW-WW8Num11z011111111"/>
    <w:rPr>
      <w:rFonts w:ascii="Symbol" w:hAnsi="Symbol" w:cs="Symbol"/>
    </w:rPr>
  </w:style>
  <w:style w:type="character" w:customStyle="1" w:styleId="WW-WW8Num12z011111111">
    <w:name w:val="WW-WW8Num12z011111111"/>
    <w:rPr>
      <w:rFonts w:ascii="Symbol" w:hAnsi="Symbol" w:cs="Symbol"/>
    </w:rPr>
  </w:style>
  <w:style w:type="character" w:customStyle="1" w:styleId="WW-WW8Num13z011111111">
    <w:name w:val="WW-WW8Num13z011111111"/>
    <w:rPr>
      <w:rFonts w:ascii="Symbol" w:hAnsi="Symbol" w:cs="Symbol"/>
    </w:rPr>
  </w:style>
  <w:style w:type="character" w:customStyle="1" w:styleId="WW-WW8Num14z011111111">
    <w:name w:val="WW-WW8Num14z011111111"/>
    <w:rPr>
      <w:rFonts w:ascii="Symbol" w:hAnsi="Symbol" w:cs="Symbol"/>
    </w:rPr>
  </w:style>
  <w:style w:type="character" w:customStyle="1" w:styleId="WW-WW8Num15z011111111">
    <w:name w:val="WW-WW8Num15z011111111"/>
    <w:rPr>
      <w:rFonts w:ascii="Symbol" w:hAnsi="Symbol" w:cs="Symbol"/>
    </w:rPr>
  </w:style>
  <w:style w:type="character" w:customStyle="1" w:styleId="WW-WW8Num16z011111111">
    <w:name w:val="WW-WW8Num16z011111111"/>
    <w:rPr>
      <w:rFonts w:ascii="Symbol" w:hAnsi="Symbol" w:cs="Symbol"/>
    </w:rPr>
  </w:style>
  <w:style w:type="character" w:customStyle="1" w:styleId="WW-WW8Num17z011111111">
    <w:name w:val="WW-WW8Num17z011111111"/>
  </w:style>
  <w:style w:type="character" w:customStyle="1" w:styleId="WW-WW8Num17z111111111">
    <w:name w:val="WW-WW8Num17z111111111"/>
    <w:rPr>
      <w:rFonts w:ascii="Courier New" w:hAnsi="Courier New" w:cs="Courier New"/>
    </w:rPr>
  </w:style>
  <w:style w:type="character" w:customStyle="1" w:styleId="WW-WW8Num17z211111111">
    <w:name w:val="WW-WW8Num17z211111111"/>
    <w:rPr>
      <w:rFonts w:ascii="Wingdings" w:hAnsi="Wingdings" w:cs="Wingdings"/>
    </w:rPr>
  </w:style>
  <w:style w:type="character" w:customStyle="1" w:styleId="WW-WW8Num17z311111111">
    <w:name w:val="WW-WW8Num17z311111111"/>
    <w:rPr>
      <w:rFonts w:ascii="Symbol" w:hAnsi="Symbol" w:cs="Symbol"/>
    </w:rPr>
  </w:style>
  <w:style w:type="character" w:customStyle="1" w:styleId="WW-WW8Num18z011111111">
    <w:name w:val="WW-WW8Num18z011111111"/>
    <w:rPr>
      <w:rFonts w:ascii="Symbol" w:hAnsi="Symbol" w:cs="Symbol"/>
    </w:rPr>
  </w:style>
  <w:style w:type="character" w:customStyle="1" w:styleId="WW-WW8Num19z011111111">
    <w:name w:val="WW-WW8Num19z011111111"/>
    <w:rPr>
      <w:rFonts w:ascii="Symbol" w:hAnsi="Symbol" w:cs="Symbol"/>
    </w:rPr>
  </w:style>
  <w:style w:type="character" w:customStyle="1" w:styleId="WW-WW8Num20z011111111">
    <w:name w:val="WW-WW8Num20z011111111"/>
    <w:rPr>
      <w:rFonts w:ascii="Symbol" w:hAnsi="Symbol" w:cs="Symbol"/>
    </w:rPr>
  </w:style>
  <w:style w:type="character" w:customStyle="1" w:styleId="WW-WW8Num21z011111111">
    <w:name w:val="WW-WW8Num21z011111111"/>
    <w:rPr>
      <w:rFonts w:ascii="Symbol" w:hAnsi="Symbol" w:cs="Symbol"/>
    </w:rPr>
  </w:style>
  <w:style w:type="character" w:customStyle="1" w:styleId="WW-WW8Num22z011111111">
    <w:name w:val="WW-WW8Num22z011111111"/>
    <w:rPr>
      <w:rFonts w:ascii="Symbol" w:hAnsi="Symbol" w:cs="Symbol"/>
    </w:rPr>
  </w:style>
  <w:style w:type="character" w:customStyle="1" w:styleId="WW-WW8Num23z011111111">
    <w:name w:val="WW-WW8Num23z011111111"/>
    <w:rPr>
      <w:rFonts w:ascii="Symbol" w:hAnsi="Symbol" w:cs="Symbol"/>
    </w:rPr>
  </w:style>
  <w:style w:type="character" w:customStyle="1" w:styleId="WW-WW8Num24z011111111">
    <w:name w:val="WW-WW8Num24z011111111"/>
  </w:style>
  <w:style w:type="character" w:customStyle="1" w:styleId="WW-WW8Num25z011111111">
    <w:name w:val="WW-WW8Num25z011111111"/>
    <w:rPr>
      <w:rFonts w:ascii="Symbol" w:hAnsi="Symbol" w:cs="Symbol"/>
    </w:rPr>
  </w:style>
  <w:style w:type="character" w:customStyle="1" w:styleId="WW-WW8Num26z011111111">
    <w:name w:val="WW-WW8Num26z011111111"/>
    <w:rPr>
      <w:rFonts w:ascii="Symbol" w:hAnsi="Symbol" w:cs="Symbol"/>
    </w:rPr>
  </w:style>
  <w:style w:type="character" w:customStyle="1" w:styleId="WW-WW8Num27z011111111">
    <w:name w:val="WW-WW8Num27z011111111"/>
    <w:rPr>
      <w:rFonts w:ascii="Symbol" w:hAnsi="Symbol" w:cs="Symbol"/>
    </w:rPr>
  </w:style>
  <w:style w:type="character" w:customStyle="1" w:styleId="WW-WW8Num28z011111111">
    <w:name w:val="WW-WW8Num28z011111111"/>
    <w:rPr>
      <w:rFonts w:ascii="Symbol" w:hAnsi="Symbol" w:cs="Symbol"/>
    </w:rPr>
  </w:style>
  <w:style w:type="character" w:customStyle="1" w:styleId="WW-WW8Num29z011111111">
    <w:name w:val="WW-WW8Num29z011111111"/>
    <w:rPr>
      <w:rFonts w:ascii="Symbol" w:hAnsi="Symbol" w:cs="Symbol"/>
    </w:rPr>
  </w:style>
  <w:style w:type="character" w:customStyle="1" w:styleId="WW-WW8Num30z011111111">
    <w:name w:val="WW-WW8Num30z011111111"/>
    <w:rPr>
      <w:rFonts w:ascii="Symbol" w:hAnsi="Symbol" w:cs="Symbol"/>
    </w:rPr>
  </w:style>
  <w:style w:type="character" w:customStyle="1" w:styleId="WW-WW8Num31z011111111">
    <w:name w:val="WW-WW8Num31z011111111"/>
    <w:rPr>
      <w:rFonts w:ascii="Symbol" w:hAnsi="Symbol" w:cs="Symbol"/>
    </w:rPr>
  </w:style>
  <w:style w:type="character" w:customStyle="1" w:styleId="WW-WW8Num32z011111111">
    <w:name w:val="WW-WW8Num32z011111111"/>
    <w:rPr>
      <w:rFonts w:ascii="Symbol" w:hAnsi="Symbol" w:cs="Symbol"/>
    </w:rPr>
  </w:style>
  <w:style w:type="character" w:customStyle="1" w:styleId="WW-WW8Num33z011111111">
    <w:name w:val="WW-WW8Num33z011111111"/>
    <w:rPr>
      <w:rFonts w:ascii="Symbol" w:hAnsi="Symbol" w:cs="Symbol"/>
    </w:rPr>
  </w:style>
  <w:style w:type="character" w:customStyle="1" w:styleId="WW-WW8Num34z011111111">
    <w:name w:val="WW-WW8Num34z011111111"/>
    <w:rPr>
      <w:rFonts w:ascii="Symbol" w:hAnsi="Symbol" w:cs="Symbol"/>
    </w:rPr>
  </w:style>
  <w:style w:type="character" w:customStyle="1" w:styleId="WW-WW8Num35z011111111">
    <w:name w:val="WW-WW8Num35z011111111"/>
    <w:rPr>
      <w:rFonts w:ascii="Symbol" w:hAnsi="Symbol" w:cs="Symbol"/>
    </w:rPr>
  </w:style>
  <w:style w:type="character" w:customStyle="1" w:styleId="WW-WW8Num36z01">
    <w:name w:val="WW-WW8Num36z01"/>
  </w:style>
  <w:style w:type="character" w:customStyle="1" w:styleId="WW-WW8Num36z11">
    <w:name w:val="WW-WW8Num36z11"/>
  </w:style>
  <w:style w:type="character" w:customStyle="1" w:styleId="WW8Num37z1">
    <w:name w:val="WW8Num37z1"/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">
    <w:name w:val="WW-WW8Num1z0111111111"/>
    <w:rPr>
      <w:rFonts w:ascii="Symbol" w:hAnsi="Symbol" w:cs="Symbol"/>
    </w:rPr>
  </w:style>
  <w:style w:type="character" w:customStyle="1" w:styleId="WW-WW8Num2z0111111111">
    <w:name w:val="WW-WW8Num2z0111111111"/>
    <w:rPr>
      <w:rFonts w:ascii="Symbol" w:hAnsi="Symbol" w:cs="Symbol"/>
    </w:rPr>
  </w:style>
  <w:style w:type="character" w:customStyle="1" w:styleId="WW-WW8Num3z0111111111">
    <w:name w:val="WW-WW8Num3z0111111111"/>
    <w:rPr>
      <w:rFonts w:ascii="Symbol" w:hAnsi="Symbol" w:cs="Symbol"/>
    </w:rPr>
  </w:style>
  <w:style w:type="character" w:customStyle="1" w:styleId="WW-WW8Num4z0111111111">
    <w:name w:val="WW-WW8Num4z0111111111"/>
    <w:rPr>
      <w:rFonts w:ascii="Symbol" w:hAnsi="Symbol" w:cs="Symbol"/>
    </w:rPr>
  </w:style>
  <w:style w:type="character" w:customStyle="1" w:styleId="WW-WW8Num5z0111111111">
    <w:name w:val="WW-WW8Num5z0111111111"/>
    <w:rPr>
      <w:rFonts w:ascii="Symbol" w:hAnsi="Symbol" w:cs="Symbol"/>
    </w:rPr>
  </w:style>
  <w:style w:type="character" w:customStyle="1" w:styleId="WW-WW8Num6z0111111111">
    <w:name w:val="WW-WW8Num6z0111111111"/>
    <w:rPr>
      <w:rFonts w:ascii="Symbol" w:hAnsi="Symbol" w:cs="Symbol"/>
    </w:rPr>
  </w:style>
  <w:style w:type="character" w:customStyle="1" w:styleId="WW-WW8Num7z0111111111">
    <w:name w:val="WW-WW8Num7z0111111111"/>
    <w:rPr>
      <w:rFonts w:ascii="Symbol" w:hAnsi="Symbol" w:cs="Symbol"/>
    </w:rPr>
  </w:style>
  <w:style w:type="character" w:customStyle="1" w:styleId="WW-WW8Num8z0111111111">
    <w:name w:val="WW-WW8Num8z0111111111"/>
    <w:rPr>
      <w:rFonts w:ascii="Symbol" w:hAnsi="Symbol" w:cs="Symbol"/>
    </w:rPr>
  </w:style>
  <w:style w:type="character" w:customStyle="1" w:styleId="WW-WW8Num8z1111111111">
    <w:name w:val="WW-WW8Num8z1111111111"/>
    <w:rPr>
      <w:rFonts w:ascii="Courier New" w:hAnsi="Courier New" w:cs="Courier New"/>
    </w:rPr>
  </w:style>
  <w:style w:type="character" w:customStyle="1" w:styleId="WW-WW8Num8z2111111111">
    <w:name w:val="WW-WW8Num8z2111111111"/>
    <w:rPr>
      <w:rFonts w:ascii="Wingdings" w:hAnsi="Wingdings" w:cs="Wingdings"/>
    </w:rPr>
  </w:style>
  <w:style w:type="character" w:customStyle="1" w:styleId="WW-WW8Num9z0111111111">
    <w:name w:val="WW-WW8Num9z0111111111"/>
    <w:rPr>
      <w:rFonts w:ascii="Symbol" w:hAnsi="Symbol" w:cs="Symbol"/>
    </w:rPr>
  </w:style>
  <w:style w:type="character" w:customStyle="1" w:styleId="WW-WW8Num11z0111111111">
    <w:name w:val="WW-WW8Num11z0111111111"/>
    <w:rPr>
      <w:rFonts w:ascii="Symbol" w:hAnsi="Symbol" w:cs="Symbol"/>
    </w:rPr>
  </w:style>
  <w:style w:type="character" w:customStyle="1" w:styleId="WW-WW8Num12z0111111111">
    <w:name w:val="WW-WW8Num12z0111111111"/>
    <w:rPr>
      <w:rFonts w:ascii="Symbol" w:hAnsi="Symbol" w:cs="Symbol"/>
    </w:rPr>
  </w:style>
  <w:style w:type="character" w:customStyle="1" w:styleId="WW-WW8Num13z0111111111">
    <w:name w:val="WW-WW8Num13z0111111111"/>
    <w:rPr>
      <w:rFonts w:ascii="Symbol" w:hAnsi="Symbol" w:cs="Symbol"/>
    </w:rPr>
  </w:style>
  <w:style w:type="character" w:customStyle="1" w:styleId="WW-WW8Num14z0111111111">
    <w:name w:val="WW-WW8Num14z0111111111"/>
    <w:rPr>
      <w:rFonts w:ascii="Symbol" w:hAnsi="Symbol" w:cs="Symbol"/>
    </w:rPr>
  </w:style>
  <w:style w:type="character" w:customStyle="1" w:styleId="WW-WW8Num15z0111111111">
    <w:name w:val="WW-WW8Num15z0111111111"/>
    <w:rPr>
      <w:rFonts w:ascii="Symbol" w:hAnsi="Symbol" w:cs="Symbol"/>
    </w:rPr>
  </w:style>
  <w:style w:type="character" w:customStyle="1" w:styleId="WW-WW8Num16z0111111111">
    <w:name w:val="WW-WW8Num16z0111111111"/>
    <w:rPr>
      <w:rFonts w:ascii="Symbol" w:hAnsi="Symbol" w:cs="Symbol"/>
    </w:rPr>
  </w:style>
  <w:style w:type="character" w:customStyle="1" w:styleId="WW-WW8Num17z0111111111">
    <w:name w:val="WW-WW8Num17z0111111111"/>
  </w:style>
  <w:style w:type="character" w:customStyle="1" w:styleId="WW-WW8Num17z1111111111">
    <w:name w:val="WW-WW8Num17z1111111111"/>
    <w:rPr>
      <w:rFonts w:ascii="Courier New" w:hAnsi="Courier New" w:cs="Courier New"/>
    </w:rPr>
  </w:style>
  <w:style w:type="character" w:customStyle="1" w:styleId="WW-WW8Num17z2111111111">
    <w:name w:val="WW-WW8Num17z2111111111"/>
    <w:rPr>
      <w:rFonts w:ascii="Wingdings" w:hAnsi="Wingdings" w:cs="Wingdings"/>
    </w:rPr>
  </w:style>
  <w:style w:type="character" w:customStyle="1" w:styleId="WW-WW8Num17z3111111111">
    <w:name w:val="WW-WW8Num17z3111111111"/>
    <w:rPr>
      <w:rFonts w:ascii="Symbol" w:hAnsi="Symbol" w:cs="Symbol"/>
    </w:rPr>
  </w:style>
  <w:style w:type="character" w:customStyle="1" w:styleId="WW-WW8Num18z0111111111">
    <w:name w:val="WW-WW8Num18z0111111111"/>
    <w:rPr>
      <w:rFonts w:ascii="Symbol" w:hAnsi="Symbol" w:cs="Symbol"/>
    </w:rPr>
  </w:style>
  <w:style w:type="character" w:customStyle="1" w:styleId="WW-WW8Num19z0111111111">
    <w:name w:val="WW-WW8Num19z0111111111"/>
    <w:rPr>
      <w:rFonts w:ascii="Symbol" w:hAnsi="Symbol" w:cs="Symbol"/>
    </w:rPr>
  </w:style>
  <w:style w:type="character" w:customStyle="1" w:styleId="WW-WW8Num20z0111111111">
    <w:name w:val="WW-WW8Num20z0111111111"/>
    <w:rPr>
      <w:rFonts w:ascii="Symbol" w:hAnsi="Symbol" w:cs="Symbol"/>
    </w:rPr>
  </w:style>
  <w:style w:type="character" w:customStyle="1" w:styleId="WW-WW8Num21z0111111111">
    <w:name w:val="WW-WW8Num21z0111111111"/>
    <w:rPr>
      <w:rFonts w:ascii="Symbol" w:hAnsi="Symbol" w:cs="Symbol"/>
    </w:rPr>
  </w:style>
  <w:style w:type="character" w:customStyle="1" w:styleId="WW-WW8Num22z0111111111">
    <w:name w:val="WW-WW8Num22z0111111111"/>
    <w:rPr>
      <w:rFonts w:ascii="Symbol" w:hAnsi="Symbol" w:cs="Symbol"/>
    </w:rPr>
  </w:style>
  <w:style w:type="character" w:customStyle="1" w:styleId="WW-WW8Num23z0111111111">
    <w:name w:val="WW-WW8Num23z0111111111"/>
    <w:rPr>
      <w:rFonts w:ascii="Symbol" w:hAnsi="Symbol" w:cs="Symbol"/>
    </w:rPr>
  </w:style>
  <w:style w:type="character" w:customStyle="1" w:styleId="WW-WW8Num24z0111111111">
    <w:name w:val="WW-WW8Num24z0111111111"/>
  </w:style>
  <w:style w:type="character" w:customStyle="1" w:styleId="WW-WW8Num24z1">
    <w:name w:val="WW-WW8Num24z1"/>
    <w:rPr>
      <w:rFonts w:ascii="Courier New" w:hAnsi="Courier New" w:cs="Courier New"/>
    </w:rPr>
  </w:style>
  <w:style w:type="character" w:customStyle="1" w:styleId="WW-WW8Num24z2">
    <w:name w:val="WW-WW8Num24z2"/>
    <w:rPr>
      <w:rFonts w:ascii="Wingdings" w:hAnsi="Wingdings" w:cs="Wingdings"/>
    </w:rPr>
  </w:style>
  <w:style w:type="character" w:customStyle="1" w:styleId="WW-WW8Num24z3">
    <w:name w:val="WW-WW8Num24z3"/>
    <w:rPr>
      <w:rFonts w:ascii="Symbol" w:hAnsi="Symbol" w:cs="Symbol"/>
    </w:rPr>
  </w:style>
  <w:style w:type="character" w:customStyle="1" w:styleId="WW-WW8Num25z0111111111">
    <w:name w:val="WW-WW8Num25z0111111111"/>
    <w:rPr>
      <w:rFonts w:ascii="Symbol" w:hAnsi="Symbol" w:cs="Symbol"/>
    </w:rPr>
  </w:style>
  <w:style w:type="character" w:customStyle="1" w:styleId="WW-WW8Num26z0111111111">
    <w:name w:val="WW-WW8Num26z0111111111"/>
    <w:rPr>
      <w:rFonts w:ascii="Symbol" w:hAnsi="Symbol" w:cs="Symbol"/>
    </w:rPr>
  </w:style>
  <w:style w:type="character" w:customStyle="1" w:styleId="WW-WW8Num27z0111111111">
    <w:name w:val="WW-WW8Num27z0111111111"/>
    <w:rPr>
      <w:rFonts w:ascii="Symbol" w:hAnsi="Symbol" w:cs="Symbol"/>
    </w:rPr>
  </w:style>
  <w:style w:type="character" w:customStyle="1" w:styleId="WW-WW8Num28z0111111111">
    <w:name w:val="WW-WW8Num28z0111111111"/>
    <w:rPr>
      <w:rFonts w:ascii="Symbol" w:hAnsi="Symbol" w:cs="Symbol"/>
    </w:rPr>
  </w:style>
  <w:style w:type="character" w:customStyle="1" w:styleId="WW-WW8Num29z0111111111">
    <w:name w:val="WW-WW8Num29z0111111111"/>
    <w:rPr>
      <w:rFonts w:ascii="Symbol" w:hAnsi="Symbol" w:cs="Symbol"/>
    </w:rPr>
  </w:style>
  <w:style w:type="character" w:customStyle="1" w:styleId="WW-WW8Num30z0111111111">
    <w:name w:val="WW-WW8Num30z0111111111"/>
    <w:rPr>
      <w:rFonts w:ascii="Symbol" w:hAnsi="Symbol" w:cs="Symbol"/>
    </w:rPr>
  </w:style>
  <w:style w:type="character" w:customStyle="1" w:styleId="WW-WW8Num31z0111111111">
    <w:name w:val="WW-WW8Num31z0111111111"/>
    <w:rPr>
      <w:rFonts w:ascii="Symbol" w:hAnsi="Symbol" w:cs="Symbol"/>
    </w:rPr>
  </w:style>
  <w:style w:type="character" w:customStyle="1" w:styleId="WW-WW8Num32z0111111111">
    <w:name w:val="WW-WW8Num32z0111111111"/>
    <w:rPr>
      <w:rFonts w:ascii="Symbol" w:hAnsi="Symbol" w:cs="Symbol"/>
    </w:rPr>
  </w:style>
  <w:style w:type="character" w:customStyle="1" w:styleId="WW-WW8Num33z0111111111">
    <w:name w:val="WW-WW8Num33z0111111111"/>
    <w:rPr>
      <w:rFonts w:ascii="Symbol" w:hAnsi="Symbol" w:cs="Symbol"/>
    </w:rPr>
  </w:style>
  <w:style w:type="character" w:customStyle="1" w:styleId="WW-WW8Num34z0111111111">
    <w:name w:val="WW-WW8Num34z0111111111"/>
    <w:rPr>
      <w:rFonts w:ascii="Symbol" w:hAnsi="Symbol" w:cs="Symbol"/>
    </w:rPr>
  </w:style>
  <w:style w:type="character" w:customStyle="1" w:styleId="WW-WW8Num35z0111111111">
    <w:name w:val="WW-WW8Num35z0111111111"/>
    <w:rPr>
      <w:rFonts w:ascii="Symbol" w:hAnsi="Symbol" w:cs="Symbol"/>
    </w:rPr>
  </w:style>
  <w:style w:type="character" w:customStyle="1" w:styleId="WW-WW8Num36z011">
    <w:name w:val="WW-WW8Num36z011"/>
  </w:style>
  <w:style w:type="character" w:customStyle="1" w:styleId="WW-WW8Num36z111">
    <w:name w:val="WW-WW8Num36z111"/>
  </w:style>
  <w:style w:type="character" w:customStyle="1" w:styleId="WW-WW8Num37z0">
    <w:name w:val="WW-WW8Num37z0"/>
  </w:style>
  <w:style w:type="character" w:customStyle="1" w:styleId="WW-WW8Num37z1">
    <w:name w:val="WW-WW8Num37z1"/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">
    <w:name w:val="WW-WW8Num1z01111111111"/>
    <w:rPr>
      <w:rFonts w:ascii="Symbol" w:hAnsi="Symbol" w:cs="Symbol"/>
    </w:rPr>
  </w:style>
  <w:style w:type="character" w:customStyle="1" w:styleId="WW-WW8Num2z01111111111">
    <w:name w:val="WW-WW8Num2z01111111111"/>
    <w:rPr>
      <w:rFonts w:ascii="Symbol" w:hAnsi="Symbol" w:cs="Symbol"/>
    </w:rPr>
  </w:style>
  <w:style w:type="character" w:customStyle="1" w:styleId="WW-WW8Num3z01111111111">
    <w:name w:val="WW-WW8Num3z01111111111"/>
    <w:rPr>
      <w:rFonts w:ascii="Symbol" w:hAnsi="Symbol" w:cs="Symbol"/>
    </w:rPr>
  </w:style>
  <w:style w:type="character" w:customStyle="1" w:styleId="WW-WW8Num4z01111111111">
    <w:name w:val="WW-WW8Num4z01111111111"/>
    <w:rPr>
      <w:rFonts w:ascii="Symbol" w:hAnsi="Symbol" w:cs="Symbol"/>
    </w:rPr>
  </w:style>
  <w:style w:type="character" w:customStyle="1" w:styleId="WW-WW8Num5z01111111111">
    <w:name w:val="WW-WW8Num5z01111111111"/>
    <w:rPr>
      <w:rFonts w:ascii="Symbol" w:hAnsi="Symbol" w:cs="Symbol"/>
    </w:rPr>
  </w:style>
  <w:style w:type="character" w:customStyle="1" w:styleId="WW-WW8Num6z01111111111">
    <w:name w:val="WW-WW8Num6z01111111111"/>
    <w:rPr>
      <w:rFonts w:ascii="Symbol" w:hAnsi="Symbol" w:cs="Symbol"/>
    </w:rPr>
  </w:style>
  <w:style w:type="character" w:customStyle="1" w:styleId="WW-WW8Num7z01111111111">
    <w:name w:val="WW-WW8Num7z01111111111"/>
    <w:rPr>
      <w:rFonts w:ascii="Symbol" w:hAnsi="Symbol" w:cs="Symbol"/>
    </w:rPr>
  </w:style>
  <w:style w:type="character" w:customStyle="1" w:styleId="WW-WW8Num8z01111111111">
    <w:name w:val="WW-WW8Num8z01111111111"/>
    <w:rPr>
      <w:rFonts w:ascii="Symbol" w:hAnsi="Symbol" w:cs="Symbol"/>
    </w:rPr>
  </w:style>
  <w:style w:type="character" w:customStyle="1" w:styleId="WW-WW8Num8z11111111111">
    <w:name w:val="WW-WW8Num8z11111111111"/>
    <w:rPr>
      <w:rFonts w:ascii="Courier New" w:hAnsi="Courier New" w:cs="Courier New"/>
    </w:rPr>
  </w:style>
  <w:style w:type="character" w:customStyle="1" w:styleId="WW-WW8Num8z21111111111">
    <w:name w:val="WW-WW8Num8z21111111111"/>
    <w:rPr>
      <w:rFonts w:ascii="Wingdings" w:hAnsi="Wingdings" w:cs="Wingdings"/>
    </w:rPr>
  </w:style>
  <w:style w:type="character" w:customStyle="1" w:styleId="WW-WW8Num9z01111111111">
    <w:name w:val="WW-WW8Num9z01111111111"/>
    <w:rPr>
      <w:rFonts w:ascii="Symbol" w:hAnsi="Symbol" w:cs="Symbol"/>
    </w:rPr>
  </w:style>
  <w:style w:type="character" w:customStyle="1" w:styleId="WW-WW8Num11z01111111111">
    <w:name w:val="WW-WW8Num11z01111111111"/>
    <w:rPr>
      <w:rFonts w:ascii="Symbol" w:hAnsi="Symbol" w:cs="Symbol"/>
    </w:rPr>
  </w:style>
  <w:style w:type="character" w:customStyle="1" w:styleId="WW-WW8Num12z01111111111">
    <w:name w:val="WW-WW8Num12z01111111111"/>
    <w:rPr>
      <w:rFonts w:ascii="Symbol" w:hAnsi="Symbol" w:cs="Symbol"/>
    </w:rPr>
  </w:style>
  <w:style w:type="character" w:customStyle="1" w:styleId="WW-WW8Num13z01111111111">
    <w:name w:val="WW-WW8Num13z01111111111"/>
    <w:rPr>
      <w:rFonts w:ascii="Symbol" w:hAnsi="Symbol" w:cs="Symbol"/>
    </w:rPr>
  </w:style>
  <w:style w:type="character" w:customStyle="1" w:styleId="WW-WW8Num14z01111111111">
    <w:name w:val="WW-WW8Num14z01111111111"/>
    <w:rPr>
      <w:rFonts w:ascii="Symbol" w:hAnsi="Symbol" w:cs="Symbol"/>
    </w:rPr>
  </w:style>
  <w:style w:type="character" w:customStyle="1" w:styleId="WW-WW8Num15z01111111111">
    <w:name w:val="WW-WW8Num15z01111111111"/>
    <w:rPr>
      <w:rFonts w:ascii="Symbol" w:hAnsi="Symbol" w:cs="Symbol"/>
    </w:rPr>
  </w:style>
  <w:style w:type="character" w:customStyle="1" w:styleId="WW-WW8Num16z01111111111">
    <w:name w:val="WW-WW8Num16z01111111111"/>
    <w:rPr>
      <w:rFonts w:ascii="Symbol" w:hAnsi="Symbol" w:cs="Symbol"/>
    </w:rPr>
  </w:style>
  <w:style w:type="character" w:customStyle="1" w:styleId="WW-WW8Num17z01111111111">
    <w:name w:val="WW-WW8Num17z01111111111"/>
  </w:style>
  <w:style w:type="character" w:customStyle="1" w:styleId="WW-WW8Num17z11111111111">
    <w:name w:val="WW-WW8Num17z11111111111"/>
    <w:rPr>
      <w:rFonts w:ascii="Courier New" w:hAnsi="Courier New" w:cs="Courier New"/>
    </w:rPr>
  </w:style>
  <w:style w:type="character" w:customStyle="1" w:styleId="WW-WW8Num17z21111111111">
    <w:name w:val="WW-WW8Num17z21111111111"/>
    <w:rPr>
      <w:rFonts w:ascii="Wingdings" w:hAnsi="Wingdings" w:cs="Wingdings"/>
    </w:rPr>
  </w:style>
  <w:style w:type="character" w:customStyle="1" w:styleId="WW-WW8Num17z31111111111">
    <w:name w:val="WW-WW8Num17z31111111111"/>
    <w:rPr>
      <w:rFonts w:ascii="Symbol" w:hAnsi="Symbol" w:cs="Symbol"/>
    </w:rPr>
  </w:style>
  <w:style w:type="character" w:customStyle="1" w:styleId="WW-WW8Num18z01111111111">
    <w:name w:val="WW-WW8Num18z01111111111"/>
    <w:rPr>
      <w:rFonts w:ascii="Symbol" w:hAnsi="Symbol" w:cs="Symbol"/>
    </w:rPr>
  </w:style>
  <w:style w:type="character" w:customStyle="1" w:styleId="WW-WW8Num19z01111111111">
    <w:name w:val="WW-WW8Num19z01111111111"/>
    <w:rPr>
      <w:rFonts w:ascii="Symbol" w:hAnsi="Symbol" w:cs="Symbol"/>
    </w:rPr>
  </w:style>
  <w:style w:type="character" w:customStyle="1" w:styleId="WW-WW8Num20z01111111111">
    <w:name w:val="WW-WW8Num20z01111111111"/>
    <w:rPr>
      <w:rFonts w:ascii="Symbol" w:hAnsi="Symbol" w:cs="Symbol"/>
    </w:rPr>
  </w:style>
  <w:style w:type="character" w:customStyle="1" w:styleId="WW-WW8Num21z01111111111">
    <w:name w:val="WW-WW8Num21z01111111111"/>
    <w:rPr>
      <w:rFonts w:ascii="Symbol" w:hAnsi="Symbol" w:cs="Symbol"/>
    </w:rPr>
  </w:style>
  <w:style w:type="character" w:customStyle="1" w:styleId="WW-WW8Num22z01111111111">
    <w:name w:val="WW-WW8Num22z01111111111"/>
    <w:rPr>
      <w:rFonts w:ascii="Symbol" w:hAnsi="Symbol" w:cs="Symbol"/>
    </w:rPr>
  </w:style>
  <w:style w:type="character" w:customStyle="1" w:styleId="WW-WW8Num23z01111111111">
    <w:name w:val="WW-WW8Num23z01111111111"/>
    <w:rPr>
      <w:rFonts w:ascii="Symbol" w:hAnsi="Symbol" w:cs="Symbol"/>
    </w:rPr>
  </w:style>
  <w:style w:type="character" w:customStyle="1" w:styleId="WW-WW8Num24z01111111111">
    <w:name w:val="WW-WW8Num24z01111111111"/>
    <w:rPr>
      <w:rFonts w:ascii="Symbol" w:hAnsi="Symbol" w:cs="Symbol"/>
    </w:rPr>
  </w:style>
  <w:style w:type="character" w:customStyle="1" w:styleId="WW-WW8Num25z01111111111">
    <w:name w:val="WW-WW8Num25z01111111111"/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-WW8Num26z01111111111">
    <w:name w:val="WW-WW8Num26z01111111111"/>
    <w:rPr>
      <w:rFonts w:ascii="Symbol" w:hAnsi="Symbol" w:cs="Symbol"/>
    </w:rPr>
  </w:style>
  <w:style w:type="character" w:customStyle="1" w:styleId="WW-WW8Num27z01111111111">
    <w:name w:val="WW-WW8Num27z01111111111"/>
    <w:rPr>
      <w:rFonts w:ascii="Symbol" w:hAnsi="Symbol" w:cs="Symbol"/>
    </w:rPr>
  </w:style>
  <w:style w:type="character" w:customStyle="1" w:styleId="WW-WW8Num28z01111111111">
    <w:name w:val="WW-WW8Num28z01111111111"/>
    <w:rPr>
      <w:rFonts w:ascii="Symbol" w:hAnsi="Symbol" w:cs="Symbol"/>
    </w:rPr>
  </w:style>
  <w:style w:type="character" w:customStyle="1" w:styleId="WW-WW8Num29z01111111111">
    <w:name w:val="WW-WW8Num29z01111111111"/>
    <w:rPr>
      <w:rFonts w:ascii="Symbol" w:hAnsi="Symbol" w:cs="Symbol"/>
    </w:rPr>
  </w:style>
  <w:style w:type="character" w:customStyle="1" w:styleId="WW-WW8Num30z01111111111">
    <w:name w:val="WW-WW8Num30z01111111111"/>
    <w:rPr>
      <w:rFonts w:ascii="Symbol" w:hAnsi="Symbol" w:cs="Symbol"/>
    </w:rPr>
  </w:style>
  <w:style w:type="character" w:customStyle="1" w:styleId="WW-WW8Num31z01111111111">
    <w:name w:val="WW-WW8Num31z01111111111"/>
    <w:rPr>
      <w:rFonts w:ascii="Symbol" w:hAnsi="Symbol" w:cs="Symbol"/>
    </w:rPr>
  </w:style>
  <w:style w:type="character" w:customStyle="1" w:styleId="WW-WW8Num32z01111111111">
    <w:name w:val="WW-WW8Num32z01111111111"/>
    <w:rPr>
      <w:rFonts w:ascii="Symbol" w:hAnsi="Symbol" w:cs="Symbol"/>
    </w:rPr>
  </w:style>
  <w:style w:type="character" w:customStyle="1" w:styleId="WW-WW8Num33z01111111111">
    <w:name w:val="WW-WW8Num33z01111111111"/>
    <w:rPr>
      <w:rFonts w:ascii="Symbol" w:hAnsi="Symbol" w:cs="Symbol"/>
    </w:rPr>
  </w:style>
  <w:style w:type="character" w:customStyle="1" w:styleId="WW-WW8Num34z01111111111">
    <w:name w:val="WW-WW8Num34z01111111111"/>
    <w:rPr>
      <w:rFonts w:ascii="Symbol" w:hAnsi="Symbol" w:cs="Symbol"/>
    </w:rPr>
  </w:style>
  <w:style w:type="character" w:customStyle="1" w:styleId="WW-WW8Num35z01111111111">
    <w:name w:val="WW-WW8Num35z01111111111"/>
    <w:rPr>
      <w:rFonts w:ascii="Symbol" w:hAnsi="Symbol" w:cs="Symbol"/>
    </w:rPr>
  </w:style>
  <w:style w:type="character" w:customStyle="1" w:styleId="WW-WW8Num36z0111">
    <w:name w:val="WW-WW8Num36z0111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5z011111111111">
    <w:name w:val="WW-WW8Num5z011111111111"/>
    <w:rPr>
      <w:rFonts w:ascii="Symbol" w:hAnsi="Symbol" w:cs="Symbol"/>
    </w:rPr>
  </w:style>
  <w:style w:type="character" w:customStyle="1" w:styleId="WW-WW8Num6z011111111111">
    <w:name w:val="WW-WW8Num6z011111111111"/>
    <w:rPr>
      <w:rFonts w:ascii="Symbol" w:hAnsi="Symbol" w:cs="Symbol"/>
    </w:rPr>
  </w:style>
  <w:style w:type="character" w:customStyle="1" w:styleId="WW-WW8Num7z011111111111">
    <w:name w:val="WW-WW8Num7z011111111111"/>
    <w:rPr>
      <w:rFonts w:ascii="Symbol" w:hAnsi="Symbol" w:cs="Symbol"/>
    </w:rPr>
  </w:style>
  <w:style w:type="character" w:customStyle="1" w:styleId="WW-WW8Num8z011111111111">
    <w:name w:val="WW-WW8Num8z011111111111"/>
    <w:rPr>
      <w:rFonts w:ascii="Symbol" w:hAnsi="Symbol" w:cs="Symbol"/>
    </w:rPr>
  </w:style>
  <w:style w:type="character" w:customStyle="1" w:styleId="WW-WW8Num13z011111111111">
    <w:name w:val="WW-WW8Num13z011111111111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-WW8Num14z011111111111">
    <w:name w:val="WW-WW8Num14z011111111111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WW8Num16z011111111111">
    <w:name w:val="WW-WW8Num16z011111111111"/>
    <w:rPr>
      <w:rFonts w:ascii="Symbol" w:hAnsi="Symbol" w:cs="Symbol"/>
    </w:rPr>
  </w:style>
  <w:style w:type="character" w:customStyle="1" w:styleId="WW-WW8Num18z011111111111">
    <w:name w:val="WW-WW8Num18z011111111111"/>
    <w:rPr>
      <w:rFonts w:ascii="Symbol" w:hAnsi="Symbol" w:cs="Symbol"/>
    </w:rPr>
  </w:style>
  <w:style w:type="character" w:customStyle="1" w:styleId="WW-WW8Num19z011111111111">
    <w:name w:val="WW-WW8Num19z011111111111"/>
    <w:rPr>
      <w:rFonts w:ascii="Symbol" w:hAnsi="Symbol" w:cs="Symbol"/>
    </w:rPr>
  </w:style>
  <w:style w:type="character" w:customStyle="1" w:styleId="WW-WW8Num21z011111111111">
    <w:name w:val="WW-WW8Num21z011111111111"/>
    <w:rPr>
      <w:rFonts w:ascii="Symbol" w:hAnsi="Symbol" w:cs="Symbol"/>
    </w:rPr>
  </w:style>
  <w:style w:type="character" w:customStyle="1" w:styleId="WW-WW8Num22z011111111111">
    <w:name w:val="WW-WW8Num22z011111111111"/>
    <w:rPr>
      <w:rFonts w:ascii="Symbol" w:hAnsi="Symbol" w:cs="Symbol"/>
    </w:rPr>
  </w:style>
  <w:style w:type="character" w:customStyle="1" w:styleId="WW-WW8Num23z011111111111">
    <w:name w:val="WW-WW8Num23z011111111111"/>
    <w:rPr>
      <w:rFonts w:ascii="Symbol" w:hAnsi="Symbol" w:cs="Symbol"/>
    </w:rPr>
  </w:style>
  <w:style w:type="character" w:customStyle="1" w:styleId="WW-WW8Num24z011111111111">
    <w:name w:val="WW-WW8Num24z011111111111"/>
    <w:rPr>
      <w:rFonts w:ascii="Symbol" w:hAnsi="Symbol" w:cs="Symbol"/>
    </w:rPr>
  </w:style>
  <w:style w:type="character" w:customStyle="1" w:styleId="WW-WW8Num25z011111111111">
    <w:name w:val="WW-WW8Num25z011111111111"/>
    <w:rPr>
      <w:rFonts w:ascii="Symbol" w:hAnsi="Symbol" w:cs="Symbol"/>
    </w:rPr>
  </w:style>
  <w:style w:type="character" w:customStyle="1" w:styleId="WW-WW8Num26z011111111111">
    <w:name w:val="WW-WW8Num26z011111111111"/>
    <w:rPr>
      <w:rFonts w:ascii="Symbol" w:hAnsi="Symbol" w:cs="Symbol"/>
    </w:rPr>
  </w:style>
  <w:style w:type="character" w:customStyle="1" w:styleId="WW-WW8Num28z011111111111">
    <w:name w:val="WW-WW8Num28z011111111111"/>
    <w:rPr>
      <w:rFonts w:ascii="Symbol" w:hAnsi="Symbol" w:cs="Symbol"/>
    </w:rPr>
  </w:style>
  <w:style w:type="character" w:customStyle="1" w:styleId="WW-WW8Num29z011111111111">
    <w:name w:val="WW-WW8Num29z011111111111"/>
    <w:rPr>
      <w:rFonts w:ascii="Symbol" w:hAnsi="Symbol" w:cs="Symbol"/>
    </w:rPr>
  </w:style>
  <w:style w:type="character" w:customStyle="1" w:styleId="WW-WW8Num30z011111111111">
    <w:name w:val="WW-WW8Num30z011111111111"/>
    <w:rPr>
      <w:rFonts w:ascii="Symbol" w:hAnsi="Symbol" w:cs="Symbol"/>
    </w:rPr>
  </w:style>
  <w:style w:type="character" w:customStyle="1" w:styleId="WW-WW8Num32z011111111111">
    <w:name w:val="WW-WW8Num32z011111111111"/>
    <w:rPr>
      <w:rFonts w:ascii="Symbol" w:hAnsi="Symbol" w:cs="Symbol"/>
    </w:rPr>
  </w:style>
  <w:style w:type="character" w:customStyle="1" w:styleId="WW-WW8Num33z011111111111">
    <w:name w:val="WW-WW8Num33z011111111111"/>
    <w:rPr>
      <w:rFonts w:ascii="Symbol" w:hAnsi="Symbol" w:cs="Symbol"/>
    </w:rPr>
  </w:style>
  <w:style w:type="character" w:customStyle="1" w:styleId="WW-WW8Num35z011111111111">
    <w:name w:val="WW-WW8Num35z011111111111"/>
    <w:rPr>
      <w:rFonts w:ascii="Times New Roman" w:hAnsi="Times New Roman" w:cs="Times New Roman"/>
    </w:rPr>
  </w:style>
  <w:style w:type="character" w:customStyle="1" w:styleId="WW-WW8Num36z01111">
    <w:name w:val="WW-WW8Num36z01111"/>
    <w:rPr>
      <w:rFonts w:ascii="Symbol" w:hAnsi="Symbol" w:cs="Symbol"/>
    </w:rPr>
  </w:style>
  <w:style w:type="character" w:customStyle="1" w:styleId="WW-WW8Num37z01">
    <w:name w:val="WW-WW8Num37z01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8z0">
    <w:name w:val="WW8Num78z0"/>
    <w:rPr>
      <w:rFonts w:ascii="Times New Roman" w:hAnsi="Times New Roman" w:cs="Times New Roman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5z0">
    <w:name w:val="WW8Num85z0"/>
    <w:rPr>
      <w:sz w:val="24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8z1">
    <w:name w:val="WW8Num108z1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 w:cs="Wingdings"/>
    </w:rPr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b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6z0">
    <w:name w:val="WW8Num116z0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2z0">
    <w:name w:val="WW8Num122z0"/>
    <w:rPr>
      <w:rFonts w:ascii="Symbol" w:hAnsi="Symbol" w:cs="Symbol"/>
    </w:rPr>
  </w:style>
  <w:style w:type="character" w:customStyle="1" w:styleId="WW8Num123z0">
    <w:name w:val="WW8Num123z0"/>
    <w:rPr>
      <w:rFonts w:ascii="Symbol" w:hAnsi="Symbol" w:cs="Symbol"/>
    </w:rPr>
  </w:style>
  <w:style w:type="character" w:customStyle="1" w:styleId="WW8Num124z0">
    <w:name w:val="WW8Num124z0"/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3">
    <w:name w:val="WW8Num124z3"/>
    <w:rPr>
      <w:rFonts w:ascii="Symbol" w:hAnsi="Symbol" w:cs="Symbol"/>
    </w:rPr>
  </w:style>
  <w:style w:type="character" w:customStyle="1" w:styleId="WW8Num125z0">
    <w:name w:val="WW8Num125z0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7z0">
    <w:name w:val="WW8Num137z0"/>
    <w:rPr>
      <w:rFonts w:ascii="Symbol" w:hAnsi="Symbol" w:cs="Symbol"/>
    </w:rPr>
  </w:style>
  <w:style w:type="character" w:customStyle="1" w:styleId="WW8Num138z0">
    <w:name w:val="WW8Num138z0"/>
    <w:rPr>
      <w:b w:val="0"/>
    </w:rPr>
  </w:style>
  <w:style w:type="character" w:customStyle="1" w:styleId="WW8Num140z0">
    <w:name w:val="WW8Num140z0"/>
    <w:rPr>
      <w:rFonts w:ascii="Symbol" w:hAnsi="Symbol" w:cs="Symbol"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3z0">
    <w:name w:val="WW8Num143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8z0">
    <w:name w:val="WW8Num148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5z0">
    <w:name w:val="WW8Num155z0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8z0">
    <w:name w:val="WW8Num158z0"/>
    <w:rPr>
      <w:rFonts w:ascii="Symbol" w:hAnsi="Symbol" w:cs="Symbol"/>
    </w:rPr>
  </w:style>
  <w:style w:type="character" w:customStyle="1" w:styleId="WW8Num159z0">
    <w:name w:val="WW8Num159z0"/>
    <w:rPr>
      <w:rFonts w:ascii="Symbol" w:hAnsi="Symbol" w:cs="Symbol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5z0">
    <w:name w:val="WW8Num165z0"/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8z0">
    <w:name w:val="WW8Num168z0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6z0">
    <w:name w:val="WW8Num176z0"/>
    <w:rPr>
      <w:rFonts w:ascii="Symbol" w:hAnsi="Symbol" w:cs="Symbol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8z0">
    <w:name w:val="WW8Num178z0"/>
    <w:rPr>
      <w:rFonts w:ascii="Symbol" w:hAnsi="Symbol" w:cs="Symbol"/>
    </w:rPr>
  </w:style>
  <w:style w:type="character" w:customStyle="1" w:styleId="WW8Num183z0">
    <w:name w:val="WW8Num183z0"/>
    <w:rPr>
      <w:rFonts w:ascii="Symbol" w:hAnsi="Symbol" w:cs="Symbol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5z0">
    <w:name w:val="WW8Num185z0"/>
    <w:rPr>
      <w:rFonts w:ascii="Symbol" w:hAnsi="Symbol" w:cs="Symbol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5z0">
    <w:name w:val="WW8Num195z0"/>
    <w:rPr>
      <w:rFonts w:ascii="Times New Roman" w:hAnsi="Times New Roman" w:cs="Times New Roman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8z0">
    <w:name w:val="WW8Num198z0"/>
    <w:rPr>
      <w:rFonts w:ascii="Symbol" w:hAnsi="Symbol" w:cs="Symbol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4z0">
    <w:name w:val="WW8Num204z0"/>
    <w:rPr>
      <w:rFonts w:ascii="Symbol" w:hAnsi="Symbol" w:cs="Symbol"/>
    </w:rPr>
  </w:style>
  <w:style w:type="character" w:customStyle="1" w:styleId="WW8Num206z0">
    <w:name w:val="WW8Num206z0"/>
    <w:rPr>
      <w:rFonts w:ascii="Symbol" w:hAnsi="Symbol" w:cs="Symbol"/>
    </w:rPr>
  </w:style>
  <w:style w:type="character" w:customStyle="1" w:styleId="WW8Num207z0">
    <w:name w:val="WW8Num207z0"/>
    <w:rPr>
      <w:rFonts w:ascii="Symbol" w:hAnsi="Symbol" w:cs="Symbol"/>
    </w:rPr>
  </w:style>
  <w:style w:type="character" w:customStyle="1" w:styleId="WW8Num208z0">
    <w:name w:val="WW8Num208z0"/>
    <w:rPr>
      <w:rFonts w:ascii="Symbol" w:hAnsi="Symbol" w:cs="Symbol"/>
    </w:rPr>
  </w:style>
  <w:style w:type="character" w:customStyle="1" w:styleId="WW8Num211z0">
    <w:name w:val="WW8Num211z0"/>
    <w:rPr>
      <w:rFonts w:ascii="Symbol" w:hAnsi="Symbol" w:cs="Symbol"/>
    </w:rPr>
  </w:style>
  <w:style w:type="character" w:customStyle="1" w:styleId="WW8Num213z0">
    <w:name w:val="WW8Num213z0"/>
  </w:style>
  <w:style w:type="character" w:customStyle="1" w:styleId="WW8Num213z1">
    <w:name w:val="WW8Num213z1"/>
    <w:rPr>
      <w:rFonts w:ascii="Courier New" w:hAnsi="Courier New" w:cs="Courier New"/>
    </w:rPr>
  </w:style>
  <w:style w:type="character" w:customStyle="1" w:styleId="WW8Num213z2">
    <w:name w:val="WW8Num213z2"/>
    <w:rPr>
      <w:rFonts w:ascii="Wingdings" w:hAnsi="Wingdings" w:cs="Wingdings"/>
    </w:rPr>
  </w:style>
  <w:style w:type="character" w:customStyle="1" w:styleId="WW8Num213z3">
    <w:name w:val="WW8Num213z3"/>
    <w:rPr>
      <w:rFonts w:ascii="Symbol" w:hAnsi="Symbol" w:cs="Symbol"/>
    </w:rPr>
  </w:style>
  <w:style w:type="character" w:customStyle="1" w:styleId="WW8Num214z0">
    <w:name w:val="WW8Num214z0"/>
    <w:rPr>
      <w:rFonts w:ascii="Symbol" w:hAnsi="Symbol" w:cs="Symbol"/>
    </w:rPr>
  </w:style>
  <w:style w:type="character" w:customStyle="1" w:styleId="WW8Num216z0">
    <w:name w:val="WW8Num216z0"/>
    <w:rPr>
      <w:rFonts w:ascii="Wingdings 2" w:hAnsi="Wingdings 2" w:cs="Wingdings 2"/>
    </w:rPr>
  </w:style>
  <w:style w:type="character" w:customStyle="1" w:styleId="WW8Num217z0">
    <w:name w:val="WW8Num217z0"/>
    <w:rPr>
      <w:rFonts w:ascii="Symbol" w:hAnsi="Symbol" w:cs="Symbol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9z0">
    <w:name w:val="WW8Num219z0"/>
  </w:style>
  <w:style w:type="character" w:customStyle="1" w:styleId="WW8Num220z0">
    <w:name w:val="WW8Num220z0"/>
    <w:rPr>
      <w:rFonts w:ascii="Symbol" w:hAnsi="Symbol" w:cs="Symbol"/>
    </w:rPr>
  </w:style>
  <w:style w:type="character" w:customStyle="1" w:styleId="WW8Num221z0">
    <w:name w:val="WW8Num221z0"/>
    <w:rPr>
      <w:rFonts w:ascii="Symbol" w:hAnsi="Symbol" w:cs="Symbol"/>
    </w:rPr>
  </w:style>
  <w:style w:type="character" w:customStyle="1" w:styleId="WW8Num222z0">
    <w:name w:val="WW8Num222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7z0">
    <w:name w:val="WW8Num227z0"/>
    <w:rPr>
      <w:rFonts w:ascii="Symbol" w:hAnsi="Symbol" w:cs="Symbol"/>
    </w:rPr>
  </w:style>
  <w:style w:type="character" w:customStyle="1" w:styleId="WW8Num230z0">
    <w:name w:val="WW8Num230z0"/>
  </w:style>
  <w:style w:type="character" w:customStyle="1" w:styleId="WW8Num231z0">
    <w:name w:val="WW8Num231z0"/>
    <w:rPr>
      <w:rFonts w:ascii="Wingdings" w:hAnsi="Wingdings" w:cs="Wingdings"/>
    </w:rPr>
  </w:style>
  <w:style w:type="character" w:customStyle="1" w:styleId="WW8Num231z1">
    <w:name w:val="WW8Num231z1"/>
    <w:rPr>
      <w:rFonts w:ascii="Courier New" w:hAnsi="Courier New" w:cs="Courier New"/>
    </w:rPr>
  </w:style>
  <w:style w:type="character" w:customStyle="1" w:styleId="WW8Num231z3">
    <w:name w:val="WW8Num231z3"/>
    <w:rPr>
      <w:rFonts w:ascii="Symbol" w:hAnsi="Symbol" w:cs="Symbol"/>
    </w:rPr>
  </w:style>
  <w:style w:type="character" w:customStyle="1" w:styleId="WW8Num238z0">
    <w:name w:val="WW8Num238z0"/>
    <w:rPr>
      <w:rFonts w:ascii="Symbol" w:hAnsi="Symbol" w:cs="Symbol"/>
    </w:rPr>
  </w:style>
  <w:style w:type="character" w:customStyle="1" w:styleId="WW8Num239z0">
    <w:name w:val="WW8Num239z0"/>
    <w:rPr>
      <w:rFonts w:ascii="Symbol" w:hAnsi="Symbol" w:cs="Symbol"/>
    </w:rPr>
  </w:style>
  <w:style w:type="character" w:customStyle="1" w:styleId="WW8Num240z0">
    <w:name w:val="WW8Num240z0"/>
    <w:rPr>
      <w:rFonts w:ascii="Symbol" w:hAnsi="Symbol" w:cs="Symbol"/>
    </w:rPr>
  </w:style>
  <w:style w:type="character" w:customStyle="1" w:styleId="WW8Num241z0">
    <w:name w:val="WW8Num241z0"/>
    <w:rPr>
      <w:rFonts w:ascii="Symbol" w:hAnsi="Symbol" w:cs="Symbol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7z0">
    <w:name w:val="WW8Num247z0"/>
    <w:rPr>
      <w:rFonts w:ascii="Symbol" w:hAnsi="Symbol" w:cs="Symbol"/>
    </w:rPr>
  </w:style>
  <w:style w:type="character" w:customStyle="1" w:styleId="WW8Num248z0">
    <w:name w:val="WW8Num248z0"/>
    <w:rPr>
      <w:rFonts w:ascii="Symbol" w:hAnsi="Symbol" w:cs="Symbol"/>
    </w:rPr>
  </w:style>
  <w:style w:type="character" w:customStyle="1" w:styleId="WW8Num250z0">
    <w:name w:val="WW8Num250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2z0">
    <w:name w:val="WW8Num252z0"/>
    <w:rPr>
      <w:rFonts w:ascii="Symbol" w:hAnsi="Symbol" w:cs="Symbol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5z0">
    <w:name w:val="WW8Num255z0"/>
    <w:rPr>
      <w:rFonts w:ascii="Symbol" w:hAnsi="Symbol" w:cs="Symbol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7z0">
    <w:name w:val="WW8Num257z0"/>
    <w:rPr>
      <w:rFonts w:ascii="Symbol" w:hAnsi="Symbol" w:cs="Symbol"/>
    </w:rPr>
  </w:style>
  <w:style w:type="character" w:customStyle="1" w:styleId="WW8Num258z0">
    <w:name w:val="WW8Num258z0"/>
    <w:rPr>
      <w:rFonts w:ascii="Symbol" w:hAnsi="Symbol" w:cs="Symbol"/>
    </w:rPr>
  </w:style>
  <w:style w:type="character" w:customStyle="1" w:styleId="WW8Num259z0">
    <w:name w:val="WW8Num259z0"/>
    <w:rPr>
      <w:rFonts w:ascii="Symbol" w:hAnsi="Symbol" w:cs="Symbol"/>
    </w:rPr>
  </w:style>
  <w:style w:type="character" w:customStyle="1" w:styleId="WW8Num260z0">
    <w:name w:val="WW8Num260z0"/>
    <w:rPr>
      <w:rFonts w:ascii="Times New Roman" w:hAnsi="Times New Roman" w:cs="Times New Roman"/>
    </w:rPr>
  </w:style>
  <w:style w:type="character" w:customStyle="1" w:styleId="WW8Num261z0">
    <w:name w:val="WW8Num261z0"/>
    <w:rPr>
      <w:rFonts w:ascii="Symbol" w:hAnsi="Symbol" w:cs="Symbol"/>
    </w:rPr>
  </w:style>
  <w:style w:type="character" w:customStyle="1" w:styleId="WW8Num262z0">
    <w:name w:val="WW8Num262z0"/>
    <w:rPr>
      <w:rFonts w:ascii="Symbol" w:hAnsi="Symbol" w:cs="Symbol"/>
    </w:rPr>
  </w:style>
  <w:style w:type="character" w:customStyle="1" w:styleId="WW8Num263z0">
    <w:name w:val="WW8Num263z0"/>
    <w:rPr>
      <w:rFonts w:ascii="Symbol" w:hAnsi="Symbol" w:cs="Symbol"/>
    </w:rPr>
  </w:style>
  <w:style w:type="character" w:customStyle="1" w:styleId="WW8Num264z0">
    <w:name w:val="WW8Num264z0"/>
  </w:style>
  <w:style w:type="character" w:customStyle="1" w:styleId="WW8Num266z0">
    <w:name w:val="WW8Num266z0"/>
    <w:rPr>
      <w:rFonts w:ascii="Symbol" w:hAnsi="Symbol" w:cs="Symbol"/>
    </w:rPr>
  </w:style>
  <w:style w:type="character" w:customStyle="1" w:styleId="WW8Num268z0">
    <w:name w:val="WW8Num268z0"/>
    <w:rPr>
      <w:rFonts w:ascii="Symbol" w:hAnsi="Symbol" w:cs="Symbol"/>
    </w:rPr>
  </w:style>
  <w:style w:type="character" w:customStyle="1" w:styleId="WW8Num269z0">
    <w:name w:val="WW8Num269z0"/>
    <w:rPr>
      <w:rFonts w:ascii="Symbol" w:hAnsi="Symbol" w:cs="Symbol"/>
    </w:rPr>
  </w:style>
  <w:style w:type="character" w:customStyle="1" w:styleId="WW8Num270z0">
    <w:name w:val="WW8Num270z0"/>
    <w:rPr>
      <w:rFonts w:ascii="Symbol" w:hAnsi="Symbol" w:cs="Symbol"/>
    </w:rPr>
  </w:style>
  <w:style w:type="character" w:customStyle="1" w:styleId="WW8Num271z0">
    <w:name w:val="WW8Num271z0"/>
    <w:rPr>
      <w:rFonts w:ascii="Symbol" w:hAnsi="Symbol" w:cs="Symbol"/>
    </w:rPr>
  </w:style>
  <w:style w:type="character" w:customStyle="1" w:styleId="WW8Num272z0">
    <w:name w:val="WW8Num272z0"/>
    <w:rPr>
      <w:color w:val="000000"/>
    </w:rPr>
  </w:style>
  <w:style w:type="character" w:customStyle="1" w:styleId="WW8Num273z0">
    <w:name w:val="WW8Num273z0"/>
    <w:rPr>
      <w:rFonts w:ascii="Symbol" w:hAnsi="Symbol" w:cs="Symbol"/>
    </w:rPr>
  </w:style>
  <w:style w:type="character" w:customStyle="1" w:styleId="WW8Num277z0">
    <w:name w:val="WW8Num277z0"/>
    <w:rPr>
      <w:rFonts w:ascii="Symbol" w:hAnsi="Symbol" w:cs="Symbol"/>
    </w:rPr>
  </w:style>
  <w:style w:type="character" w:customStyle="1" w:styleId="WW8Num278z0">
    <w:name w:val="WW8Num278z0"/>
    <w:rPr>
      <w:rFonts w:ascii="Symbol" w:hAnsi="Symbol" w:cs="Symbol"/>
    </w:rPr>
  </w:style>
  <w:style w:type="character" w:customStyle="1" w:styleId="WW8Num279z0">
    <w:name w:val="WW8Num279z0"/>
    <w:rPr>
      <w:rFonts w:ascii="Symbol" w:hAnsi="Symbol" w:cs="Symbol"/>
    </w:rPr>
  </w:style>
  <w:style w:type="character" w:customStyle="1" w:styleId="WW8Num280z0">
    <w:name w:val="WW8Num280z0"/>
    <w:rPr>
      <w:rFonts w:ascii="Symbol" w:hAnsi="Symbol" w:cs="Symbol"/>
    </w:rPr>
  </w:style>
  <w:style w:type="character" w:customStyle="1" w:styleId="WW8Num281z0">
    <w:name w:val="WW8Num281z0"/>
    <w:rPr>
      <w:rFonts w:ascii="Symbol" w:hAnsi="Symbol" w:cs="Symbol"/>
    </w:rPr>
  </w:style>
  <w:style w:type="character" w:customStyle="1" w:styleId="WW8Num283z0">
    <w:name w:val="WW8Num283z0"/>
    <w:rPr>
      <w:rFonts w:ascii="Symbol" w:hAnsi="Symbol" w:cs="Symbol"/>
    </w:rPr>
  </w:style>
  <w:style w:type="character" w:customStyle="1" w:styleId="WW8Num284z0">
    <w:name w:val="WW8Num284z0"/>
    <w:rPr>
      <w:rFonts w:ascii="Symbol" w:hAnsi="Symbol" w:cs="Symbol"/>
    </w:rPr>
  </w:style>
  <w:style w:type="character" w:customStyle="1" w:styleId="WW8Num285z0">
    <w:name w:val="WW8Num285z0"/>
    <w:rPr>
      <w:rFonts w:ascii="Symbol" w:hAnsi="Symbol" w:cs="Symbol"/>
    </w:rPr>
  </w:style>
  <w:style w:type="character" w:customStyle="1" w:styleId="WW8Num287z0">
    <w:name w:val="WW8Num287z0"/>
    <w:rPr>
      <w:rFonts w:ascii="Symbol" w:hAnsi="Symbol" w:cs="Symbol"/>
    </w:rPr>
  </w:style>
  <w:style w:type="character" w:customStyle="1" w:styleId="WW8Num288z0">
    <w:name w:val="WW8Num288z0"/>
    <w:rPr>
      <w:rFonts w:ascii="Symbol" w:hAnsi="Symbol" w:cs="Symbol"/>
    </w:rPr>
  </w:style>
  <w:style w:type="character" w:customStyle="1" w:styleId="WW8Num289z0">
    <w:name w:val="WW8Num289z0"/>
    <w:rPr>
      <w:rFonts w:ascii="Symbol" w:hAnsi="Symbol" w:cs="Symbol"/>
    </w:rPr>
  </w:style>
  <w:style w:type="character" w:customStyle="1" w:styleId="WW8Num290z0">
    <w:name w:val="WW8Num290z0"/>
    <w:rPr>
      <w:rFonts w:ascii="Symbol" w:hAnsi="Symbol" w:cs="Symbol"/>
    </w:rPr>
  </w:style>
  <w:style w:type="character" w:customStyle="1" w:styleId="WW8Num292z0">
    <w:name w:val="WW8Num292z0"/>
    <w:rPr>
      <w:rFonts w:ascii="Symbol" w:hAnsi="Symbol" w:cs="Symbol"/>
    </w:rPr>
  </w:style>
  <w:style w:type="character" w:customStyle="1" w:styleId="WW8Num293z0">
    <w:name w:val="WW8Num293z0"/>
    <w:rPr>
      <w:rFonts w:ascii="Symbol" w:hAnsi="Symbol" w:cs="Symbol"/>
    </w:rPr>
  </w:style>
  <w:style w:type="character" w:customStyle="1" w:styleId="WW8Num294z0">
    <w:name w:val="WW8Num294z0"/>
    <w:rPr>
      <w:rFonts w:ascii="Symbol" w:hAnsi="Symbol" w:cs="Symbol"/>
    </w:rPr>
  </w:style>
  <w:style w:type="character" w:customStyle="1" w:styleId="WW8Num296z0">
    <w:name w:val="WW8Num296z0"/>
    <w:rPr>
      <w:rFonts w:ascii="Symbol" w:hAnsi="Symbol" w:cs="Symbol"/>
    </w:rPr>
  </w:style>
  <w:style w:type="character" w:customStyle="1" w:styleId="WW8Num300z0">
    <w:name w:val="WW8Num300z0"/>
    <w:rPr>
      <w:rFonts w:ascii="Symbol" w:hAnsi="Symbol" w:cs="Symbol"/>
    </w:rPr>
  </w:style>
  <w:style w:type="character" w:customStyle="1" w:styleId="WW8Num301z0">
    <w:name w:val="WW8Num301z0"/>
    <w:rPr>
      <w:sz w:val="24"/>
    </w:rPr>
  </w:style>
  <w:style w:type="character" w:customStyle="1" w:styleId="WW8Num302z0">
    <w:name w:val="WW8Num302z0"/>
    <w:rPr>
      <w:rFonts w:ascii="Symbol" w:hAnsi="Symbol" w:cs="Symbol"/>
    </w:rPr>
  </w:style>
  <w:style w:type="character" w:customStyle="1" w:styleId="WW8Num303z0">
    <w:name w:val="WW8Num303z0"/>
    <w:rPr>
      <w:rFonts w:ascii="Symbol" w:hAnsi="Symbol" w:cs="Symbol"/>
    </w:rPr>
  </w:style>
  <w:style w:type="character" w:customStyle="1" w:styleId="WW8Num305z0">
    <w:name w:val="WW8Num305z0"/>
    <w:rPr>
      <w:b/>
    </w:rPr>
  </w:style>
  <w:style w:type="character" w:customStyle="1" w:styleId="WW8Num306z0">
    <w:name w:val="WW8Num306z0"/>
    <w:rPr>
      <w:rFonts w:ascii="Symbol" w:hAnsi="Symbol" w:cs="Symbol"/>
    </w:rPr>
  </w:style>
  <w:style w:type="character" w:customStyle="1" w:styleId="WW8Num307z0">
    <w:name w:val="WW8Num307z0"/>
    <w:rPr>
      <w:rFonts w:ascii="Symbol" w:hAnsi="Symbol" w:cs="Symbol"/>
    </w:rPr>
  </w:style>
  <w:style w:type="character" w:customStyle="1" w:styleId="WW8Num308z0">
    <w:name w:val="WW8Num308z0"/>
    <w:rPr>
      <w:rFonts w:ascii="Symbol" w:hAnsi="Symbol" w:cs="Symbol"/>
    </w:rPr>
  </w:style>
  <w:style w:type="character" w:customStyle="1" w:styleId="WW8Num311z0">
    <w:name w:val="WW8Num311z0"/>
    <w:rPr>
      <w:rFonts w:ascii="Symbol" w:hAnsi="Symbol" w:cs="Symbol"/>
    </w:rPr>
  </w:style>
  <w:style w:type="character" w:customStyle="1" w:styleId="WW8Num312z0">
    <w:name w:val="WW8Num312z0"/>
    <w:rPr>
      <w:rFonts w:ascii="Symbol" w:hAnsi="Symbol" w:cs="Symbol"/>
    </w:rPr>
  </w:style>
  <w:style w:type="character" w:customStyle="1" w:styleId="WW8Num313z0">
    <w:name w:val="WW8Num313z0"/>
    <w:rPr>
      <w:rFonts w:ascii="Symbol" w:hAnsi="Symbol" w:cs="Symbol"/>
    </w:rPr>
  </w:style>
  <w:style w:type="character" w:customStyle="1" w:styleId="WW8Num315z0">
    <w:name w:val="WW8Num315z0"/>
    <w:rPr>
      <w:rFonts w:ascii="Wingdings" w:hAnsi="Wingdings" w:cs="Wingdings"/>
    </w:rPr>
  </w:style>
  <w:style w:type="character" w:customStyle="1" w:styleId="WW8Num315z1">
    <w:name w:val="WW8Num315z1"/>
    <w:rPr>
      <w:rFonts w:ascii="Courier New" w:hAnsi="Courier New" w:cs="Courier New"/>
    </w:rPr>
  </w:style>
  <w:style w:type="character" w:customStyle="1" w:styleId="WW8Num315z3">
    <w:name w:val="WW8Num315z3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7z0">
    <w:name w:val="WW8NumSt27z0"/>
    <w:rPr>
      <w:rFonts w:ascii="Symbol" w:hAnsi="Symbol" w:cs="Symbol"/>
    </w:rPr>
  </w:style>
  <w:style w:type="character" w:customStyle="1" w:styleId="WW8NumSt60z0">
    <w:name w:val="WW8NumSt60z0"/>
  </w:style>
  <w:style w:type="character" w:customStyle="1" w:styleId="WW8NumSt63z0">
    <w:name w:val="WW8NumSt63z0"/>
    <w:rPr>
      <w:rFonts w:ascii="Symbol" w:hAnsi="Symbol" w:cs="Symbol"/>
    </w:rPr>
  </w:style>
  <w:style w:type="character" w:customStyle="1" w:styleId="WW8NumSt64z0">
    <w:name w:val="WW8NumSt64z0"/>
    <w:rPr>
      <w:rFonts w:ascii="Symbol" w:hAnsi="Symbol" w:cs="Symbol"/>
    </w:rPr>
  </w:style>
  <w:style w:type="character" w:customStyle="1" w:styleId="WW8NumSt65z0">
    <w:name w:val="WW8NumSt65z0"/>
    <w:rPr>
      <w:rFonts w:ascii="Symbol" w:hAnsi="Symbol" w:cs="Symbol"/>
    </w:rPr>
  </w:style>
  <w:style w:type="character" w:customStyle="1" w:styleId="WW8NumSt66z0">
    <w:name w:val="WW8NumSt66z0"/>
    <w:rPr>
      <w:rFonts w:ascii="Symbol" w:hAnsi="Symbol" w:cs="Symbol"/>
    </w:rPr>
  </w:style>
  <w:style w:type="character" w:customStyle="1" w:styleId="WW8NumSt67z0">
    <w:name w:val="WW8NumSt67z0"/>
    <w:rPr>
      <w:rFonts w:ascii="Symbol" w:hAnsi="Symbol" w:cs="Symbol"/>
    </w:rPr>
  </w:style>
  <w:style w:type="character" w:customStyle="1" w:styleId="WW8NumSt71z0">
    <w:name w:val="WW8NumSt71z0"/>
    <w:rPr>
      <w:rFonts w:ascii="Symbol" w:hAnsi="Symbol" w:cs="Symbol"/>
    </w:rPr>
  </w:style>
  <w:style w:type="character" w:customStyle="1" w:styleId="WW8NumSt73z0">
    <w:name w:val="WW8NumSt73z0"/>
    <w:rPr>
      <w:rFonts w:ascii="Symbol" w:hAnsi="Symbol" w:cs="Symbol"/>
    </w:rPr>
  </w:style>
  <w:style w:type="character" w:customStyle="1" w:styleId="WW8NumSt74z0">
    <w:name w:val="WW8NumSt74z0"/>
    <w:rPr>
      <w:rFonts w:ascii="Symbol" w:hAnsi="Symbol" w:cs="Symbol"/>
    </w:rPr>
  </w:style>
  <w:style w:type="character" w:customStyle="1" w:styleId="WW8NumSt77z0">
    <w:name w:val="WW8NumSt77z0"/>
    <w:rPr>
      <w:rFonts w:ascii="Symbol" w:hAnsi="Symbol" w:cs="Symbol"/>
    </w:rPr>
  </w:style>
  <w:style w:type="character" w:customStyle="1" w:styleId="WW8NumSt78z0">
    <w:name w:val="WW8NumSt78z0"/>
    <w:rPr>
      <w:rFonts w:ascii="Symbol" w:hAnsi="Symbol" w:cs="Symbol"/>
    </w:rPr>
  </w:style>
  <w:style w:type="character" w:customStyle="1" w:styleId="WW8NumSt79z0">
    <w:name w:val="WW8NumSt79z0"/>
    <w:rPr>
      <w:rFonts w:ascii="Symbol" w:hAnsi="Symbol" w:cs="Symbol"/>
    </w:rPr>
  </w:style>
  <w:style w:type="character" w:customStyle="1" w:styleId="WW8NumSt80z0">
    <w:name w:val="WW8NumSt80z0"/>
    <w:rPr>
      <w:rFonts w:ascii="Symbol" w:hAnsi="Symbol" w:cs="Symbol"/>
    </w:rPr>
  </w:style>
  <w:style w:type="character" w:customStyle="1" w:styleId="WW8NumSt81z0">
    <w:name w:val="WW8NumSt81z0"/>
    <w:rPr>
      <w:rFonts w:ascii="Symbol" w:hAnsi="Symbol" w:cs="Symbol"/>
    </w:rPr>
  </w:style>
  <w:style w:type="character" w:customStyle="1" w:styleId="WW8NumSt82z0">
    <w:name w:val="WW8NumSt82z0"/>
    <w:rPr>
      <w:rFonts w:ascii="Symbol" w:hAnsi="Symbol" w:cs="Symbol"/>
    </w:rPr>
  </w:style>
  <w:style w:type="character" w:customStyle="1" w:styleId="WW8NumSt87z0">
    <w:name w:val="WW8NumSt87z0"/>
  </w:style>
  <w:style w:type="character" w:customStyle="1" w:styleId="WW8NumSt88z0">
    <w:name w:val="WW8NumSt88z0"/>
    <w:rPr>
      <w:rFonts w:ascii="Symbol" w:hAnsi="Symbol" w:cs="Symbol"/>
    </w:rPr>
  </w:style>
  <w:style w:type="character" w:customStyle="1" w:styleId="WW8NumSt89z0">
    <w:name w:val="WW8NumSt89z0"/>
    <w:rPr>
      <w:rFonts w:ascii="Symbol" w:hAnsi="Symbol" w:cs="Symbol"/>
    </w:rPr>
  </w:style>
  <w:style w:type="character" w:customStyle="1" w:styleId="WW8NumSt90z0">
    <w:name w:val="WW8NumSt90z0"/>
    <w:rPr>
      <w:rFonts w:ascii="Symbol" w:hAnsi="Symbol" w:cs="Symbol"/>
    </w:rPr>
  </w:style>
  <w:style w:type="character" w:customStyle="1" w:styleId="WW8NumSt91z0">
    <w:name w:val="WW8NumSt91z0"/>
    <w:rPr>
      <w:rFonts w:ascii="Symbol" w:hAnsi="Symbol" w:cs="Symbol"/>
    </w:rPr>
  </w:style>
  <w:style w:type="character" w:customStyle="1" w:styleId="WW8NumSt92z0">
    <w:name w:val="WW8NumSt92z0"/>
    <w:rPr>
      <w:rFonts w:ascii="Symbol" w:hAnsi="Symbol" w:cs="Symbol"/>
    </w:rPr>
  </w:style>
  <w:style w:type="character" w:customStyle="1" w:styleId="WW8NumSt93z0">
    <w:name w:val="WW8NumSt93z0"/>
    <w:rPr>
      <w:rFonts w:ascii="Symbol" w:hAnsi="Symbol" w:cs="Symbol"/>
    </w:rPr>
  </w:style>
  <w:style w:type="character" w:customStyle="1" w:styleId="WW8NumSt94z0">
    <w:name w:val="WW8NumSt94z0"/>
    <w:rPr>
      <w:rFonts w:ascii="Symbol" w:hAnsi="Symbol" w:cs="Symbol"/>
    </w:rPr>
  </w:style>
  <w:style w:type="character" w:customStyle="1" w:styleId="WW8NumSt95z0">
    <w:name w:val="WW8NumSt95z0"/>
    <w:rPr>
      <w:rFonts w:ascii="Symbol" w:hAnsi="Symbol" w:cs="Symbol"/>
    </w:rPr>
  </w:style>
  <w:style w:type="character" w:customStyle="1" w:styleId="WW8NumSt98z0">
    <w:name w:val="WW8NumSt98z0"/>
    <w:rPr>
      <w:rFonts w:ascii="Symbol" w:hAnsi="Symbol" w:cs="Symbol"/>
    </w:rPr>
  </w:style>
  <w:style w:type="character" w:customStyle="1" w:styleId="WW8NumSt105z0">
    <w:name w:val="WW8NumSt105z0"/>
    <w:rPr>
      <w:rFonts w:ascii="Symbol" w:hAnsi="Symbol" w:cs="Symbol"/>
    </w:rPr>
  </w:style>
  <w:style w:type="character" w:customStyle="1" w:styleId="WW8NumSt108z0">
    <w:name w:val="WW8NumSt108z0"/>
    <w:rPr>
      <w:rFonts w:ascii="Symbol" w:hAnsi="Symbol" w:cs="Symbol"/>
    </w:rPr>
  </w:style>
  <w:style w:type="character" w:customStyle="1" w:styleId="WW8NumSt109z0">
    <w:name w:val="WW8NumSt109z0"/>
    <w:rPr>
      <w:rFonts w:ascii="Symbol" w:hAnsi="Symbol" w:cs="Symbol"/>
    </w:rPr>
  </w:style>
  <w:style w:type="character" w:customStyle="1" w:styleId="WW8NumSt110z0">
    <w:name w:val="WW8NumSt110z0"/>
    <w:rPr>
      <w:rFonts w:ascii="Symbol" w:hAnsi="Symbol" w:cs="Symbol"/>
    </w:rPr>
  </w:style>
  <w:style w:type="character" w:customStyle="1" w:styleId="WW8NumSt111z0">
    <w:name w:val="WW8NumSt111z0"/>
    <w:rPr>
      <w:rFonts w:ascii="Symbol" w:hAnsi="Symbol" w:cs="Symbol"/>
    </w:rPr>
  </w:style>
  <w:style w:type="character" w:customStyle="1" w:styleId="WW8NumSt112z0">
    <w:name w:val="WW8NumSt112z0"/>
    <w:rPr>
      <w:rFonts w:ascii="Symbol" w:hAnsi="Symbol" w:cs="Symbol"/>
    </w:rPr>
  </w:style>
  <w:style w:type="character" w:customStyle="1" w:styleId="WW8NumSt113z0">
    <w:name w:val="WW8NumSt113z0"/>
    <w:rPr>
      <w:rFonts w:ascii="Symbol" w:hAnsi="Symbol" w:cs="Symbol"/>
    </w:rPr>
  </w:style>
  <w:style w:type="character" w:customStyle="1" w:styleId="WW8NumSt118z0">
    <w:name w:val="WW8NumSt118z0"/>
  </w:style>
  <w:style w:type="character" w:customStyle="1" w:styleId="WW8NumSt119z0">
    <w:name w:val="WW8NumSt119z0"/>
    <w:rPr>
      <w:rFonts w:ascii="Symbol" w:hAnsi="Symbol" w:cs="Symbol"/>
    </w:rPr>
  </w:style>
  <w:style w:type="character" w:customStyle="1" w:styleId="WW8NumSt120z0">
    <w:name w:val="WW8NumSt120z0"/>
    <w:rPr>
      <w:rFonts w:ascii="Symbol" w:hAnsi="Symbol" w:cs="Symbol"/>
    </w:rPr>
  </w:style>
  <w:style w:type="character" w:customStyle="1" w:styleId="WW8NumSt121z0">
    <w:name w:val="WW8NumSt121z0"/>
    <w:rPr>
      <w:rFonts w:ascii="Symbol" w:hAnsi="Symbol" w:cs="Symbol"/>
    </w:rPr>
  </w:style>
  <w:style w:type="character" w:customStyle="1" w:styleId="WW8NumSt122z0">
    <w:name w:val="WW8NumSt122z0"/>
    <w:rPr>
      <w:rFonts w:ascii="Symbol" w:hAnsi="Symbol" w:cs="Symbol"/>
    </w:rPr>
  </w:style>
  <w:style w:type="character" w:customStyle="1" w:styleId="WW8NumSt123z0">
    <w:name w:val="WW8NumSt123z0"/>
    <w:rPr>
      <w:rFonts w:ascii="Symbol" w:hAnsi="Symbol" w:cs="Symbol"/>
    </w:rPr>
  </w:style>
  <w:style w:type="character" w:customStyle="1" w:styleId="WW8NumSt124z0">
    <w:name w:val="WW8NumSt124z0"/>
    <w:rPr>
      <w:rFonts w:ascii="Symbol" w:hAnsi="Symbol" w:cs="Symbol"/>
    </w:rPr>
  </w:style>
  <w:style w:type="character" w:customStyle="1" w:styleId="WW8NumSt125z0">
    <w:name w:val="WW8NumSt125z0"/>
    <w:rPr>
      <w:rFonts w:ascii="Symbol" w:hAnsi="Symbol" w:cs="Symbol"/>
    </w:rPr>
  </w:style>
  <w:style w:type="character" w:customStyle="1" w:styleId="WW8NumSt126z0">
    <w:name w:val="WW8NumSt126z0"/>
    <w:rPr>
      <w:rFonts w:ascii="Symbol" w:hAnsi="Symbol" w:cs="Symbol"/>
    </w:rPr>
  </w:style>
  <w:style w:type="character" w:customStyle="1" w:styleId="WW8NumSt127z0">
    <w:name w:val="WW8NumSt127z0"/>
    <w:rPr>
      <w:rFonts w:ascii="Symbol" w:hAnsi="Symbol" w:cs="Symbol"/>
    </w:rPr>
  </w:style>
  <w:style w:type="character" w:customStyle="1" w:styleId="WW8NumSt128z0">
    <w:name w:val="WW8NumSt128z0"/>
    <w:rPr>
      <w:rFonts w:ascii="Symbol" w:hAnsi="Symbol" w:cs="Symbol"/>
    </w:rPr>
  </w:style>
  <w:style w:type="character" w:customStyle="1" w:styleId="WW8NumSt129z0">
    <w:name w:val="WW8NumSt129z0"/>
    <w:rPr>
      <w:rFonts w:ascii="Symbol" w:hAnsi="Symbol" w:cs="Symbol"/>
    </w:rPr>
  </w:style>
  <w:style w:type="character" w:customStyle="1" w:styleId="WW8NumSt130z0">
    <w:name w:val="WW8NumSt130z0"/>
    <w:rPr>
      <w:rFonts w:ascii="Symbol" w:hAnsi="Symbol" w:cs="Symbol"/>
    </w:rPr>
  </w:style>
  <w:style w:type="character" w:customStyle="1" w:styleId="WW8NumSt131z0">
    <w:name w:val="WW8NumSt131z0"/>
    <w:rPr>
      <w:rFonts w:ascii="Symbol" w:hAnsi="Symbol" w:cs="Symbol"/>
    </w:rPr>
  </w:style>
  <w:style w:type="character" w:customStyle="1" w:styleId="WW8NumSt132z0">
    <w:name w:val="WW8NumSt132z0"/>
    <w:rPr>
      <w:rFonts w:ascii="Symbol" w:hAnsi="Symbol" w:cs="Symbol"/>
    </w:rPr>
  </w:style>
  <w:style w:type="character" w:customStyle="1" w:styleId="WW8NumSt137z0">
    <w:name w:val="WW8NumSt137z0"/>
  </w:style>
  <w:style w:type="character" w:customStyle="1" w:styleId="WW8NumSt138z0">
    <w:name w:val="WW8NumSt138z0"/>
    <w:rPr>
      <w:rFonts w:ascii="Symbol" w:hAnsi="Symbol" w:cs="Symbol"/>
    </w:rPr>
  </w:style>
  <w:style w:type="character" w:customStyle="1" w:styleId="WW8NumSt139z0">
    <w:name w:val="WW8NumSt139z0"/>
    <w:rPr>
      <w:rFonts w:ascii="Symbol" w:hAnsi="Symbol" w:cs="Symbol"/>
    </w:rPr>
  </w:style>
  <w:style w:type="character" w:customStyle="1" w:styleId="WW8NumSt140z0">
    <w:name w:val="WW8NumSt140z0"/>
    <w:rPr>
      <w:rFonts w:ascii="Symbol" w:hAnsi="Symbol" w:cs="Symbol"/>
    </w:rPr>
  </w:style>
  <w:style w:type="character" w:customStyle="1" w:styleId="WW8NumSt141z0">
    <w:name w:val="WW8NumSt141z0"/>
    <w:rPr>
      <w:rFonts w:ascii="Symbol" w:hAnsi="Symbol" w:cs="Symbol"/>
    </w:rPr>
  </w:style>
  <w:style w:type="character" w:customStyle="1" w:styleId="WW8NumSt142z0">
    <w:name w:val="WW8NumSt142z0"/>
    <w:rPr>
      <w:rFonts w:ascii="Symbol" w:hAnsi="Symbol" w:cs="Symbol"/>
    </w:rPr>
  </w:style>
  <w:style w:type="character" w:customStyle="1" w:styleId="WW8NumSt143z0">
    <w:name w:val="WW8NumSt143z0"/>
    <w:rPr>
      <w:rFonts w:ascii="Symbol" w:hAnsi="Symbol" w:cs="Symbol"/>
    </w:rPr>
  </w:style>
  <w:style w:type="character" w:customStyle="1" w:styleId="WW8NumSt144z0">
    <w:name w:val="WW8NumSt144z0"/>
    <w:rPr>
      <w:rFonts w:ascii="Symbol" w:hAnsi="Symbol" w:cs="Symbol"/>
    </w:rPr>
  </w:style>
  <w:style w:type="character" w:customStyle="1" w:styleId="WW8NumSt145z0">
    <w:name w:val="WW8NumSt145z0"/>
    <w:rPr>
      <w:rFonts w:ascii="Symbol" w:hAnsi="Symbol" w:cs="Symbol"/>
    </w:rPr>
  </w:style>
  <w:style w:type="character" w:customStyle="1" w:styleId="WW8NumSt201z0">
    <w:name w:val="WW8NumSt201z0"/>
    <w:rPr>
      <w:rFonts w:ascii="Symbol" w:hAnsi="Symbol" w:cs="Symbol"/>
    </w:rPr>
  </w:style>
  <w:style w:type="character" w:customStyle="1" w:styleId="WW8NumSt206z0">
    <w:name w:val="WW8NumSt206z0"/>
    <w:rPr>
      <w:rFonts w:ascii="Symbol" w:hAnsi="Symbol" w:cs="Symbol"/>
    </w:rPr>
  </w:style>
  <w:style w:type="character" w:customStyle="1" w:styleId="WW8NumSt227z0">
    <w:name w:val="WW8NumSt227z0"/>
    <w:rPr>
      <w:rFonts w:ascii="Symbol" w:hAnsi="Symbol" w:cs="Symbol"/>
    </w:rPr>
  </w:style>
  <w:style w:type="character" w:customStyle="1" w:styleId="WW8NumSt230z0">
    <w:name w:val="WW8NumSt230z0"/>
    <w:rPr>
      <w:rFonts w:ascii="Symbol" w:hAnsi="Symbol" w:cs="Symbol"/>
    </w:rPr>
  </w:style>
  <w:style w:type="character" w:customStyle="1" w:styleId="WW8NumSt232z0">
    <w:name w:val="WW8NumSt232z0"/>
    <w:rPr>
      <w:rFonts w:ascii="Symbol" w:hAnsi="Symbol" w:cs="Symbol"/>
    </w:rPr>
  </w:style>
  <w:style w:type="character" w:customStyle="1" w:styleId="WW8NumSt235z0">
    <w:name w:val="WW8NumSt235z0"/>
    <w:rPr>
      <w:rFonts w:ascii="Symbol" w:hAnsi="Symbol" w:cs="Symbol"/>
    </w:rPr>
  </w:style>
  <w:style w:type="character" w:customStyle="1" w:styleId="WW8NumSt236z0">
    <w:name w:val="WW8NumSt236z0"/>
    <w:rPr>
      <w:rFonts w:ascii="Symbol" w:hAnsi="Symbol" w:cs="Symbol"/>
    </w:rPr>
  </w:style>
  <w:style w:type="character" w:customStyle="1" w:styleId="WW8NumSt237z0">
    <w:name w:val="WW8NumSt237z0"/>
    <w:rPr>
      <w:rFonts w:ascii="Symbol" w:hAnsi="Symbol" w:cs="Symbol"/>
    </w:rPr>
  </w:style>
  <w:style w:type="character" w:customStyle="1" w:styleId="WW8NumSt238z0">
    <w:name w:val="WW8NumSt238z0"/>
    <w:rPr>
      <w:rFonts w:ascii="Symbol" w:hAnsi="Symbol" w:cs="Symbol"/>
    </w:rPr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240z0">
    <w:name w:val="WW8NumSt240z0"/>
    <w:rPr>
      <w:rFonts w:ascii="Symbol" w:hAnsi="Symbol" w:cs="Symbol"/>
    </w:rPr>
  </w:style>
  <w:style w:type="character" w:customStyle="1" w:styleId="WW8NumSt245z0">
    <w:name w:val="WW8NumSt245z0"/>
  </w:style>
  <w:style w:type="character" w:customStyle="1" w:styleId="WW8NumSt246z0">
    <w:name w:val="WW8NumSt246z0"/>
    <w:rPr>
      <w:rFonts w:ascii="Symbol" w:hAnsi="Symbol" w:cs="Symbol"/>
    </w:rPr>
  </w:style>
  <w:style w:type="character" w:customStyle="1" w:styleId="WW8NumSt247z0">
    <w:name w:val="WW8NumSt247z0"/>
    <w:rPr>
      <w:rFonts w:ascii="Symbol" w:hAnsi="Symbol" w:cs="Symbol"/>
    </w:rPr>
  </w:style>
  <w:style w:type="character" w:customStyle="1" w:styleId="WW8NumSt248z0">
    <w:name w:val="WW8NumSt248z0"/>
    <w:rPr>
      <w:rFonts w:ascii="Symbol" w:hAnsi="Symbol" w:cs="Symbol"/>
    </w:rPr>
  </w:style>
  <w:style w:type="character" w:customStyle="1" w:styleId="WW8NumSt249z0">
    <w:name w:val="WW8NumSt249z0"/>
    <w:rPr>
      <w:rFonts w:ascii="Symbol" w:hAnsi="Symbol" w:cs="Symbol"/>
    </w:rPr>
  </w:style>
  <w:style w:type="character" w:customStyle="1" w:styleId="WW8NumSt250z0">
    <w:name w:val="WW8NumSt250z0"/>
    <w:rPr>
      <w:rFonts w:ascii="Symbol" w:hAnsi="Symbol" w:cs="Symbol"/>
    </w:rPr>
  </w:style>
  <w:style w:type="character" w:customStyle="1" w:styleId="WW8NumSt251z0">
    <w:name w:val="WW8NumSt251z0"/>
    <w:rPr>
      <w:rFonts w:ascii="Symbol" w:hAnsi="Symbol" w:cs="Symbol"/>
    </w:rPr>
  </w:style>
  <w:style w:type="character" w:customStyle="1" w:styleId="WW8NumSt252z0">
    <w:name w:val="WW8NumSt252z0"/>
    <w:rPr>
      <w:rFonts w:ascii="Symbol" w:hAnsi="Symbol" w:cs="Symbol"/>
    </w:rPr>
  </w:style>
  <w:style w:type="character" w:customStyle="1" w:styleId="WW8NumSt253z0">
    <w:name w:val="WW8NumSt253z0"/>
    <w:rPr>
      <w:rFonts w:ascii="Symbol" w:hAnsi="Symbol" w:cs="Symbol"/>
    </w:rPr>
  </w:style>
  <w:style w:type="character" w:customStyle="1" w:styleId="WW8NumSt254z0">
    <w:name w:val="WW8NumSt254z0"/>
    <w:rPr>
      <w:rFonts w:ascii="Symbol" w:hAnsi="Symbol" w:cs="Symbol"/>
    </w:rPr>
  </w:style>
  <w:style w:type="character" w:customStyle="1" w:styleId="WW8NumSt255z0">
    <w:name w:val="WW8NumSt255z0"/>
    <w:rPr>
      <w:rFonts w:ascii="Symbol" w:hAnsi="Symbol" w:cs="Symbol"/>
    </w:rPr>
  </w:style>
  <w:style w:type="character" w:customStyle="1" w:styleId="WW8NumSt256z0">
    <w:name w:val="WW8NumSt256z0"/>
    <w:rPr>
      <w:rFonts w:ascii="Symbol" w:hAnsi="Symbol" w:cs="Symbol"/>
    </w:rPr>
  </w:style>
  <w:style w:type="character" w:customStyle="1" w:styleId="WW8NumSt257z0">
    <w:name w:val="WW8NumSt257z0"/>
    <w:rPr>
      <w:rFonts w:ascii="Symbol" w:hAnsi="Symbol" w:cs="Symbol"/>
    </w:rPr>
  </w:style>
  <w:style w:type="character" w:customStyle="1" w:styleId="WW8NumSt258z0">
    <w:name w:val="WW8NumSt258z0"/>
    <w:rPr>
      <w:rFonts w:ascii="Symbol" w:hAnsi="Symbol" w:cs="Symbol"/>
    </w:rPr>
  </w:style>
  <w:style w:type="character" w:customStyle="1" w:styleId="WW8NumSt259z0">
    <w:name w:val="WW8NumSt259z0"/>
    <w:rPr>
      <w:rFonts w:ascii="Symbol" w:hAnsi="Symbol" w:cs="Symbol"/>
    </w:rPr>
  </w:style>
  <w:style w:type="character" w:customStyle="1" w:styleId="WW8NumSt264z0">
    <w:name w:val="WW8NumSt264z0"/>
  </w:style>
  <w:style w:type="character" w:customStyle="1" w:styleId="WW8NumSt265z0">
    <w:name w:val="WW8NumSt265z0"/>
    <w:rPr>
      <w:rFonts w:ascii="Symbol" w:hAnsi="Symbol" w:cs="Symbol"/>
    </w:rPr>
  </w:style>
  <w:style w:type="character" w:customStyle="1" w:styleId="WW8NumSt266z0">
    <w:name w:val="WW8NumSt266z0"/>
    <w:rPr>
      <w:rFonts w:ascii="Symbol" w:hAnsi="Symbol" w:cs="Symbol"/>
    </w:rPr>
  </w:style>
  <w:style w:type="character" w:customStyle="1" w:styleId="WW8NumSt267z0">
    <w:name w:val="WW8NumSt267z0"/>
    <w:rPr>
      <w:rFonts w:ascii="Symbol" w:hAnsi="Symbol" w:cs="Symbol"/>
    </w:rPr>
  </w:style>
  <w:style w:type="character" w:customStyle="1" w:styleId="WW8NumSt268z0">
    <w:name w:val="WW8NumSt268z0"/>
    <w:rPr>
      <w:rFonts w:ascii="Symbol" w:hAnsi="Symbol" w:cs="Symbol"/>
    </w:rPr>
  </w:style>
  <w:style w:type="character" w:customStyle="1" w:styleId="WW8NumSt269z0">
    <w:name w:val="WW8NumSt269z0"/>
    <w:rPr>
      <w:rFonts w:ascii="Symbol" w:hAnsi="Symbol" w:cs="Symbol"/>
    </w:rPr>
  </w:style>
  <w:style w:type="character" w:customStyle="1" w:styleId="WW8NumSt270z0">
    <w:name w:val="WW8NumSt270z0"/>
    <w:rPr>
      <w:rFonts w:ascii="Symbol" w:hAnsi="Symbol" w:cs="Symbol"/>
    </w:rPr>
  </w:style>
  <w:style w:type="character" w:customStyle="1" w:styleId="WW8NumSt271z0">
    <w:name w:val="WW8NumSt271z0"/>
    <w:rPr>
      <w:rFonts w:ascii="Symbol" w:hAnsi="Symbol" w:cs="Symbol"/>
    </w:rPr>
  </w:style>
  <w:style w:type="character" w:customStyle="1" w:styleId="WW8NumSt272z0">
    <w:name w:val="WW8NumSt272z0"/>
    <w:rPr>
      <w:rFonts w:ascii="Symbol" w:hAnsi="Symbol" w:cs="Symbol"/>
    </w:rPr>
  </w:style>
  <w:style w:type="character" w:customStyle="1" w:styleId="WW8NumSt273z0">
    <w:name w:val="WW8NumSt273z0"/>
    <w:rPr>
      <w:rFonts w:ascii="Symbol" w:hAnsi="Symbol" w:cs="Symbol"/>
    </w:rPr>
  </w:style>
  <w:style w:type="character" w:customStyle="1" w:styleId="WW8NumSt274z0">
    <w:name w:val="WW8NumSt274z0"/>
    <w:rPr>
      <w:rFonts w:ascii="Symbol" w:hAnsi="Symbol" w:cs="Symbol"/>
    </w:rPr>
  </w:style>
  <w:style w:type="character" w:customStyle="1" w:styleId="WW8NumSt275z0">
    <w:name w:val="WW8NumSt275z0"/>
    <w:rPr>
      <w:rFonts w:ascii="Symbol" w:hAnsi="Symbol" w:cs="Symbol"/>
    </w:rPr>
  </w:style>
  <w:style w:type="character" w:customStyle="1" w:styleId="WW8NumSt276z0">
    <w:name w:val="WW8NumSt276z0"/>
    <w:rPr>
      <w:rFonts w:ascii="Symbol" w:hAnsi="Symbol" w:cs="Symbol"/>
    </w:rPr>
  </w:style>
  <w:style w:type="character" w:customStyle="1" w:styleId="WW8NumSt277z0">
    <w:name w:val="WW8NumSt277z0"/>
    <w:rPr>
      <w:rFonts w:ascii="Symbol" w:hAnsi="Symbol" w:cs="Symbol"/>
    </w:rPr>
  </w:style>
  <w:style w:type="character" w:customStyle="1" w:styleId="WW8NumSt278z0">
    <w:name w:val="WW8NumSt278z0"/>
    <w:rPr>
      <w:rFonts w:ascii="Symbol" w:hAnsi="Symbol" w:cs="Symbol"/>
    </w:rPr>
  </w:style>
  <w:style w:type="character" w:customStyle="1" w:styleId="WW8NumSt279z0">
    <w:name w:val="WW8NumSt279z0"/>
    <w:rPr>
      <w:rFonts w:ascii="Symbol" w:hAnsi="Symbol" w:cs="Symbol"/>
    </w:rPr>
  </w:style>
  <w:style w:type="character" w:customStyle="1" w:styleId="WW8NumSt280z0">
    <w:name w:val="WW8NumSt280z0"/>
    <w:rPr>
      <w:rFonts w:ascii="Symbol" w:hAnsi="Symbol" w:cs="Symbol"/>
    </w:rPr>
  </w:style>
  <w:style w:type="character" w:customStyle="1" w:styleId="WW8NumSt285z0">
    <w:name w:val="WW8NumSt285z0"/>
  </w:style>
  <w:style w:type="character" w:customStyle="1" w:styleId="WW8NumSt286z0">
    <w:name w:val="WW8NumSt286z0"/>
    <w:rPr>
      <w:rFonts w:ascii="Symbol" w:hAnsi="Symbol" w:cs="Symbol"/>
    </w:rPr>
  </w:style>
  <w:style w:type="character" w:customStyle="1" w:styleId="WW8NumSt287z0">
    <w:name w:val="WW8NumSt287z0"/>
    <w:rPr>
      <w:rFonts w:ascii="Symbol" w:hAnsi="Symbol" w:cs="Symbol"/>
    </w:rPr>
  </w:style>
  <w:style w:type="character" w:customStyle="1" w:styleId="WW8NumSt288z0">
    <w:name w:val="WW8NumSt288z0"/>
    <w:rPr>
      <w:rFonts w:ascii="Symbol" w:hAnsi="Symbol" w:cs="Symbol"/>
    </w:rPr>
  </w:style>
  <w:style w:type="character" w:customStyle="1" w:styleId="WW8NumSt289z0">
    <w:name w:val="WW8NumSt289z0"/>
    <w:rPr>
      <w:rFonts w:ascii="Symbol" w:hAnsi="Symbol" w:cs="Symbol"/>
    </w:rPr>
  </w:style>
  <w:style w:type="character" w:customStyle="1" w:styleId="WW8NumSt290z0">
    <w:name w:val="WW8NumSt290z0"/>
    <w:rPr>
      <w:rFonts w:ascii="Symbol" w:hAnsi="Symbol" w:cs="Symbol"/>
    </w:rPr>
  </w:style>
  <w:style w:type="character" w:customStyle="1" w:styleId="WW8NumSt291z0">
    <w:name w:val="WW8NumSt291z0"/>
    <w:rPr>
      <w:rFonts w:ascii="Symbol" w:hAnsi="Symbol" w:cs="Symbol"/>
    </w:rPr>
  </w:style>
  <w:style w:type="character" w:customStyle="1" w:styleId="WW8NumSt292z0">
    <w:name w:val="WW8NumSt292z0"/>
    <w:rPr>
      <w:rFonts w:ascii="Symbol" w:hAnsi="Symbol" w:cs="Symbol"/>
    </w:rPr>
  </w:style>
  <w:style w:type="character" w:customStyle="1" w:styleId="WW8NumSt293z0">
    <w:name w:val="WW8NumSt293z0"/>
    <w:rPr>
      <w:rFonts w:ascii="Symbol" w:hAnsi="Symbol" w:cs="Symbol"/>
    </w:rPr>
  </w:style>
  <w:style w:type="character" w:customStyle="1" w:styleId="WW8NumSt294z0">
    <w:name w:val="WW8NumSt294z0"/>
    <w:rPr>
      <w:rFonts w:ascii="Symbol" w:hAnsi="Symbol" w:cs="Symbol"/>
    </w:rPr>
  </w:style>
  <w:style w:type="character" w:customStyle="1" w:styleId="WW8NumSt295z0">
    <w:name w:val="WW8NumSt295z0"/>
    <w:rPr>
      <w:rFonts w:ascii="Symbol" w:hAnsi="Symbol" w:cs="Symbol"/>
    </w:rPr>
  </w:style>
  <w:style w:type="character" w:customStyle="1" w:styleId="WW8NumSt296z0">
    <w:name w:val="WW8NumSt296z0"/>
    <w:rPr>
      <w:rFonts w:ascii="Symbol" w:hAnsi="Symbol" w:cs="Symbol"/>
    </w:rPr>
  </w:style>
  <w:style w:type="character" w:customStyle="1" w:styleId="WW8NumSt297z0">
    <w:name w:val="WW8NumSt297z0"/>
    <w:rPr>
      <w:rFonts w:ascii="Symbol" w:hAnsi="Symbol" w:cs="Symbol"/>
    </w:rPr>
  </w:style>
  <w:style w:type="character" w:customStyle="1" w:styleId="WW8NumSt298z0">
    <w:name w:val="WW8NumSt298z0"/>
    <w:rPr>
      <w:rFonts w:ascii="Symbol" w:hAnsi="Symbol" w:cs="Symbol"/>
    </w:rPr>
  </w:style>
  <w:style w:type="character" w:customStyle="1" w:styleId="WW8NumSt299z0">
    <w:name w:val="WW8NumSt299z0"/>
    <w:rPr>
      <w:rFonts w:ascii="Symbol" w:hAnsi="Symbol" w:cs="Symbol"/>
    </w:rPr>
  </w:style>
  <w:style w:type="character" w:customStyle="1" w:styleId="WW8NumSt304z0">
    <w:name w:val="WW8NumSt304z0"/>
  </w:style>
  <w:style w:type="character" w:customStyle="1" w:styleId="WW8NumSt305z0">
    <w:name w:val="WW8NumSt305z0"/>
    <w:rPr>
      <w:rFonts w:ascii="Symbol" w:hAnsi="Symbol" w:cs="Symbol"/>
    </w:rPr>
  </w:style>
  <w:style w:type="character" w:customStyle="1" w:styleId="WW8NumSt306z0">
    <w:name w:val="WW8NumSt306z0"/>
    <w:rPr>
      <w:rFonts w:ascii="Symbol" w:hAnsi="Symbol" w:cs="Symbol"/>
    </w:rPr>
  </w:style>
  <w:style w:type="character" w:customStyle="1" w:styleId="WW8NumSt307z0">
    <w:name w:val="WW8NumSt307z0"/>
    <w:rPr>
      <w:rFonts w:ascii="Symbol" w:hAnsi="Symbol" w:cs="Symbol"/>
    </w:rPr>
  </w:style>
  <w:style w:type="character" w:customStyle="1" w:styleId="WW8NumSt308z0">
    <w:name w:val="WW8NumSt308z0"/>
    <w:rPr>
      <w:rFonts w:ascii="Symbol" w:hAnsi="Symbol" w:cs="Symbol"/>
    </w:rPr>
  </w:style>
  <w:style w:type="character" w:customStyle="1" w:styleId="WW8NumSt309z0">
    <w:name w:val="WW8NumSt309z0"/>
    <w:rPr>
      <w:rFonts w:ascii="Symbol" w:hAnsi="Symbol" w:cs="Symbol"/>
    </w:rPr>
  </w:style>
  <w:style w:type="character" w:customStyle="1" w:styleId="WW8NumSt310z0">
    <w:name w:val="WW8NumSt310z0"/>
    <w:rPr>
      <w:rFonts w:ascii="Symbol" w:hAnsi="Symbol" w:cs="Symbol"/>
    </w:rPr>
  </w:style>
  <w:style w:type="character" w:customStyle="1" w:styleId="WW8NumSt311z0">
    <w:name w:val="WW8NumSt311z0"/>
    <w:rPr>
      <w:rFonts w:ascii="Symbol" w:hAnsi="Symbol" w:cs="Symbol"/>
    </w:rPr>
  </w:style>
  <w:style w:type="character" w:customStyle="1" w:styleId="WW8NumSt312z0">
    <w:name w:val="WW8NumSt312z0"/>
    <w:rPr>
      <w:rFonts w:ascii="Symbol" w:hAnsi="Symbol" w:cs="Symbol"/>
    </w:rPr>
  </w:style>
  <w:style w:type="character" w:customStyle="1" w:styleId="WW8NumSt326z0">
    <w:name w:val="WW8NumSt326z0"/>
    <w:rPr>
      <w:rFonts w:ascii="Symbol" w:hAnsi="Symbol" w:cs="Symbol"/>
    </w:rPr>
  </w:style>
  <w:style w:type="character" w:customStyle="1" w:styleId="WW8NumSt327z0">
    <w:name w:val="WW8NumSt327z0"/>
    <w:rPr>
      <w:rFonts w:ascii="Symbol" w:hAnsi="Symbol" w:cs="Symbol"/>
    </w:rPr>
  </w:style>
  <w:style w:type="character" w:customStyle="1" w:styleId="Bullets">
    <w:name w:val="Bullets"/>
  </w:style>
  <w:style w:type="character" w:customStyle="1" w:styleId="WW-Bullets">
    <w:name w:val="WW-Bullets"/>
  </w:style>
  <w:style w:type="character" w:customStyle="1" w:styleId="WW-Bullets1">
    <w:name w:val="WW-Bullets1"/>
  </w:style>
  <w:style w:type="character" w:customStyle="1" w:styleId="WW-Bullets11">
    <w:name w:val="WW-Bullets11"/>
  </w:style>
  <w:style w:type="character" w:customStyle="1" w:styleId="WW-Bullets111">
    <w:name w:val="WW-Bullets111"/>
  </w:style>
  <w:style w:type="character" w:customStyle="1" w:styleId="WW-Bullets1111">
    <w:name w:val="WW-Bullets1111"/>
  </w:style>
  <w:style w:type="character" w:customStyle="1" w:styleId="WW-Bullets11111">
    <w:name w:val="WW-Bullets11111"/>
  </w:style>
  <w:style w:type="character" w:customStyle="1" w:styleId="WW-Bullets111111">
    <w:name w:val="WW-Bullets111111"/>
  </w:style>
  <w:style w:type="character" w:customStyle="1" w:styleId="WW-Bullets1111111">
    <w:name w:val="WW-Bullets1111111"/>
  </w:style>
  <w:style w:type="character" w:customStyle="1" w:styleId="WW-Bullets11111111">
    <w:name w:val="WW-Bullets11111111"/>
  </w:style>
  <w:style w:type="character" w:customStyle="1" w:styleId="WW-Bullets111111111">
    <w:name w:val="WW-Bullets111111111"/>
  </w:style>
  <w:style w:type="character" w:customStyle="1" w:styleId="WW-Bullets1111111111">
    <w:name w:val="WW-Bullets1111111111"/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</w:style>
  <w:style w:type="character" w:customStyle="1" w:styleId="BalloonTextChar">
    <w:name w:val="Balloon Text Char"/>
  </w:style>
  <w:style w:type="character" w:customStyle="1" w:styleId="BodyTextChar">
    <w:name w:val="Body Text Char"/>
    <w:rPr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styleId="FollowedHyperlink">
    <w:name w:val="FollowedHyperlink"/>
    <w:basedOn w:val="WW-DefaultParagraphFont"/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CommentTextChar1">
    <w:name w:val="Comment Text Char1"/>
    <w:rPr>
      <w:sz w:val="24"/>
      <w:szCs w:val="24"/>
    </w:rPr>
  </w:style>
  <w:style w:type="character" w:customStyle="1" w:styleId="CommentSubjectChar1">
    <w:name w:val="Comment Subject Char1"/>
    <w:basedOn w:val="CommentTextChar1"/>
    <w:rPr>
      <w:sz w:val="24"/>
      <w:szCs w:val="24"/>
    </w:rPr>
  </w:style>
  <w:style w:type="character" w:customStyle="1" w:styleId="BalloonTextChar1">
    <w:name w:val="Balloon Text Char1"/>
    <w:basedOn w:val="WW-DefaultParagraphFont"/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</w:style>
  <w:style w:type="character" w:customStyle="1" w:styleId="ListLabel9">
    <w:name w:val="ListLabel 9"/>
    <w:rPr>
      <w:rFonts w:cs="Symbol"/>
      <w:sz w:val="16"/>
      <w:szCs w:val="16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</w:style>
  <w:style w:type="character" w:customStyle="1" w:styleId="Marcas">
    <w:name w:val="Marcas"/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CommentTextChar2">
    <w:name w:val="Comment Text Char2"/>
    <w:rPr>
      <w:sz w:val="24"/>
      <w:szCs w:val="24"/>
    </w:rPr>
  </w:style>
  <w:style w:type="character" w:customStyle="1" w:styleId="CommentSubjectChar2">
    <w:name w:val="Comment Subject Char2"/>
  </w:style>
  <w:style w:type="character" w:customStyle="1" w:styleId="NumberingSymbols">
    <w:name w:val="Numbering Symbols"/>
  </w:style>
  <w:style w:type="character" w:customStyle="1" w:styleId="WW-LinkdaInternet">
    <w:name w:val="WW-Link da Internet"/>
    <w:rPr>
      <w:color w:val="0000FF"/>
      <w:u w:val="single"/>
      <w:lang w:bidi="pt-BR"/>
    </w:rPr>
  </w:style>
  <w:style w:type="character" w:customStyle="1" w:styleId="apple-converted-space">
    <w:name w:val="apple-converted-space"/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rsid w:val="00714B7F"/>
    <w:pPr>
      <w:suppressLineNumbers/>
      <w:spacing w:before="120" w:after="120"/>
      <w:jc w:val="center"/>
    </w:pPr>
    <w:rPr>
      <w:rFonts w:cs="Lohit Hindi"/>
      <w:b/>
      <w:iCs/>
      <w:sz w:val="22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</w:style>
  <w:style w:type="paragraph" w:customStyle="1" w:styleId="Ttulo1">
    <w:name w:val="Título1"/>
    <w:basedOn w:val="Normal"/>
    <w:pPr>
      <w:keepNext/>
      <w:spacing w:before="240" w:after="120"/>
    </w:pPr>
  </w:style>
  <w:style w:type="paragraph" w:customStyle="1" w:styleId="Ttulo2">
    <w:name w:val="Título2"/>
    <w:basedOn w:val="Ttulo1"/>
    <w:next w:val="Subtitle"/>
    <w:pPr>
      <w:jc w:val="center"/>
    </w:pPr>
  </w:style>
  <w:style w:type="paragraph" w:customStyle="1" w:styleId="Legenda5">
    <w:name w:val="Legenda5"/>
    <w:basedOn w:val="Normal"/>
    <w:pPr>
      <w:suppressLineNumbers/>
      <w:spacing w:before="120" w:after="120"/>
    </w:pPr>
  </w:style>
  <w:style w:type="paragraph" w:customStyle="1" w:styleId="caption0">
    <w:name w:val="caption"/>
    <w:basedOn w:val="Normal"/>
    <w:pPr>
      <w:suppressLineNumbers/>
      <w:spacing w:before="120" w:after="120"/>
    </w:pPr>
  </w:style>
  <w:style w:type="paragraph" w:customStyle="1" w:styleId="Captulo">
    <w:name w:val="Capítulo"/>
    <w:basedOn w:val="Normal"/>
    <w:pPr>
      <w:keepNext/>
      <w:spacing w:before="240" w:after="120"/>
    </w:pPr>
  </w:style>
  <w:style w:type="paragraph" w:customStyle="1" w:styleId="Legenda4">
    <w:name w:val="Legenda4"/>
    <w:basedOn w:val="Normal"/>
    <w:pPr>
      <w:suppressLineNumbers/>
      <w:spacing w:before="120" w:after="120"/>
    </w:p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Legenda3">
    <w:name w:val="Legenda3"/>
    <w:basedOn w:val="Normal"/>
    <w:pPr>
      <w:suppressLineNumbers/>
      <w:spacing w:before="120" w:after="120"/>
    </w:pPr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styleId="BodyTextIndent">
    <w:name w:val="Body Text Indent"/>
    <w:basedOn w:val="Normal"/>
    <w:pPr>
      <w:spacing w:after="120"/>
      <w:ind w:left="283"/>
      <w:jc w:val="both"/>
    </w:pPr>
    <w:rPr>
      <w:sz w:val="22"/>
    </w:rPr>
  </w:style>
  <w:style w:type="paragraph" w:styleId="Subtitle">
    <w:name w:val="Subtitle"/>
    <w:basedOn w:val="Normal"/>
    <w:next w:val="BodyText"/>
    <w:qFormat/>
    <w:pPr>
      <w:jc w:val="center"/>
    </w:pPr>
  </w:style>
  <w:style w:type="paragraph" w:styleId="Header">
    <w:name w:val="header"/>
    <w:basedOn w:val="Normal"/>
    <w:pPr>
      <w:suppressLineNumbers/>
      <w:tabs>
        <w:tab w:val="clear" w:pos="708"/>
        <w:tab w:val="center" w:pos="4419"/>
        <w:tab w:val="right" w:pos="8838"/>
      </w:tabs>
    </w:pPr>
  </w:style>
  <w:style w:type="paragraph" w:styleId="Footer">
    <w:name w:val="footer"/>
    <w:basedOn w:val="Normal"/>
    <w:pPr>
      <w:suppressLineNumbers/>
      <w:tabs>
        <w:tab w:val="clear" w:pos="708"/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Contedodoquadro">
    <w:name w:val="Conteúdo do quadro"/>
    <w:basedOn w:val="BodyText"/>
  </w:style>
  <w:style w:type="paragraph" w:styleId="TOC1">
    <w:name w:val="toc 1"/>
    <w:basedOn w:val="Normal"/>
    <w:pPr>
      <w:tabs>
        <w:tab w:val="clear" w:pos="708"/>
        <w:tab w:val="right" w:leader="dot" w:pos="9638"/>
      </w:tabs>
    </w:pPr>
    <w:rPr>
      <w:sz w:val="24"/>
    </w:rPr>
  </w:style>
  <w:style w:type="paragraph" w:customStyle="1" w:styleId="Textopr-formatado">
    <w:name w:val="Texto pré-formatado"/>
    <w:basedOn w:val="Normal"/>
  </w:style>
  <w:style w:type="paragraph" w:customStyle="1" w:styleId="WW-Caption">
    <w:name w:val="WW-Caption"/>
    <w:basedOn w:val="Normal"/>
    <w:pPr>
      <w:suppressLineNumbers/>
      <w:spacing w:before="120" w:after="120"/>
    </w:p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pPr>
      <w:keepNext/>
      <w:spacing w:before="240" w:after="120"/>
    </w:pPr>
  </w:style>
  <w:style w:type="paragraph" w:customStyle="1" w:styleId="WW-Caption1">
    <w:name w:val="WW-Caption1"/>
    <w:basedOn w:val="Normal"/>
    <w:pPr>
      <w:suppressLineNumbers/>
      <w:spacing w:before="120" w:after="120"/>
    </w:p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pPr>
      <w:keepNext/>
      <w:spacing w:before="240" w:after="120"/>
    </w:pPr>
  </w:style>
  <w:style w:type="paragraph" w:customStyle="1" w:styleId="luc">
    <w:name w:val="luc"/>
    <w:basedOn w:val="Normal"/>
    <w:pPr>
      <w:jc w:val="both"/>
    </w:pPr>
    <w:rPr>
      <w:sz w:val="26"/>
    </w:rPr>
  </w:style>
  <w:style w:type="paragraph" w:customStyle="1" w:styleId="WW-Legenda">
    <w:name w:val="WW-Legenda"/>
    <w:basedOn w:val="Normal"/>
    <w:pPr>
      <w:jc w:val="both"/>
    </w:pPr>
    <w:rPr>
      <w:sz w:val="30"/>
    </w:rPr>
  </w:style>
  <w:style w:type="paragraph" w:customStyle="1" w:styleId="WW-Data">
    <w:name w:val="WW-Data"/>
    <w:basedOn w:val="Normal"/>
    <w:pPr>
      <w:spacing w:before="60" w:after="60"/>
      <w:jc w:val="center"/>
    </w:pPr>
  </w:style>
  <w:style w:type="paragraph" w:customStyle="1" w:styleId="WW-Recuodecorpodetexto2">
    <w:name w:val="WW-Recuo de corpo de texto 2"/>
    <w:basedOn w:val="Normal"/>
    <w:pPr>
      <w:spacing w:before="60" w:after="60"/>
      <w:ind w:left="213" w:hanging="213"/>
    </w:pPr>
  </w:style>
  <w:style w:type="paragraph" w:customStyle="1" w:styleId="WW-Corpodetexto2">
    <w:name w:val="WW-Corpo de texto 2"/>
    <w:basedOn w:val="Normal"/>
    <w:rPr>
      <w:sz w:val="24"/>
    </w:rPr>
  </w:style>
  <w:style w:type="paragraph" w:customStyle="1" w:styleId="WW-Lista2">
    <w:name w:val="WW-Lista 2"/>
    <w:basedOn w:val="Normal"/>
    <w:pPr>
      <w:ind w:left="566" w:hanging="283"/>
    </w:pPr>
  </w:style>
  <w:style w:type="paragraph" w:customStyle="1" w:styleId="WW-Recuodecorpodetexto3">
    <w:name w:val="WW-Recuo de corpo de texto 3"/>
    <w:basedOn w:val="Normal"/>
    <w:pPr>
      <w:ind w:left="567"/>
      <w:jc w:val="both"/>
    </w:pPr>
    <w:rPr>
      <w:caps/>
    </w:rPr>
  </w:style>
  <w:style w:type="paragraph" w:customStyle="1" w:styleId="marcia">
    <w:name w:val="marcia"/>
    <w:basedOn w:val="Normal"/>
    <w:pPr>
      <w:spacing w:line="360" w:lineRule="auto"/>
      <w:jc w:val="both"/>
    </w:pPr>
    <w:rPr>
      <w:sz w:val="24"/>
    </w:rPr>
  </w:style>
  <w:style w:type="paragraph" w:customStyle="1" w:styleId="WW-Commarcadores">
    <w:name w:val="WW-Com marcadores"/>
    <w:basedOn w:val="Normal"/>
  </w:style>
  <w:style w:type="paragraph" w:customStyle="1" w:styleId="WW-Commarcadores2">
    <w:name w:val="WW-Com marcadores 2"/>
    <w:basedOn w:val="Normal"/>
  </w:style>
  <w:style w:type="paragraph" w:customStyle="1" w:styleId="WW-Commarcadores3">
    <w:name w:val="WW-Com marcadores 3"/>
    <w:basedOn w:val="Normal"/>
  </w:style>
  <w:style w:type="paragraph" w:customStyle="1" w:styleId="WW-Commarcadores4">
    <w:name w:val="WW-Com marcadores 4"/>
    <w:basedOn w:val="Normal"/>
  </w:style>
  <w:style w:type="paragraph" w:customStyle="1" w:styleId="WW-Commarcadores5">
    <w:name w:val="WW-Com marcadores 5"/>
    <w:basedOn w:val="Normal"/>
  </w:style>
  <w:style w:type="paragraph" w:customStyle="1" w:styleId="WW-Numerada">
    <w:name w:val="WW-Numerada"/>
    <w:basedOn w:val="Normal"/>
  </w:style>
  <w:style w:type="paragraph" w:customStyle="1" w:styleId="WW-Numerada2">
    <w:name w:val="WW-Numerada 2"/>
    <w:basedOn w:val="Normal"/>
  </w:style>
  <w:style w:type="paragraph" w:customStyle="1" w:styleId="WW-Numerada3">
    <w:name w:val="WW-Numerada 3"/>
    <w:basedOn w:val="Normal"/>
  </w:style>
  <w:style w:type="paragraph" w:customStyle="1" w:styleId="WW-Numerada4">
    <w:name w:val="WW-Numerada 4"/>
    <w:basedOn w:val="Normal"/>
  </w:style>
  <w:style w:type="paragraph" w:customStyle="1" w:styleId="WW-Numerada5">
    <w:name w:val="WW-Numerada 5"/>
    <w:basedOn w:val="Normal"/>
  </w:style>
  <w:style w:type="paragraph" w:customStyle="1" w:styleId="WW-Corpodetexto3">
    <w:name w:val="WW-Corpo de texto 3"/>
    <w:basedOn w:val="Normal"/>
    <w:pPr>
      <w:jc w:val="both"/>
    </w:pPr>
    <w:rPr>
      <w:sz w:val="26"/>
    </w:rPr>
  </w:style>
  <w:style w:type="paragraph" w:customStyle="1" w:styleId="H3">
    <w:name w:val="H3"/>
    <w:basedOn w:val="Normal"/>
    <w:pPr>
      <w:keepNext/>
      <w:spacing w:before="100" w:after="100"/>
    </w:pPr>
  </w:style>
  <w:style w:type="paragraph" w:customStyle="1" w:styleId="H4">
    <w:name w:val="H4"/>
    <w:basedOn w:val="Normal"/>
    <w:pPr>
      <w:keepNext/>
      <w:spacing w:before="100" w:after="100"/>
    </w:pPr>
  </w:style>
  <w:style w:type="paragraph" w:customStyle="1" w:styleId="WW-Estruturadodocumento">
    <w:name w:val="WW-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Padro">
    <w:name w:val="WW-Padrão"/>
    <w:pPr>
      <w:tabs>
        <w:tab w:val="left" w:pos="708"/>
      </w:tabs>
      <w:suppressAutoHyphens/>
    </w:pPr>
    <w:rPr>
      <w:lang w:val="pt-BR" w:eastAsia="zh-CN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WW-TableHeading">
    <w:name w:val="WW-Table Heading"/>
    <w:basedOn w:val="WW-TableContents"/>
    <w:pPr>
      <w:jc w:val="center"/>
    </w:pPr>
  </w:style>
  <w:style w:type="paragraph" w:customStyle="1" w:styleId="WW-TableHeading1">
    <w:name w:val="WW-Table Heading1"/>
    <w:basedOn w:val="WW-TableContents1"/>
    <w:pPr>
      <w:jc w:val="center"/>
    </w:p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Framecontents1">
    <w:name w:val="WW-Frame contents1"/>
    <w:basedOn w:val="BodyText"/>
  </w:style>
  <w:style w:type="paragraph" w:customStyle="1" w:styleId="PreformattedText">
    <w:name w:val="Preformatted Text"/>
    <w:basedOn w:val="Normal"/>
  </w:style>
  <w:style w:type="paragraph" w:customStyle="1" w:styleId="WW-PreformattedText">
    <w:name w:val="WW-Preformatted Text"/>
    <w:basedOn w:val="Normal"/>
  </w:style>
  <w:style w:type="paragraph" w:customStyle="1" w:styleId="CommentText1">
    <w:name w:val="Comment Text1"/>
    <w:basedOn w:val="Normal"/>
    <w:rPr>
      <w:sz w:val="24"/>
      <w:szCs w:val="24"/>
    </w:rPr>
  </w:style>
  <w:style w:type="paragraph" w:customStyle="1" w:styleId="CommentSubject1">
    <w:name w:val="Comment Subject1"/>
    <w:basedOn w:val="CommentText1"/>
  </w:style>
  <w:style w:type="paragraph" w:customStyle="1" w:styleId="BalloonText1">
    <w:name w:val="Balloon Text1"/>
    <w:basedOn w:val="Normal"/>
  </w:style>
  <w:style w:type="paragraph" w:customStyle="1" w:styleId="ListaColorida-nfase11">
    <w:name w:val="Lista Colorida - Ênfase 11"/>
    <w:basedOn w:val="Normal"/>
    <w:pPr>
      <w:ind w:left="720"/>
    </w:pPr>
  </w:style>
  <w:style w:type="paragraph" w:customStyle="1" w:styleId="annotationtext">
    <w:name w:val="annotation text"/>
    <w:basedOn w:val="Normal"/>
    <w:rPr>
      <w:sz w:val="24"/>
      <w:szCs w:val="24"/>
    </w:rPr>
  </w:style>
  <w:style w:type="paragraph" w:customStyle="1" w:styleId="annotationsubject">
    <w:name w:val="annotation subject"/>
    <w:basedOn w:val="annotationtext"/>
  </w:style>
  <w:style w:type="paragraph" w:styleId="BalloonText">
    <w:name w:val="Balloon Text"/>
    <w:basedOn w:val="Normal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4"/>
      <w:szCs w:val="24"/>
    </w:rPr>
  </w:style>
  <w:style w:type="paragraph" w:styleId="CommentSubject">
    <w:name w:val="annotation subject"/>
    <w:basedOn w:val="Textodecomentrio1"/>
    <w:next w:val="Textodecomentrio1"/>
  </w:style>
  <w:style w:type="paragraph" w:customStyle="1" w:styleId="WW-Padro1">
    <w:name w:val="WW-Padrão1"/>
    <w:pPr>
      <w:suppressAutoHyphens/>
      <w:spacing w:after="200" w:line="276" w:lineRule="auto"/>
    </w:pPr>
    <w:rPr>
      <w:lang w:val="pt-BR" w:eastAsia="zh-CN"/>
    </w:rPr>
  </w:style>
  <w:style w:type="paragraph" w:customStyle="1" w:styleId="Normal1">
    <w:name w:val="Normal1"/>
    <w:pPr>
      <w:suppressAutoHyphens/>
      <w:autoSpaceDE w:val="0"/>
    </w:pPr>
    <w:rPr>
      <w:rFonts w:ascii="Calibri" w:hAnsi="Calibri" w:cs="Calibri"/>
      <w:color w:val="000000"/>
      <w:sz w:val="24"/>
      <w:szCs w:val="24"/>
      <w:lang w:val="pt-BR" w:eastAsia="zh-CN"/>
    </w:rPr>
  </w:style>
  <w:style w:type="paragraph" w:customStyle="1" w:styleId="Default">
    <w:name w:val="Default"/>
    <w:rsid w:val="00435E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 w:eastAsia="pt-BR"/>
    </w:rPr>
  </w:style>
  <w:style w:type="character" w:customStyle="1" w:styleId="Heading2Char">
    <w:name w:val="Heading 2 Char"/>
    <w:link w:val="Heading2"/>
    <w:rsid w:val="00435E4D"/>
    <w:rPr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10703"/>
    <w:pPr>
      <w:ind w:left="708"/>
    </w:pPr>
  </w:style>
  <w:style w:type="character" w:styleId="CommentReference">
    <w:name w:val="annotation reference"/>
    <w:uiPriority w:val="99"/>
    <w:semiHidden/>
    <w:unhideWhenUsed/>
    <w:rsid w:val="00235917"/>
    <w:rPr>
      <w:sz w:val="16"/>
      <w:szCs w:val="16"/>
    </w:rPr>
  </w:style>
  <w:style w:type="paragraph" w:styleId="CommentText">
    <w:name w:val="annotation text"/>
    <w:basedOn w:val="Normal"/>
    <w:link w:val="CommentTextChar3"/>
    <w:uiPriority w:val="99"/>
    <w:semiHidden/>
    <w:unhideWhenUsed/>
    <w:rsid w:val="00235917"/>
  </w:style>
  <w:style w:type="character" w:customStyle="1" w:styleId="CommentTextChar3">
    <w:name w:val="Comment Text Char3"/>
    <w:link w:val="CommentText"/>
    <w:uiPriority w:val="99"/>
    <w:semiHidden/>
    <w:rsid w:val="00235917"/>
    <w:rPr>
      <w:lang w:eastAsia="zh-CN"/>
    </w:rPr>
  </w:style>
  <w:style w:type="paragraph" w:styleId="Revision">
    <w:name w:val="Revision"/>
    <w:hidden/>
    <w:uiPriority w:val="99"/>
    <w:semiHidden/>
    <w:rsid w:val="00235917"/>
    <w:rPr>
      <w:lang w:val="pt-BR" w:eastAsia="zh-CN"/>
    </w:rPr>
  </w:style>
  <w:style w:type="table" w:styleId="TableGrid">
    <w:name w:val="Table Grid"/>
    <w:basedOn w:val="TableNormal"/>
    <w:uiPriority w:val="59"/>
    <w:rsid w:val="002B7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C5D5A"/>
  </w:style>
  <w:style w:type="character" w:customStyle="1" w:styleId="FootnoteTextChar">
    <w:name w:val="Footnote Text Char"/>
    <w:link w:val="FootnoteText"/>
    <w:uiPriority w:val="99"/>
    <w:semiHidden/>
    <w:rsid w:val="005C5D5A"/>
    <w:rPr>
      <w:lang w:eastAsia="zh-CN"/>
    </w:rPr>
  </w:style>
  <w:style w:type="character" w:styleId="FootnoteReference">
    <w:name w:val="footnote reference"/>
    <w:uiPriority w:val="99"/>
    <w:semiHidden/>
    <w:unhideWhenUsed/>
    <w:rsid w:val="005C5D5A"/>
    <w:rPr>
      <w:vertAlign w:val="superscript"/>
    </w:rPr>
  </w:style>
  <w:style w:type="paragraph" w:customStyle="1" w:styleId="Textbody">
    <w:name w:val="Text body"/>
    <w:basedOn w:val="Normal"/>
    <w:rsid w:val="00C434E2"/>
    <w:pPr>
      <w:spacing w:after="200" w:line="276" w:lineRule="auto"/>
      <w:jc w:val="both"/>
    </w:pPr>
    <w:rPr>
      <w:sz w:val="24"/>
      <w:lang w:val="en-US"/>
    </w:rPr>
  </w:style>
  <w:style w:type="character" w:customStyle="1" w:styleId="InternetLink">
    <w:name w:val="Internet Link"/>
    <w:rsid w:val="00C4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qualis.capes.gov.br/webqualis/principal.se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8460-D126-5047-AD3C-D9BD737E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2417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INFORMÁTICA</vt:lpstr>
      <vt:lpstr>INFORMÁTICA</vt:lpstr>
    </vt:vector>
  </TitlesOfParts>
  <Company/>
  <LinksUpToDate>false</LinksUpToDate>
  <CharactersWithSpaces>2835</CharactersWithSpaces>
  <SharedDoc>false</SharedDoc>
  <HLinks>
    <vt:vector size="6" baseType="variant"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http://qualis.capes.gov.br/webqualis/principal.seam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INFORMÁTICA</dc:title>
  <dc:subject/>
  <dc:creator>.</dc:creator>
  <cp:keywords/>
  <cp:lastModifiedBy>Vítor E. Silva Souza</cp:lastModifiedBy>
  <cp:revision>2</cp:revision>
  <cp:lastPrinted>2017-06-13T15:04:00Z</cp:lastPrinted>
  <dcterms:created xsi:type="dcterms:W3CDTF">2017-06-23T17:03:00Z</dcterms:created>
  <dcterms:modified xsi:type="dcterms:W3CDTF">2017-06-23T17:03:00Z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Eda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