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21B80F" w14:textId="77777777" w:rsidR="00CD67DF" w:rsidRPr="00C76ACC" w:rsidRDefault="00CD67DF" w:rsidP="00536E85">
      <w:pPr>
        <w:pStyle w:val="Heading2"/>
        <w:tabs>
          <w:tab w:val="clear" w:pos="708"/>
          <w:tab w:val="left" w:pos="1092"/>
          <w:tab w:val="left" w:pos="1116"/>
        </w:tabs>
        <w:spacing w:before="120" w:after="60"/>
        <w:jc w:val="center"/>
        <w:rPr>
          <w:b/>
          <w:sz w:val="22"/>
          <w:szCs w:val="22"/>
        </w:rPr>
      </w:pPr>
      <w:bookmarkStart w:id="0" w:name="_Ref464811024"/>
      <w:bookmarkStart w:id="1" w:name="_GoBack"/>
      <w:bookmarkEnd w:id="1"/>
      <w:r w:rsidRPr="00C76ACC">
        <w:rPr>
          <w:b/>
          <w:sz w:val="22"/>
          <w:szCs w:val="22"/>
        </w:rPr>
        <w:t>Formulário de Índice dos Documentos</w:t>
      </w:r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  <w:gridCol w:w="2030"/>
        <w:tblGridChange w:id="2">
          <w:tblGrid>
            <w:gridCol w:w="8576"/>
            <w:gridCol w:w="2030"/>
          </w:tblGrid>
        </w:tblGridChange>
      </w:tblGrid>
      <w:tr w:rsidR="0076535E" w:rsidRPr="00C76ACC" w14:paraId="368D03FC" w14:textId="77777777" w:rsidTr="00855C27">
        <w:trPr>
          <w:tblHeader/>
        </w:trPr>
        <w:tc>
          <w:tcPr>
            <w:tcW w:w="4043" w:type="pct"/>
            <w:shd w:val="clear" w:color="auto" w:fill="D8D8D8"/>
            <w:vAlign w:val="center"/>
          </w:tcPr>
          <w:p w14:paraId="799ECF1E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0"/>
              </w:tabs>
              <w:ind w:left="0" w:firstLine="0"/>
              <w:rPr>
                <w:rFonts w:eastAsia="Luxi Sans"/>
                <w:b/>
                <w:sz w:val="22"/>
                <w:szCs w:val="22"/>
              </w:rPr>
            </w:pPr>
            <w:r w:rsidRPr="00C76ACC">
              <w:rPr>
                <w:rFonts w:eastAsia="Luxi Sans"/>
                <w:b/>
                <w:sz w:val="22"/>
                <w:szCs w:val="22"/>
              </w:rPr>
              <w:t>Documentos</w:t>
            </w:r>
          </w:p>
        </w:tc>
        <w:tc>
          <w:tcPr>
            <w:tcW w:w="957" w:type="pct"/>
            <w:shd w:val="clear" w:color="auto" w:fill="D8D8D8"/>
          </w:tcPr>
          <w:p w14:paraId="5C7CB087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ind w:left="0" w:firstLine="0"/>
              <w:jc w:val="center"/>
              <w:rPr>
                <w:rFonts w:eastAsia="Luxi Sans"/>
                <w:b/>
                <w:sz w:val="22"/>
                <w:szCs w:val="22"/>
              </w:rPr>
            </w:pPr>
            <w:r w:rsidRPr="00C76ACC">
              <w:rPr>
                <w:rFonts w:eastAsia="Luxi Sans"/>
                <w:b/>
                <w:sz w:val="22"/>
                <w:szCs w:val="22"/>
              </w:rPr>
              <w:t>Páginas do Arquivo documentos.pdf</w:t>
            </w:r>
          </w:p>
        </w:tc>
      </w:tr>
      <w:tr w:rsidR="0076535E" w:rsidRPr="00C76ACC" w14:paraId="09712196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5ADEA553" w14:textId="77777777" w:rsidR="0076535E" w:rsidRPr="00C76ACC" w:rsidRDefault="0076535E" w:rsidP="00855C27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22"/>
                <w:szCs w:val="22"/>
              </w:rPr>
            </w:pPr>
            <w:r w:rsidRPr="00C76ACC">
              <w:rPr>
                <w:sz w:val="22"/>
                <w:szCs w:val="22"/>
                <w:lang w:eastAsia="pt-BR"/>
              </w:rPr>
              <w:t>Formulário de I</w:t>
            </w:r>
            <w:r>
              <w:rPr>
                <w:sz w:val="22"/>
                <w:szCs w:val="22"/>
                <w:lang w:eastAsia="pt-BR"/>
              </w:rPr>
              <w:t xml:space="preserve">nscrição do Anexo </w:t>
            </w:r>
            <w:r w:rsidR="0029086F">
              <w:rPr>
                <w:sz w:val="22"/>
                <w:szCs w:val="22"/>
                <w:lang w:eastAsia="pt-BR"/>
              </w:rPr>
              <w:t xml:space="preserve">II </w:t>
            </w:r>
            <w:r w:rsidRPr="0056505C">
              <w:rPr>
                <w:sz w:val="22"/>
                <w:szCs w:val="22"/>
                <w:lang w:eastAsia="pt-BR"/>
              </w:rPr>
              <w:t>preenchido e assinado.</w:t>
            </w:r>
          </w:p>
        </w:tc>
        <w:tc>
          <w:tcPr>
            <w:tcW w:w="957" w:type="pct"/>
            <w:shd w:val="clear" w:color="auto" w:fill="FFFFFF"/>
          </w:tcPr>
          <w:p w14:paraId="2A7945A2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70012076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542220C7" w14:textId="77777777" w:rsidR="0076535E" w:rsidRPr="00C76ACC" w:rsidRDefault="0076535E" w:rsidP="00855C27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22"/>
                <w:szCs w:val="22"/>
              </w:rPr>
            </w:pPr>
            <w:r w:rsidRPr="00C76ACC">
              <w:rPr>
                <w:sz w:val="22"/>
                <w:szCs w:val="22"/>
                <w:lang w:eastAsia="pt-BR"/>
              </w:rPr>
              <w:t>Formulário de Avaliação Curricular do Anexo III</w:t>
            </w:r>
            <w:r w:rsidR="0029086F">
              <w:rPr>
                <w:sz w:val="22"/>
                <w:szCs w:val="22"/>
                <w:lang w:eastAsia="pt-BR"/>
              </w:rPr>
              <w:t xml:space="preserve"> preenchido</w:t>
            </w:r>
            <w:r w:rsidRPr="00C76ACC">
              <w:rPr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57" w:type="pct"/>
            <w:shd w:val="clear" w:color="auto" w:fill="FFFFFF"/>
          </w:tcPr>
          <w:p w14:paraId="3C504F5B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0EC85167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764736DD" w14:textId="77777777" w:rsidR="0076535E" w:rsidRPr="00C76ACC" w:rsidRDefault="0076535E" w:rsidP="00855C27">
            <w:pPr>
              <w:tabs>
                <w:tab w:val="clear" w:pos="708"/>
                <w:tab w:val="left" w:pos="1080"/>
              </w:tabs>
              <w:jc w:val="both"/>
              <w:rPr>
                <w:sz w:val="22"/>
                <w:szCs w:val="22"/>
                <w:lang w:eastAsia="pt-BR"/>
              </w:rPr>
            </w:pPr>
            <w:r w:rsidRPr="00C76ACC">
              <w:rPr>
                <w:sz w:val="22"/>
                <w:szCs w:val="22"/>
                <w:lang w:eastAsia="pt-BR"/>
              </w:rPr>
              <w:t>Cópia do CPF.</w:t>
            </w:r>
          </w:p>
        </w:tc>
        <w:tc>
          <w:tcPr>
            <w:tcW w:w="957" w:type="pct"/>
            <w:shd w:val="clear" w:color="auto" w:fill="FFFFFF"/>
          </w:tcPr>
          <w:p w14:paraId="2510C0FC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35F34618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35E78554" w14:textId="77777777" w:rsidR="0076535E" w:rsidRPr="00C76ACC" w:rsidRDefault="0076535E" w:rsidP="00855C27">
            <w:pPr>
              <w:tabs>
                <w:tab w:val="clear" w:pos="708"/>
                <w:tab w:val="left" w:pos="1080"/>
              </w:tabs>
              <w:jc w:val="both"/>
              <w:rPr>
                <w:sz w:val="22"/>
                <w:szCs w:val="22"/>
                <w:lang w:eastAsia="pt-BR"/>
              </w:rPr>
            </w:pPr>
            <w:r w:rsidRPr="00C76ACC">
              <w:rPr>
                <w:sz w:val="22"/>
                <w:szCs w:val="22"/>
                <w:lang w:eastAsia="pt-BR"/>
              </w:rPr>
              <w:t>Cópia do RG.</w:t>
            </w:r>
          </w:p>
        </w:tc>
        <w:tc>
          <w:tcPr>
            <w:tcW w:w="957" w:type="pct"/>
            <w:shd w:val="clear" w:color="auto" w:fill="FFFFFF"/>
          </w:tcPr>
          <w:p w14:paraId="0DF2C81A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705BC" w:rsidRPr="00C76ACC" w14:paraId="64BB7E33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50D4C67B" w14:textId="77777777" w:rsidR="001705BC" w:rsidRPr="00C76ACC" w:rsidRDefault="001705BC" w:rsidP="00855C27">
            <w:pPr>
              <w:tabs>
                <w:tab w:val="clear" w:pos="708"/>
                <w:tab w:val="left" w:pos="1080"/>
              </w:tabs>
              <w:jc w:val="both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Cópia do Título de Eleitor.</w:t>
            </w:r>
          </w:p>
        </w:tc>
        <w:tc>
          <w:tcPr>
            <w:tcW w:w="957" w:type="pct"/>
            <w:shd w:val="clear" w:color="auto" w:fill="FFFFFF"/>
          </w:tcPr>
          <w:p w14:paraId="0DCF4CA1" w14:textId="77777777" w:rsidR="001705BC" w:rsidRPr="00C76ACC" w:rsidRDefault="001705BC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0C87E9F4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07E54FD6" w14:textId="77777777" w:rsidR="0076535E" w:rsidRPr="00C76ACC" w:rsidRDefault="0076535E" w:rsidP="003056BF">
            <w:pPr>
              <w:tabs>
                <w:tab w:val="clear" w:pos="708"/>
                <w:tab w:val="left" w:pos="1080"/>
              </w:tabs>
              <w:jc w:val="both"/>
              <w:rPr>
                <w:rFonts w:eastAsia="Arial"/>
                <w:sz w:val="22"/>
                <w:szCs w:val="22"/>
              </w:rPr>
            </w:pPr>
            <w:r w:rsidRPr="00C76ACC">
              <w:rPr>
                <w:sz w:val="22"/>
                <w:szCs w:val="22"/>
                <w:lang w:eastAsia="pt-BR"/>
              </w:rPr>
              <w:t xml:space="preserve">Cópia do Diploma de Graduação, comprovação de colação de grau </w:t>
            </w:r>
            <w:r w:rsidR="003056BF">
              <w:rPr>
                <w:sz w:val="22"/>
                <w:szCs w:val="22"/>
                <w:lang w:eastAsia="pt-BR"/>
              </w:rPr>
              <w:t>em</w:t>
            </w:r>
            <w:r w:rsidRPr="00C76ACC">
              <w:rPr>
                <w:sz w:val="22"/>
                <w:szCs w:val="22"/>
                <w:lang w:eastAsia="pt-BR"/>
              </w:rPr>
              <w:t xml:space="preserve"> curso de graduação.</w:t>
            </w:r>
          </w:p>
        </w:tc>
        <w:tc>
          <w:tcPr>
            <w:tcW w:w="957" w:type="pct"/>
            <w:shd w:val="clear" w:color="auto" w:fill="FFFFFF"/>
          </w:tcPr>
          <w:p w14:paraId="0334680A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29456100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5526F076" w14:textId="77777777" w:rsidR="0076535E" w:rsidRPr="00C76ACC" w:rsidRDefault="002A2A49" w:rsidP="00855C27">
            <w:pPr>
              <w:tabs>
                <w:tab w:val="clear" w:pos="708"/>
                <w:tab w:val="left" w:pos="1080"/>
              </w:tabs>
              <w:jc w:val="both"/>
              <w:rPr>
                <w:rFonts w:eastAsia="Luxi Sans"/>
                <w:sz w:val="22"/>
                <w:szCs w:val="22"/>
              </w:rPr>
            </w:pPr>
            <w:r w:rsidRPr="00C76ACC">
              <w:rPr>
                <w:sz w:val="22"/>
                <w:szCs w:val="22"/>
                <w:lang w:eastAsia="pt-BR"/>
              </w:rPr>
              <w:t xml:space="preserve">Cópia do histórico escolar de graduação fornecido pelo órgão competente da Instituição de Ensino Superior. No caso do </w:t>
            </w:r>
            <w:r>
              <w:rPr>
                <w:sz w:val="22"/>
                <w:szCs w:val="22"/>
                <w:lang w:eastAsia="pt-BR"/>
              </w:rPr>
              <w:t xml:space="preserve">histórico escolar não conter </w:t>
            </w:r>
            <w:r w:rsidRPr="00C76ACC">
              <w:rPr>
                <w:sz w:val="22"/>
                <w:szCs w:val="22"/>
                <w:lang w:eastAsia="pt-BR"/>
              </w:rPr>
              <w:t>a Carga Horária Mínima (CHM) do curso, apr</w:t>
            </w:r>
            <w:r>
              <w:rPr>
                <w:sz w:val="22"/>
                <w:szCs w:val="22"/>
                <w:lang w:eastAsia="pt-BR"/>
              </w:rPr>
              <w:t>esentar declaração d</w:t>
            </w:r>
            <w:r w:rsidRPr="00C76ACC">
              <w:rPr>
                <w:sz w:val="22"/>
                <w:szCs w:val="22"/>
                <w:lang w:eastAsia="pt-BR"/>
              </w:rPr>
              <w:t>o órgão competente da Institui</w:t>
            </w:r>
            <w:r>
              <w:rPr>
                <w:sz w:val="22"/>
                <w:szCs w:val="22"/>
                <w:lang w:eastAsia="pt-BR"/>
              </w:rPr>
              <w:t>ção de Ensino Superior que explicite</w:t>
            </w:r>
            <w:r w:rsidRPr="00C76ACC">
              <w:rPr>
                <w:sz w:val="22"/>
                <w:szCs w:val="22"/>
                <w:lang w:eastAsia="pt-BR"/>
              </w:rPr>
              <w:t xml:space="preserve"> a CHM do curso</w:t>
            </w:r>
            <w:r>
              <w:rPr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57" w:type="pct"/>
            <w:shd w:val="clear" w:color="auto" w:fill="FFFFFF"/>
          </w:tcPr>
          <w:p w14:paraId="51E3BFE4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9086F" w:rsidRPr="00C76ACC" w14:paraId="2DEEF7E5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65A7084D" w14:textId="77777777" w:rsidR="0029086F" w:rsidRPr="00C76ACC" w:rsidRDefault="0029086F" w:rsidP="00855C27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sz w:val="22"/>
                <w:szCs w:val="22"/>
                <w:lang w:eastAsia="pt-BR"/>
              </w:rPr>
            </w:pPr>
            <w:r w:rsidRPr="00C76ACC">
              <w:rPr>
                <w:sz w:val="22"/>
                <w:szCs w:val="22"/>
                <w:lang w:eastAsia="pt-BR"/>
              </w:rPr>
              <w:t>Cópia de comprovante de conhecimento</w:t>
            </w:r>
            <w:r>
              <w:rPr>
                <w:sz w:val="22"/>
                <w:szCs w:val="22"/>
                <w:lang w:eastAsia="pt-BR"/>
              </w:rPr>
              <w:t xml:space="preserve"> básico</w:t>
            </w:r>
            <w:r w:rsidRPr="00C76ACC">
              <w:rPr>
                <w:sz w:val="22"/>
                <w:szCs w:val="22"/>
                <w:lang w:eastAsia="pt-BR"/>
              </w:rPr>
              <w:t xml:space="preserve"> da língua inglesa</w:t>
            </w:r>
            <w:r>
              <w:rPr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57" w:type="pct"/>
            <w:shd w:val="clear" w:color="auto" w:fill="FFFFFF"/>
          </w:tcPr>
          <w:p w14:paraId="53F660DE" w14:textId="77777777" w:rsidR="0029086F" w:rsidRPr="00C76ACC" w:rsidRDefault="0029086F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6D754A32" w14:textId="77777777" w:rsidTr="00855C27">
        <w:trPr>
          <w:tblHeader/>
        </w:trPr>
        <w:tc>
          <w:tcPr>
            <w:tcW w:w="4043" w:type="pct"/>
            <w:shd w:val="clear" w:color="auto" w:fill="FFFFFF"/>
            <w:vAlign w:val="center"/>
          </w:tcPr>
          <w:p w14:paraId="43A8DE76" w14:textId="77777777" w:rsidR="0076535E" w:rsidRPr="00C76ACC" w:rsidRDefault="0076535E" w:rsidP="00855C27">
            <w:pPr>
              <w:pStyle w:val="Heading2"/>
              <w:tabs>
                <w:tab w:val="left" w:pos="15118"/>
                <w:tab w:val="left" w:pos="15478"/>
                <w:tab w:val="left" w:pos="15838"/>
              </w:tabs>
              <w:rPr>
                <w:rFonts w:eastAsia="Luxi Sans"/>
                <w:sz w:val="22"/>
                <w:szCs w:val="22"/>
              </w:rPr>
            </w:pPr>
            <w:r w:rsidRPr="00C76ACC">
              <w:rPr>
                <w:sz w:val="22"/>
                <w:szCs w:val="22"/>
                <w:lang w:eastAsia="pt-BR"/>
              </w:rPr>
              <w:t>Cópia do Currículo Lattes.</w:t>
            </w:r>
          </w:p>
        </w:tc>
        <w:tc>
          <w:tcPr>
            <w:tcW w:w="957" w:type="pct"/>
            <w:shd w:val="clear" w:color="auto" w:fill="FFFFFF"/>
          </w:tcPr>
          <w:p w14:paraId="406B3FA4" w14:textId="77777777" w:rsidR="0076535E" w:rsidRPr="00C76ACC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D723B2" w14:paraId="5AC144BB" w14:textId="77777777" w:rsidTr="00855C27">
        <w:trPr>
          <w:tblHeader/>
        </w:trPr>
        <w:tc>
          <w:tcPr>
            <w:tcW w:w="4043" w:type="pct"/>
            <w:shd w:val="clear" w:color="auto" w:fill="FFFFFF"/>
          </w:tcPr>
          <w:p w14:paraId="47AC5547" w14:textId="77777777" w:rsidR="0076535E" w:rsidRPr="00D723B2" w:rsidRDefault="0076535E" w:rsidP="0076535E">
            <w:pPr>
              <w:tabs>
                <w:tab w:val="clear" w:pos="708"/>
                <w:tab w:val="left" w:pos="1080"/>
              </w:tabs>
              <w:jc w:val="both"/>
            </w:pPr>
            <w:r w:rsidRPr="00D723B2">
              <w:rPr>
                <w:sz w:val="22"/>
                <w:szCs w:val="22"/>
                <w:lang w:eastAsia="pt-BR"/>
              </w:rPr>
              <w:t>Cópia das páginas relevantes da Carteira de Trabalho que comprovem vínculo empregatício com a indústria</w:t>
            </w:r>
            <w:r w:rsidR="00D92E63" w:rsidRPr="00D723B2">
              <w:rPr>
                <w:sz w:val="22"/>
                <w:szCs w:val="22"/>
                <w:lang w:eastAsia="pt-BR"/>
              </w:rPr>
              <w:t xml:space="preserve"> extrativa</w:t>
            </w:r>
            <w:r w:rsidRPr="00D723B2">
              <w:rPr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57" w:type="pct"/>
            <w:shd w:val="clear" w:color="auto" w:fill="FFFFFF"/>
          </w:tcPr>
          <w:p w14:paraId="39505B09" w14:textId="77777777" w:rsidR="0076535E" w:rsidRPr="00D723B2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2E63" w:rsidRPr="00D723B2" w14:paraId="581C5D3E" w14:textId="77777777" w:rsidTr="00855C27">
        <w:trPr>
          <w:tblHeader/>
        </w:trPr>
        <w:tc>
          <w:tcPr>
            <w:tcW w:w="4043" w:type="pct"/>
            <w:shd w:val="clear" w:color="auto" w:fill="FFFFFF"/>
          </w:tcPr>
          <w:p w14:paraId="43769951" w14:textId="77777777" w:rsidR="00D92E63" w:rsidRPr="00D723B2" w:rsidRDefault="00D92E63" w:rsidP="00D92E63">
            <w:pPr>
              <w:tabs>
                <w:tab w:val="clear" w:pos="708"/>
                <w:tab w:val="left" w:pos="1080"/>
              </w:tabs>
              <w:rPr>
                <w:sz w:val="22"/>
                <w:szCs w:val="22"/>
                <w:lang w:eastAsia="pt-BR"/>
              </w:rPr>
            </w:pPr>
            <w:r w:rsidRPr="00D723B2">
              <w:rPr>
                <w:sz w:val="22"/>
                <w:szCs w:val="22"/>
                <w:lang w:eastAsia="pt-BR"/>
              </w:rPr>
              <w:t xml:space="preserve">Cópia do Comprovante de Inscrição e de Situação Cadastral da indústria extrativa emitido pelo sítio da Receita Federal no endereço </w:t>
            </w:r>
            <w:hyperlink r:id="rId8" w:history="1">
              <w:r w:rsidRPr="00D723B2">
                <w:rPr>
                  <w:rStyle w:val="Hyperlink"/>
                  <w:sz w:val="22"/>
                  <w:szCs w:val="22"/>
                  <w:lang w:eastAsia="pt-BR"/>
                </w:rPr>
                <w:t>https://www.receita.fazenda.gov.br/pessoajuridica/cnpj/cnpjreva/cnpjreva_solicitacao.asp</w:t>
              </w:r>
            </w:hyperlink>
            <w:r w:rsidRPr="00D723B2">
              <w:rPr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57" w:type="pct"/>
            <w:shd w:val="clear" w:color="auto" w:fill="FFFFFF"/>
          </w:tcPr>
          <w:p w14:paraId="37E49B08" w14:textId="77777777" w:rsidR="00D92E63" w:rsidRPr="00D723B2" w:rsidRDefault="00D92E63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76535E" w:rsidRPr="00C76ACC" w14:paraId="0ACB8264" w14:textId="77777777" w:rsidTr="00855C27">
        <w:trPr>
          <w:tblHeader/>
        </w:trPr>
        <w:tc>
          <w:tcPr>
            <w:tcW w:w="4043" w:type="pct"/>
            <w:shd w:val="clear" w:color="auto" w:fill="FFFFFF"/>
          </w:tcPr>
          <w:p w14:paraId="5331FD79" w14:textId="77777777" w:rsidR="0076535E" w:rsidRPr="00D723B2" w:rsidRDefault="0076535E" w:rsidP="0076535E">
            <w:pPr>
              <w:tabs>
                <w:tab w:val="clear" w:pos="708"/>
                <w:tab w:val="left" w:pos="1080"/>
              </w:tabs>
              <w:jc w:val="both"/>
            </w:pPr>
            <w:r w:rsidRPr="00D723B2">
              <w:rPr>
                <w:sz w:val="22"/>
                <w:szCs w:val="22"/>
                <w:lang w:eastAsia="pt-BR"/>
              </w:rPr>
              <w:t>Declaração do chefe imediato na indústria</w:t>
            </w:r>
            <w:r w:rsidR="00D92E63" w:rsidRPr="00D723B2">
              <w:rPr>
                <w:sz w:val="22"/>
                <w:szCs w:val="22"/>
                <w:lang w:eastAsia="pt-BR"/>
              </w:rPr>
              <w:t xml:space="preserve"> extrativa</w:t>
            </w:r>
            <w:r w:rsidRPr="00D723B2">
              <w:rPr>
                <w:sz w:val="22"/>
                <w:szCs w:val="22"/>
                <w:lang w:eastAsia="pt-BR"/>
              </w:rPr>
              <w:t xml:space="preserve"> que explicite a liberação de carga horária mínima de 16 horas semanais, no horário de 8:00h às 20:00h, de segunda a sexta, para dedicação ao curso de mestrado.</w:t>
            </w:r>
          </w:p>
        </w:tc>
        <w:tc>
          <w:tcPr>
            <w:tcW w:w="957" w:type="pct"/>
            <w:shd w:val="clear" w:color="auto" w:fill="FFFFFF"/>
          </w:tcPr>
          <w:p w14:paraId="3FD5DEA7" w14:textId="77777777" w:rsidR="0076535E" w:rsidRPr="00D723B2" w:rsidRDefault="0076535E" w:rsidP="00855C27">
            <w:pPr>
              <w:pStyle w:val="Heading2"/>
              <w:numPr>
                <w:ilvl w:val="1"/>
                <w:numId w:val="2"/>
              </w:numPr>
              <w:tabs>
                <w:tab w:val="left" w:pos="113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C55E203" w14:textId="77777777" w:rsidR="00D92E63" w:rsidRDefault="00D92E63" w:rsidP="00536E85">
      <w:pPr>
        <w:pStyle w:val="Heading2"/>
        <w:tabs>
          <w:tab w:val="clear" w:pos="708"/>
          <w:tab w:val="left" w:pos="1092"/>
          <w:tab w:val="left" w:pos="1116"/>
        </w:tabs>
        <w:spacing w:before="120" w:after="60"/>
        <w:jc w:val="center"/>
        <w:rPr>
          <w:b/>
          <w:bCs/>
          <w:szCs w:val="24"/>
        </w:rPr>
      </w:pPr>
    </w:p>
    <w:p w14:paraId="45CC62F5" w14:textId="77777777" w:rsidR="00187D2A" w:rsidRPr="00C76ACC" w:rsidRDefault="00D723B2" w:rsidP="00D723B2">
      <w:pPr>
        <w:pStyle w:val="Heading2"/>
        <w:tabs>
          <w:tab w:val="clear" w:pos="708"/>
          <w:tab w:val="left" w:pos="1092"/>
          <w:tab w:val="left" w:pos="1116"/>
        </w:tabs>
        <w:spacing w:before="120" w:after="60"/>
      </w:pPr>
      <w:r w:rsidRPr="00C76ACC">
        <w:t xml:space="preserve"> </w:t>
      </w:r>
    </w:p>
    <w:p w14:paraId="4CFD30FD" w14:textId="77777777" w:rsidR="00187D2A" w:rsidRPr="006D2A54" w:rsidRDefault="00187D2A" w:rsidP="00F62745">
      <w:pPr>
        <w:tabs>
          <w:tab w:val="clear" w:pos="708"/>
          <w:tab w:val="left" w:pos="3600"/>
        </w:tabs>
        <w:jc w:val="both"/>
        <w:rPr>
          <w:b/>
          <w:sz w:val="17"/>
          <w:szCs w:val="17"/>
          <w:shd w:val="clear" w:color="auto" w:fill="FFFFFF"/>
        </w:rPr>
      </w:pPr>
    </w:p>
    <w:sectPr w:rsidR="00187D2A" w:rsidRPr="006D2A54" w:rsidSect="00C55224">
      <w:headerReference w:type="even" r:id="rId9"/>
      <w:headerReference w:type="default" r:id="rId10"/>
      <w:pgSz w:w="11906" w:h="16838"/>
      <w:pgMar w:top="720" w:right="720" w:bottom="720" w:left="720" w:header="748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C1F6" w14:textId="77777777" w:rsidR="00E3340C" w:rsidRDefault="00E3340C">
      <w:r>
        <w:separator/>
      </w:r>
    </w:p>
  </w:endnote>
  <w:endnote w:type="continuationSeparator" w:id="0">
    <w:p w14:paraId="7A8639EF" w14:textId="77777777" w:rsidR="00E3340C" w:rsidRDefault="00E3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Lucidasan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xi Sans">
    <w:charset w:val="00"/>
    <w:family w:val="swiss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9FFB" w14:textId="77777777" w:rsidR="00E3340C" w:rsidRDefault="00E3340C">
      <w:r>
        <w:separator/>
      </w:r>
    </w:p>
  </w:footnote>
  <w:footnote w:type="continuationSeparator" w:id="0">
    <w:p w14:paraId="11D7CB18" w14:textId="77777777" w:rsidR="00E3340C" w:rsidRDefault="00E33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FF21" w14:textId="5E343A86" w:rsidR="00C729CB" w:rsidRDefault="0000572C">
    <w:pPr>
      <w:pStyle w:val="Ttulo2"/>
      <w:spacing w:before="120" w:after="0"/>
      <w:ind w:left="709" w:firstLine="709"/>
      <w:rPr>
        <w:sz w:val="24"/>
        <w:szCs w:val="24"/>
      </w:rPr>
    </w:pPr>
    <w:r>
      <w:rPr>
        <w:noProof/>
        <w:lang w:val="en-GB" w:eastAsia="en-GB"/>
      </w:rPr>
      <w:drawing>
        <wp:anchor distT="0" distB="0" distL="114935" distR="114935" simplePos="0" relativeHeight="251659264" behindDoc="1" locked="0" layoutInCell="1" allowOverlap="1" wp14:anchorId="054365F2" wp14:editId="473F307E">
          <wp:simplePos x="0" y="0"/>
          <wp:positionH relativeFrom="margin">
            <wp:posOffset>238760</wp:posOffset>
          </wp:positionH>
          <wp:positionV relativeFrom="page">
            <wp:posOffset>425450</wp:posOffset>
          </wp:positionV>
          <wp:extent cx="748665" cy="748665"/>
          <wp:effectExtent l="0" t="0" r="0" b="0"/>
          <wp:wrapTight wrapText="bothSides">
            <wp:wrapPolygon edited="0">
              <wp:start x="0" y="0"/>
              <wp:lineTo x="0" y="20519"/>
              <wp:lineTo x="20519" y="20519"/>
              <wp:lineTo x="205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CB">
      <w:rPr>
        <w:sz w:val="24"/>
        <w:szCs w:val="24"/>
      </w:rPr>
      <w:t>Programa de Pós-Graduação em Informática</w:t>
    </w:r>
    <w:r>
      <w:rPr>
        <w:noProof/>
        <w:lang w:val="en-GB" w:eastAsia="en-GB"/>
      </w:rPr>
      <w:drawing>
        <wp:anchor distT="0" distB="0" distL="0" distR="0" simplePos="0" relativeHeight="251656192" behindDoc="0" locked="0" layoutInCell="1" allowOverlap="1" wp14:anchorId="05AAB2BC" wp14:editId="7FB34DCB">
          <wp:simplePos x="0" y="0"/>
          <wp:positionH relativeFrom="character">
            <wp:posOffset>854710</wp:posOffset>
          </wp:positionH>
          <wp:positionV relativeFrom="paragraph">
            <wp:posOffset>-187325</wp:posOffset>
          </wp:positionV>
          <wp:extent cx="749300" cy="749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767F0" w14:textId="77777777" w:rsidR="00C729CB" w:rsidRDefault="00C729CB">
    <w:pPr>
      <w:pStyle w:val="Ttulo2"/>
      <w:spacing w:before="0" w:after="0"/>
      <w:ind w:left="709" w:firstLine="709"/>
      <w:rPr>
        <w:sz w:val="24"/>
        <w:szCs w:val="24"/>
      </w:rPr>
    </w:pPr>
    <w:r>
      <w:rPr>
        <w:sz w:val="24"/>
        <w:szCs w:val="24"/>
      </w:rPr>
      <w:t>Centro Tecnológico</w:t>
    </w:r>
  </w:p>
  <w:p w14:paraId="30BB1896" w14:textId="77777777" w:rsidR="00C729CB" w:rsidRDefault="00C729CB">
    <w:pPr>
      <w:pStyle w:val="Ttulo2"/>
      <w:spacing w:before="0" w:after="0"/>
      <w:ind w:left="709" w:firstLine="709"/>
    </w:pPr>
    <w:r>
      <w:rPr>
        <w:sz w:val="24"/>
        <w:szCs w:val="24"/>
      </w:rPr>
      <w:t>Universidade Federal do Espírito Santo</w:t>
    </w:r>
  </w:p>
  <w:p w14:paraId="14AB0764" w14:textId="77777777" w:rsidR="00C729CB" w:rsidRDefault="00C729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AFD4" w14:textId="0E669038" w:rsidR="00C729CB" w:rsidRDefault="0000572C">
    <w:pPr>
      <w:pStyle w:val="Ttulo2"/>
      <w:spacing w:before="120" w:after="0"/>
      <w:ind w:left="709" w:firstLine="709"/>
      <w:rPr>
        <w:sz w:val="24"/>
        <w:szCs w:val="24"/>
      </w:rPr>
    </w:pP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00978428" wp14:editId="3AB6B5BB">
          <wp:simplePos x="0" y="0"/>
          <wp:positionH relativeFrom="margin">
            <wp:posOffset>99060</wp:posOffset>
          </wp:positionH>
          <wp:positionV relativeFrom="page">
            <wp:posOffset>450850</wp:posOffset>
          </wp:positionV>
          <wp:extent cx="748665" cy="748665"/>
          <wp:effectExtent l="0" t="0" r="0" b="0"/>
          <wp:wrapTight wrapText="bothSides">
            <wp:wrapPolygon edited="0">
              <wp:start x="0" y="0"/>
              <wp:lineTo x="0" y="20519"/>
              <wp:lineTo x="20519" y="20519"/>
              <wp:lineTo x="205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CB">
      <w:rPr>
        <w:sz w:val="24"/>
        <w:szCs w:val="24"/>
      </w:rPr>
      <w:t>Programa de Pós-Graduação em Informática</w:t>
    </w:r>
    <w:r>
      <w:rPr>
        <w:noProof/>
        <w:lang w:val="en-GB" w:eastAsia="en-GB"/>
      </w:rPr>
      <w:drawing>
        <wp:anchor distT="0" distB="0" distL="0" distR="0" simplePos="0" relativeHeight="251657216" behindDoc="0" locked="0" layoutInCell="1" allowOverlap="1" wp14:anchorId="4FB5AC4D" wp14:editId="55EE1A55">
          <wp:simplePos x="0" y="0"/>
          <wp:positionH relativeFrom="character">
            <wp:posOffset>768350</wp:posOffset>
          </wp:positionH>
          <wp:positionV relativeFrom="paragraph">
            <wp:posOffset>-170180</wp:posOffset>
          </wp:positionV>
          <wp:extent cx="749300" cy="749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33E1" w14:textId="77777777" w:rsidR="00C729CB" w:rsidRDefault="00C729CB">
    <w:pPr>
      <w:pStyle w:val="Ttulo2"/>
      <w:spacing w:before="0" w:after="0"/>
      <w:ind w:left="709" w:firstLine="709"/>
      <w:rPr>
        <w:sz w:val="24"/>
        <w:szCs w:val="24"/>
      </w:rPr>
    </w:pPr>
    <w:r>
      <w:rPr>
        <w:sz w:val="24"/>
        <w:szCs w:val="24"/>
      </w:rPr>
      <w:t>Centro Tecnológico</w:t>
    </w:r>
  </w:p>
  <w:p w14:paraId="49981B20" w14:textId="77777777" w:rsidR="00C729CB" w:rsidRDefault="00C729CB">
    <w:pPr>
      <w:pStyle w:val="Ttulo2"/>
      <w:spacing w:before="0" w:after="0"/>
      <w:ind w:left="709" w:firstLine="709"/>
    </w:pPr>
    <w:r>
      <w:rPr>
        <w:sz w:val="24"/>
        <w:szCs w:val="24"/>
      </w:rPr>
      <w:t>Universidade Federal do Espírito Santo</w:t>
    </w:r>
  </w:p>
  <w:p w14:paraId="6B55730A" w14:textId="77777777" w:rsidR="00C729CB" w:rsidRDefault="00C729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35409"/>
    <w:multiLevelType w:val="hybridMultilevel"/>
    <w:tmpl w:val="9334A37E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811527"/>
    <w:multiLevelType w:val="hybridMultilevel"/>
    <w:tmpl w:val="A29015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82208"/>
    <w:multiLevelType w:val="multilevel"/>
    <w:tmpl w:val="864EEB5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F81EDD"/>
    <w:multiLevelType w:val="hybridMultilevel"/>
    <w:tmpl w:val="8A183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0ED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E6D73A5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F1E0BCB"/>
    <w:multiLevelType w:val="multilevel"/>
    <w:tmpl w:val="1FE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D5D99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0494775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A126A3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22CF29FE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299F7EA4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1F0190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948D2"/>
    <w:multiLevelType w:val="hybridMultilevel"/>
    <w:tmpl w:val="DA1CEA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B24AA"/>
    <w:multiLevelType w:val="multilevel"/>
    <w:tmpl w:val="976456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186673A"/>
    <w:multiLevelType w:val="hybridMultilevel"/>
    <w:tmpl w:val="B64AA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3FC7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545309E"/>
    <w:multiLevelType w:val="hybridMultilevel"/>
    <w:tmpl w:val="C90C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B3E7A"/>
    <w:multiLevelType w:val="hybridMultilevel"/>
    <w:tmpl w:val="FC920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4064C"/>
    <w:multiLevelType w:val="hybridMultilevel"/>
    <w:tmpl w:val="A30A2E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36FC3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BD44F8"/>
    <w:multiLevelType w:val="multilevel"/>
    <w:tmpl w:val="27B6C14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7F630CE"/>
    <w:multiLevelType w:val="hybridMultilevel"/>
    <w:tmpl w:val="CD6AD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7CFD"/>
    <w:multiLevelType w:val="hybridMultilevel"/>
    <w:tmpl w:val="8A183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02E8"/>
    <w:multiLevelType w:val="multilevel"/>
    <w:tmpl w:val="3830F0D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663B42"/>
    <w:multiLevelType w:val="hybridMultilevel"/>
    <w:tmpl w:val="36DC1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A7903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926352F"/>
    <w:multiLevelType w:val="multilevel"/>
    <w:tmpl w:val="27323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-360" w:firstLine="0"/>
      </w:pPr>
    </w:lvl>
    <w:lvl w:ilvl="2">
      <w:numFmt w:val="decimal"/>
      <w:lvlText w:val=""/>
      <w:lvlJc w:val="left"/>
      <w:pPr>
        <w:ind w:left="-360" w:firstLine="0"/>
      </w:pPr>
    </w:lvl>
    <w:lvl w:ilvl="3">
      <w:numFmt w:val="decimal"/>
      <w:lvlText w:val=""/>
      <w:lvlJc w:val="left"/>
      <w:pPr>
        <w:ind w:left="-360" w:firstLine="0"/>
      </w:pPr>
    </w:lvl>
    <w:lvl w:ilvl="4">
      <w:numFmt w:val="decimal"/>
      <w:lvlText w:val=""/>
      <w:lvlJc w:val="left"/>
      <w:pPr>
        <w:ind w:left="-360" w:firstLine="0"/>
      </w:pPr>
    </w:lvl>
    <w:lvl w:ilvl="5">
      <w:numFmt w:val="decimal"/>
      <w:lvlText w:val=""/>
      <w:lvlJc w:val="left"/>
      <w:pPr>
        <w:ind w:left="-360" w:firstLine="0"/>
      </w:pPr>
    </w:lvl>
    <w:lvl w:ilvl="6">
      <w:numFmt w:val="decimal"/>
      <w:lvlText w:val=""/>
      <w:lvlJc w:val="left"/>
      <w:pPr>
        <w:ind w:left="-360" w:firstLine="0"/>
      </w:pPr>
    </w:lvl>
    <w:lvl w:ilvl="7">
      <w:numFmt w:val="decimal"/>
      <w:lvlText w:val=""/>
      <w:lvlJc w:val="left"/>
      <w:pPr>
        <w:ind w:left="-360" w:firstLine="0"/>
      </w:pPr>
    </w:lvl>
    <w:lvl w:ilvl="8">
      <w:numFmt w:val="decimal"/>
      <w:lvlText w:val=""/>
      <w:lvlJc w:val="left"/>
      <w:pPr>
        <w:ind w:left="-360" w:firstLine="0"/>
      </w:pPr>
    </w:lvl>
  </w:abstractNum>
  <w:abstractNum w:abstractNumId="33">
    <w:nsid w:val="6E1A3371"/>
    <w:multiLevelType w:val="multilevel"/>
    <w:tmpl w:val="9B8854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F87556F"/>
    <w:multiLevelType w:val="hybridMultilevel"/>
    <w:tmpl w:val="6838CC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720624"/>
    <w:multiLevelType w:val="hybridMultilevel"/>
    <w:tmpl w:val="63EA91C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0F1D0E"/>
    <w:multiLevelType w:val="multilevel"/>
    <w:tmpl w:val="96384E9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A54315"/>
    <w:multiLevelType w:val="hybridMultilevel"/>
    <w:tmpl w:val="A290154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1"/>
  </w:num>
  <w:num w:numId="8">
    <w:abstractNumId w:val="28"/>
  </w:num>
  <w:num w:numId="9">
    <w:abstractNumId w:val="27"/>
  </w:num>
  <w:num w:numId="10">
    <w:abstractNumId w:val="5"/>
  </w:num>
  <w:num w:numId="11">
    <w:abstractNumId w:val="9"/>
  </w:num>
  <w:num w:numId="12">
    <w:abstractNumId w:val="20"/>
  </w:num>
  <w:num w:numId="13">
    <w:abstractNumId w:val="22"/>
  </w:num>
  <w:num w:numId="14">
    <w:abstractNumId w:val="37"/>
  </w:num>
  <w:num w:numId="15">
    <w:abstractNumId w:val="3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8"/>
  </w:num>
  <w:num w:numId="2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24"/>
  </w:num>
  <w:num w:numId="31">
    <w:abstractNumId w:val="33"/>
  </w:num>
  <w:num w:numId="32">
    <w:abstractNumId w:val="8"/>
  </w:num>
  <w:num w:numId="33">
    <w:abstractNumId w:val="11"/>
  </w:num>
  <w:num w:numId="34">
    <w:abstractNumId w:val="25"/>
  </w:num>
  <w:num w:numId="35">
    <w:abstractNumId w:val="16"/>
  </w:num>
  <w:num w:numId="36">
    <w:abstractNumId w:val="17"/>
  </w:num>
  <w:num w:numId="37">
    <w:abstractNumId w:val="15"/>
  </w:num>
  <w:num w:numId="38">
    <w:abstractNumId w:val="12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84"/>
    <w:rsid w:val="000033BB"/>
    <w:rsid w:val="00004984"/>
    <w:rsid w:val="0000572C"/>
    <w:rsid w:val="000072B7"/>
    <w:rsid w:val="000077C6"/>
    <w:rsid w:val="0001114A"/>
    <w:rsid w:val="00017D6A"/>
    <w:rsid w:val="00026ECA"/>
    <w:rsid w:val="00036135"/>
    <w:rsid w:val="00043BE2"/>
    <w:rsid w:val="00045E83"/>
    <w:rsid w:val="000541BA"/>
    <w:rsid w:val="00056FBA"/>
    <w:rsid w:val="00063152"/>
    <w:rsid w:val="0006372B"/>
    <w:rsid w:val="00070158"/>
    <w:rsid w:val="0007614D"/>
    <w:rsid w:val="00082A24"/>
    <w:rsid w:val="0009563E"/>
    <w:rsid w:val="000C5888"/>
    <w:rsid w:val="000D03F1"/>
    <w:rsid w:val="000D1858"/>
    <w:rsid w:val="000D5809"/>
    <w:rsid w:val="000F104A"/>
    <w:rsid w:val="00100129"/>
    <w:rsid w:val="00100153"/>
    <w:rsid w:val="001058EC"/>
    <w:rsid w:val="00106208"/>
    <w:rsid w:val="00107E97"/>
    <w:rsid w:val="00110703"/>
    <w:rsid w:val="00115993"/>
    <w:rsid w:val="00131AEC"/>
    <w:rsid w:val="001441A5"/>
    <w:rsid w:val="00147289"/>
    <w:rsid w:val="00153549"/>
    <w:rsid w:val="00166A99"/>
    <w:rsid w:val="00166EF0"/>
    <w:rsid w:val="00167D10"/>
    <w:rsid w:val="001705BC"/>
    <w:rsid w:val="001757D4"/>
    <w:rsid w:val="00175844"/>
    <w:rsid w:val="00175CF2"/>
    <w:rsid w:val="00182748"/>
    <w:rsid w:val="00183B05"/>
    <w:rsid w:val="00187D2A"/>
    <w:rsid w:val="001917BB"/>
    <w:rsid w:val="00192194"/>
    <w:rsid w:val="0019452B"/>
    <w:rsid w:val="001A1C2A"/>
    <w:rsid w:val="001B6431"/>
    <w:rsid w:val="001C3B69"/>
    <w:rsid w:val="001C5CA3"/>
    <w:rsid w:val="001C6A32"/>
    <w:rsid w:val="001E4FC1"/>
    <w:rsid w:val="001E5FCC"/>
    <w:rsid w:val="001F0A9E"/>
    <w:rsid w:val="001F3411"/>
    <w:rsid w:val="001F7C7B"/>
    <w:rsid w:val="00210059"/>
    <w:rsid w:val="00216823"/>
    <w:rsid w:val="002174E3"/>
    <w:rsid w:val="00230B7B"/>
    <w:rsid w:val="00235917"/>
    <w:rsid w:val="002373B1"/>
    <w:rsid w:val="00244580"/>
    <w:rsid w:val="00246957"/>
    <w:rsid w:val="00246C3A"/>
    <w:rsid w:val="00257520"/>
    <w:rsid w:val="00263E7F"/>
    <w:rsid w:val="002745CF"/>
    <w:rsid w:val="0028303F"/>
    <w:rsid w:val="0029086F"/>
    <w:rsid w:val="00290B0A"/>
    <w:rsid w:val="002974CF"/>
    <w:rsid w:val="002A2A49"/>
    <w:rsid w:val="002A4837"/>
    <w:rsid w:val="002B2197"/>
    <w:rsid w:val="002B2A40"/>
    <w:rsid w:val="002B3954"/>
    <w:rsid w:val="002B72C4"/>
    <w:rsid w:val="002C6C11"/>
    <w:rsid w:val="002E38A0"/>
    <w:rsid w:val="002E49EE"/>
    <w:rsid w:val="002E6E86"/>
    <w:rsid w:val="002F1F3C"/>
    <w:rsid w:val="003056BF"/>
    <w:rsid w:val="00313A11"/>
    <w:rsid w:val="00320FAD"/>
    <w:rsid w:val="00335335"/>
    <w:rsid w:val="0033561E"/>
    <w:rsid w:val="00336350"/>
    <w:rsid w:val="0034410A"/>
    <w:rsid w:val="00344402"/>
    <w:rsid w:val="00351312"/>
    <w:rsid w:val="003730C8"/>
    <w:rsid w:val="00375938"/>
    <w:rsid w:val="00381A4A"/>
    <w:rsid w:val="00386F1F"/>
    <w:rsid w:val="003910FE"/>
    <w:rsid w:val="00397391"/>
    <w:rsid w:val="003A03BC"/>
    <w:rsid w:val="003A44E8"/>
    <w:rsid w:val="003B52DD"/>
    <w:rsid w:val="003B752E"/>
    <w:rsid w:val="003C0F9A"/>
    <w:rsid w:val="003C102B"/>
    <w:rsid w:val="003C46F2"/>
    <w:rsid w:val="003C79AB"/>
    <w:rsid w:val="003D054D"/>
    <w:rsid w:val="003D4A36"/>
    <w:rsid w:val="003D7AA8"/>
    <w:rsid w:val="003E4F8B"/>
    <w:rsid w:val="003E6890"/>
    <w:rsid w:val="003F667D"/>
    <w:rsid w:val="0040250A"/>
    <w:rsid w:val="00403E42"/>
    <w:rsid w:val="00405201"/>
    <w:rsid w:val="00405AAD"/>
    <w:rsid w:val="0040662A"/>
    <w:rsid w:val="00417431"/>
    <w:rsid w:val="00423118"/>
    <w:rsid w:val="00423EC3"/>
    <w:rsid w:val="00426CD7"/>
    <w:rsid w:val="00426E50"/>
    <w:rsid w:val="004351AD"/>
    <w:rsid w:val="00435E4D"/>
    <w:rsid w:val="004377A6"/>
    <w:rsid w:val="00440E52"/>
    <w:rsid w:val="0044256D"/>
    <w:rsid w:val="004521F1"/>
    <w:rsid w:val="00455129"/>
    <w:rsid w:val="00457163"/>
    <w:rsid w:val="00472CA4"/>
    <w:rsid w:val="004839F4"/>
    <w:rsid w:val="00490B39"/>
    <w:rsid w:val="00490C6F"/>
    <w:rsid w:val="004910DB"/>
    <w:rsid w:val="004912BE"/>
    <w:rsid w:val="0049327A"/>
    <w:rsid w:val="00495626"/>
    <w:rsid w:val="004A2626"/>
    <w:rsid w:val="004A4726"/>
    <w:rsid w:val="004B5C5B"/>
    <w:rsid w:val="004C5EA0"/>
    <w:rsid w:val="004C63D4"/>
    <w:rsid w:val="004D152E"/>
    <w:rsid w:val="004D5A74"/>
    <w:rsid w:val="004E47E5"/>
    <w:rsid w:val="004F2CAC"/>
    <w:rsid w:val="0050436F"/>
    <w:rsid w:val="00506187"/>
    <w:rsid w:val="005107F3"/>
    <w:rsid w:val="00525AE5"/>
    <w:rsid w:val="0052705F"/>
    <w:rsid w:val="00536567"/>
    <w:rsid w:val="00536E85"/>
    <w:rsid w:val="00537065"/>
    <w:rsid w:val="0054189B"/>
    <w:rsid w:val="00542581"/>
    <w:rsid w:val="00547E82"/>
    <w:rsid w:val="00550089"/>
    <w:rsid w:val="0055028F"/>
    <w:rsid w:val="005568B9"/>
    <w:rsid w:val="00562A29"/>
    <w:rsid w:val="0056505C"/>
    <w:rsid w:val="00566D82"/>
    <w:rsid w:val="00567B46"/>
    <w:rsid w:val="00571F0D"/>
    <w:rsid w:val="00573AA7"/>
    <w:rsid w:val="00574078"/>
    <w:rsid w:val="005744B7"/>
    <w:rsid w:val="005876B1"/>
    <w:rsid w:val="00595A5E"/>
    <w:rsid w:val="005971CC"/>
    <w:rsid w:val="005971DA"/>
    <w:rsid w:val="005A599A"/>
    <w:rsid w:val="005B1AAB"/>
    <w:rsid w:val="005C4C1A"/>
    <w:rsid w:val="005C5D5A"/>
    <w:rsid w:val="005C75BB"/>
    <w:rsid w:val="005D36B8"/>
    <w:rsid w:val="005D492A"/>
    <w:rsid w:val="005E0DE3"/>
    <w:rsid w:val="005E2218"/>
    <w:rsid w:val="005E6F18"/>
    <w:rsid w:val="005E7F83"/>
    <w:rsid w:val="005F2FF3"/>
    <w:rsid w:val="00602038"/>
    <w:rsid w:val="00607686"/>
    <w:rsid w:val="00611D67"/>
    <w:rsid w:val="00615385"/>
    <w:rsid w:val="00615730"/>
    <w:rsid w:val="00617BAE"/>
    <w:rsid w:val="006224A5"/>
    <w:rsid w:val="0063649D"/>
    <w:rsid w:val="00651E69"/>
    <w:rsid w:val="00656BD3"/>
    <w:rsid w:val="00656F5B"/>
    <w:rsid w:val="00672D2C"/>
    <w:rsid w:val="00672D3D"/>
    <w:rsid w:val="00673583"/>
    <w:rsid w:val="006768CE"/>
    <w:rsid w:val="00677EB3"/>
    <w:rsid w:val="00680094"/>
    <w:rsid w:val="0068227C"/>
    <w:rsid w:val="00682EE2"/>
    <w:rsid w:val="006835F2"/>
    <w:rsid w:val="006914F3"/>
    <w:rsid w:val="006926B5"/>
    <w:rsid w:val="00695C8F"/>
    <w:rsid w:val="00697909"/>
    <w:rsid w:val="006A3B49"/>
    <w:rsid w:val="006A62C3"/>
    <w:rsid w:val="006C10C8"/>
    <w:rsid w:val="006D1B08"/>
    <w:rsid w:val="006D2A54"/>
    <w:rsid w:val="006D3B87"/>
    <w:rsid w:val="006D6F04"/>
    <w:rsid w:val="006E24D3"/>
    <w:rsid w:val="006F4462"/>
    <w:rsid w:val="00714457"/>
    <w:rsid w:val="00714B7F"/>
    <w:rsid w:val="00720226"/>
    <w:rsid w:val="0072024F"/>
    <w:rsid w:val="007255FC"/>
    <w:rsid w:val="007323A1"/>
    <w:rsid w:val="0073437E"/>
    <w:rsid w:val="00740863"/>
    <w:rsid w:val="007540AF"/>
    <w:rsid w:val="00755DF3"/>
    <w:rsid w:val="00756B90"/>
    <w:rsid w:val="0076535E"/>
    <w:rsid w:val="00767B36"/>
    <w:rsid w:val="00773E2A"/>
    <w:rsid w:val="00782A99"/>
    <w:rsid w:val="0078757B"/>
    <w:rsid w:val="0078795B"/>
    <w:rsid w:val="00791A2D"/>
    <w:rsid w:val="007927CE"/>
    <w:rsid w:val="00794831"/>
    <w:rsid w:val="00795677"/>
    <w:rsid w:val="007A6778"/>
    <w:rsid w:val="007B2C3D"/>
    <w:rsid w:val="007C29E7"/>
    <w:rsid w:val="007C517E"/>
    <w:rsid w:val="007C6C2F"/>
    <w:rsid w:val="007F05AB"/>
    <w:rsid w:val="007F107D"/>
    <w:rsid w:val="007F69BE"/>
    <w:rsid w:val="00803688"/>
    <w:rsid w:val="00815F65"/>
    <w:rsid w:val="00822FF8"/>
    <w:rsid w:val="0083180D"/>
    <w:rsid w:val="008333E5"/>
    <w:rsid w:val="00834BAE"/>
    <w:rsid w:val="008373BB"/>
    <w:rsid w:val="00843949"/>
    <w:rsid w:val="008541AD"/>
    <w:rsid w:val="00855C27"/>
    <w:rsid w:val="00855FBA"/>
    <w:rsid w:val="008561D3"/>
    <w:rsid w:val="008603CA"/>
    <w:rsid w:val="00863345"/>
    <w:rsid w:val="00867091"/>
    <w:rsid w:val="00867B7C"/>
    <w:rsid w:val="00871255"/>
    <w:rsid w:val="0087152A"/>
    <w:rsid w:val="008728F0"/>
    <w:rsid w:val="008759AF"/>
    <w:rsid w:val="0087691C"/>
    <w:rsid w:val="008B49F5"/>
    <w:rsid w:val="008C1CC6"/>
    <w:rsid w:val="008C39F7"/>
    <w:rsid w:val="008C79E4"/>
    <w:rsid w:val="008D0EA2"/>
    <w:rsid w:val="008D72B6"/>
    <w:rsid w:val="008E0387"/>
    <w:rsid w:val="008E16A9"/>
    <w:rsid w:val="008E72F2"/>
    <w:rsid w:val="008F2954"/>
    <w:rsid w:val="00906C0C"/>
    <w:rsid w:val="00912888"/>
    <w:rsid w:val="00912ED1"/>
    <w:rsid w:val="00915090"/>
    <w:rsid w:val="0091545B"/>
    <w:rsid w:val="00920817"/>
    <w:rsid w:val="00925ABE"/>
    <w:rsid w:val="00926426"/>
    <w:rsid w:val="00926C22"/>
    <w:rsid w:val="00930871"/>
    <w:rsid w:val="00933982"/>
    <w:rsid w:val="009443BE"/>
    <w:rsid w:val="00944724"/>
    <w:rsid w:val="00953336"/>
    <w:rsid w:val="00954E5E"/>
    <w:rsid w:val="00967AF1"/>
    <w:rsid w:val="00980A06"/>
    <w:rsid w:val="00985919"/>
    <w:rsid w:val="00987597"/>
    <w:rsid w:val="00993C46"/>
    <w:rsid w:val="0099603E"/>
    <w:rsid w:val="009968F0"/>
    <w:rsid w:val="00997F8E"/>
    <w:rsid w:val="009A5768"/>
    <w:rsid w:val="009A79C1"/>
    <w:rsid w:val="009B1C17"/>
    <w:rsid w:val="009B294C"/>
    <w:rsid w:val="009C0C07"/>
    <w:rsid w:val="009C4310"/>
    <w:rsid w:val="009E1EB6"/>
    <w:rsid w:val="009E2628"/>
    <w:rsid w:val="009F0629"/>
    <w:rsid w:val="009F7B72"/>
    <w:rsid w:val="00A02BF8"/>
    <w:rsid w:val="00A0428F"/>
    <w:rsid w:val="00A04F88"/>
    <w:rsid w:val="00A13867"/>
    <w:rsid w:val="00A17783"/>
    <w:rsid w:val="00A207E3"/>
    <w:rsid w:val="00A2332F"/>
    <w:rsid w:val="00A2620B"/>
    <w:rsid w:val="00A33322"/>
    <w:rsid w:val="00A35E9B"/>
    <w:rsid w:val="00A37678"/>
    <w:rsid w:val="00A40807"/>
    <w:rsid w:val="00A514B0"/>
    <w:rsid w:val="00A5253A"/>
    <w:rsid w:val="00A638DD"/>
    <w:rsid w:val="00A6600B"/>
    <w:rsid w:val="00A720A8"/>
    <w:rsid w:val="00A732E4"/>
    <w:rsid w:val="00A7391B"/>
    <w:rsid w:val="00A73A5C"/>
    <w:rsid w:val="00A86C88"/>
    <w:rsid w:val="00A92CDF"/>
    <w:rsid w:val="00A962B8"/>
    <w:rsid w:val="00A975AD"/>
    <w:rsid w:val="00A97A38"/>
    <w:rsid w:val="00AA2C31"/>
    <w:rsid w:val="00AB5BDB"/>
    <w:rsid w:val="00AC1F97"/>
    <w:rsid w:val="00AC328A"/>
    <w:rsid w:val="00AC6632"/>
    <w:rsid w:val="00AC6AF3"/>
    <w:rsid w:val="00AE1914"/>
    <w:rsid w:val="00AE23A4"/>
    <w:rsid w:val="00AE27B8"/>
    <w:rsid w:val="00AE40BF"/>
    <w:rsid w:val="00AF3D82"/>
    <w:rsid w:val="00B10CF1"/>
    <w:rsid w:val="00B16F13"/>
    <w:rsid w:val="00B241AD"/>
    <w:rsid w:val="00B25666"/>
    <w:rsid w:val="00B30EC1"/>
    <w:rsid w:val="00B3128B"/>
    <w:rsid w:val="00B34A62"/>
    <w:rsid w:val="00B422A3"/>
    <w:rsid w:val="00B44D6C"/>
    <w:rsid w:val="00B5120D"/>
    <w:rsid w:val="00B51B49"/>
    <w:rsid w:val="00B57B66"/>
    <w:rsid w:val="00B63A19"/>
    <w:rsid w:val="00B63B83"/>
    <w:rsid w:val="00B675BE"/>
    <w:rsid w:val="00B7018B"/>
    <w:rsid w:val="00B76759"/>
    <w:rsid w:val="00B810F5"/>
    <w:rsid w:val="00B82E55"/>
    <w:rsid w:val="00B83D2B"/>
    <w:rsid w:val="00B92EF8"/>
    <w:rsid w:val="00B93556"/>
    <w:rsid w:val="00BA3A25"/>
    <w:rsid w:val="00BB21C4"/>
    <w:rsid w:val="00BB3413"/>
    <w:rsid w:val="00BB34DC"/>
    <w:rsid w:val="00BB5CFB"/>
    <w:rsid w:val="00BB65C8"/>
    <w:rsid w:val="00BC4F57"/>
    <w:rsid w:val="00BD15CB"/>
    <w:rsid w:val="00BD40D9"/>
    <w:rsid w:val="00BD4A2A"/>
    <w:rsid w:val="00BD6551"/>
    <w:rsid w:val="00BD754D"/>
    <w:rsid w:val="00BF03E9"/>
    <w:rsid w:val="00BF1A0A"/>
    <w:rsid w:val="00C02ABB"/>
    <w:rsid w:val="00C0506A"/>
    <w:rsid w:val="00C1203D"/>
    <w:rsid w:val="00C153A9"/>
    <w:rsid w:val="00C17349"/>
    <w:rsid w:val="00C216DD"/>
    <w:rsid w:val="00C22CCB"/>
    <w:rsid w:val="00C331C5"/>
    <w:rsid w:val="00C3642A"/>
    <w:rsid w:val="00C434E2"/>
    <w:rsid w:val="00C5103D"/>
    <w:rsid w:val="00C51064"/>
    <w:rsid w:val="00C52BD3"/>
    <w:rsid w:val="00C55224"/>
    <w:rsid w:val="00C57E23"/>
    <w:rsid w:val="00C6463F"/>
    <w:rsid w:val="00C67221"/>
    <w:rsid w:val="00C729CB"/>
    <w:rsid w:val="00C762DC"/>
    <w:rsid w:val="00C76ACC"/>
    <w:rsid w:val="00C85F97"/>
    <w:rsid w:val="00C91964"/>
    <w:rsid w:val="00C932B0"/>
    <w:rsid w:val="00C956CF"/>
    <w:rsid w:val="00CA08B9"/>
    <w:rsid w:val="00CA0CF0"/>
    <w:rsid w:val="00CA203A"/>
    <w:rsid w:val="00CA2C4F"/>
    <w:rsid w:val="00CA390A"/>
    <w:rsid w:val="00CA69E6"/>
    <w:rsid w:val="00CB0E28"/>
    <w:rsid w:val="00CB4311"/>
    <w:rsid w:val="00CB5994"/>
    <w:rsid w:val="00CB5A7A"/>
    <w:rsid w:val="00CB6096"/>
    <w:rsid w:val="00CC120A"/>
    <w:rsid w:val="00CC39EC"/>
    <w:rsid w:val="00CD0F83"/>
    <w:rsid w:val="00CD67DF"/>
    <w:rsid w:val="00CE61A2"/>
    <w:rsid w:val="00CF0145"/>
    <w:rsid w:val="00CF67A8"/>
    <w:rsid w:val="00CF6DAF"/>
    <w:rsid w:val="00D006C7"/>
    <w:rsid w:val="00D10259"/>
    <w:rsid w:val="00D151A6"/>
    <w:rsid w:val="00D16130"/>
    <w:rsid w:val="00D2105E"/>
    <w:rsid w:val="00D274B7"/>
    <w:rsid w:val="00D328C3"/>
    <w:rsid w:val="00D33754"/>
    <w:rsid w:val="00D36736"/>
    <w:rsid w:val="00D40459"/>
    <w:rsid w:val="00D60696"/>
    <w:rsid w:val="00D70AF8"/>
    <w:rsid w:val="00D723B2"/>
    <w:rsid w:val="00D748B4"/>
    <w:rsid w:val="00D86107"/>
    <w:rsid w:val="00D9207C"/>
    <w:rsid w:val="00D92E63"/>
    <w:rsid w:val="00D92FBE"/>
    <w:rsid w:val="00D93066"/>
    <w:rsid w:val="00DA5CC1"/>
    <w:rsid w:val="00DB0820"/>
    <w:rsid w:val="00DB27AB"/>
    <w:rsid w:val="00DC0735"/>
    <w:rsid w:val="00DC6A17"/>
    <w:rsid w:val="00DD3093"/>
    <w:rsid w:val="00DD5CA9"/>
    <w:rsid w:val="00DE5C0F"/>
    <w:rsid w:val="00DF4710"/>
    <w:rsid w:val="00E047DE"/>
    <w:rsid w:val="00E12AEC"/>
    <w:rsid w:val="00E141EF"/>
    <w:rsid w:val="00E215A8"/>
    <w:rsid w:val="00E30C3A"/>
    <w:rsid w:val="00E30CFB"/>
    <w:rsid w:val="00E30D65"/>
    <w:rsid w:val="00E32CAB"/>
    <w:rsid w:val="00E3340C"/>
    <w:rsid w:val="00E34861"/>
    <w:rsid w:val="00E375FB"/>
    <w:rsid w:val="00E378E7"/>
    <w:rsid w:val="00E50317"/>
    <w:rsid w:val="00E60A02"/>
    <w:rsid w:val="00E62416"/>
    <w:rsid w:val="00E64C9E"/>
    <w:rsid w:val="00E72690"/>
    <w:rsid w:val="00E757C0"/>
    <w:rsid w:val="00E76880"/>
    <w:rsid w:val="00E80E74"/>
    <w:rsid w:val="00E90079"/>
    <w:rsid w:val="00E9336C"/>
    <w:rsid w:val="00E9410A"/>
    <w:rsid w:val="00EA3B3C"/>
    <w:rsid w:val="00EA613C"/>
    <w:rsid w:val="00EA7068"/>
    <w:rsid w:val="00EB7235"/>
    <w:rsid w:val="00ED1954"/>
    <w:rsid w:val="00ED2DA1"/>
    <w:rsid w:val="00ED37C9"/>
    <w:rsid w:val="00ED61AB"/>
    <w:rsid w:val="00ED6A4D"/>
    <w:rsid w:val="00ED76F9"/>
    <w:rsid w:val="00EE0521"/>
    <w:rsid w:val="00EE1D83"/>
    <w:rsid w:val="00EF34D1"/>
    <w:rsid w:val="00F01564"/>
    <w:rsid w:val="00F02405"/>
    <w:rsid w:val="00F0486D"/>
    <w:rsid w:val="00F142B8"/>
    <w:rsid w:val="00F33948"/>
    <w:rsid w:val="00F35DA6"/>
    <w:rsid w:val="00F37748"/>
    <w:rsid w:val="00F438B2"/>
    <w:rsid w:val="00F44B72"/>
    <w:rsid w:val="00F5356F"/>
    <w:rsid w:val="00F566F0"/>
    <w:rsid w:val="00F57B9F"/>
    <w:rsid w:val="00F60788"/>
    <w:rsid w:val="00F61A6B"/>
    <w:rsid w:val="00F62745"/>
    <w:rsid w:val="00F64068"/>
    <w:rsid w:val="00F64531"/>
    <w:rsid w:val="00F8043F"/>
    <w:rsid w:val="00F8219C"/>
    <w:rsid w:val="00F83397"/>
    <w:rsid w:val="00F902C4"/>
    <w:rsid w:val="00F9492E"/>
    <w:rsid w:val="00FA069D"/>
    <w:rsid w:val="00FA1D4C"/>
    <w:rsid w:val="00FA2E0E"/>
    <w:rsid w:val="00FB1EFD"/>
    <w:rsid w:val="00FB3EC4"/>
    <w:rsid w:val="00FD4EE4"/>
    <w:rsid w:val="00FE7D91"/>
    <w:rsid w:val="00FF4BE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9C28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08"/>
      </w:tabs>
      <w:suppressAutoHyphens/>
    </w:pPr>
    <w:rPr>
      <w:lang w:val="pt-BR" w:eastAsia="zh-CN"/>
    </w:rPr>
  </w:style>
  <w:style w:type="paragraph" w:styleId="Heading1">
    <w:name w:val="heading 1"/>
    <w:basedOn w:val="Normal"/>
    <w:next w:val="BodyText"/>
    <w:qFormat/>
    <w:pPr>
      <w:keepNext/>
      <w:pBdr>
        <w:top w:val="single" w:sz="2" w:space="0" w:color="000000"/>
        <w:bottom w:val="single" w:sz="2" w:space="0" w:color="000000"/>
      </w:pBdr>
      <w:tabs>
        <w:tab w:val="clear" w:pos="708"/>
        <w:tab w:val="left" w:pos="4253"/>
      </w:tabs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BodyText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jc w:val="center"/>
      <w:outlineLvl w:val="3"/>
    </w:pPr>
  </w:style>
  <w:style w:type="paragraph" w:styleId="Heading5">
    <w:name w:val="heading 5"/>
    <w:basedOn w:val="Normal"/>
    <w:next w:val="BodyText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</w:style>
  <w:style w:type="paragraph" w:styleId="Heading7">
    <w:name w:val="heading 7"/>
    <w:basedOn w:val="Normal"/>
    <w:next w:val="BodyText"/>
    <w:qFormat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BodyText"/>
    <w:qFormat/>
    <w:pPr>
      <w:keepNext/>
      <w:tabs>
        <w:tab w:val="clear" w:pos="7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-1728"/>
      <w:jc w:val="both"/>
      <w:outlineLvl w:val="7"/>
    </w:pPr>
    <w:rPr>
      <w:caps/>
      <w:sz w:val="28"/>
    </w:rPr>
  </w:style>
  <w:style w:type="paragraph" w:styleId="Heading9">
    <w:name w:val="heading 9"/>
    <w:basedOn w:val="Normal"/>
    <w:next w:val="BodyText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Fontepargpadro4">
    <w:name w:val="Fonte parág. padrão4"/>
  </w:style>
  <w:style w:type="character" w:customStyle="1" w:styleId="WW-Fontepargpadro">
    <w:name w:val="WW-Fonte parág. padrão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WW-Absatz-Standardschriftart1111">
    <w:name w:val="WW-Absatz-Standardschriftart1111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1">
    <w:name w:val="WW8Num32z1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2z0">
    <w:name w:val="WW8Num42z0"/>
    <w:rPr>
      <w:sz w:val="24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8z0">
    <w:name w:val="WW8Num48z0"/>
    <w:rPr>
      <w:sz w:val="24"/>
    </w:rPr>
  </w:style>
  <w:style w:type="character" w:customStyle="1" w:styleId="WW8Num49z0">
    <w:name w:val="WW8Num49z0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dores">
    <w:name w:val="Marcadores"/>
  </w:style>
  <w:style w:type="character" w:customStyle="1" w:styleId="WW-Fontepargpadro1">
    <w:name w:val="WW-Fonte parág. padrão1"/>
  </w:style>
  <w:style w:type="character" w:styleId="Hyperlink">
    <w:name w:val="Hyperlink"/>
    <w:uiPriority w:val="99"/>
  </w:style>
  <w:style w:type="character" w:customStyle="1" w:styleId="FollowedHyperlink1">
    <w:name w:val="FollowedHyperlink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WW8Num2z0">
    <w:name w:val="WW-WW8Num2z0"/>
    <w:rPr>
      <w:rFonts w:ascii="Symbol" w:hAnsi="Symbol" w:cs="Symbol"/>
    </w:rPr>
  </w:style>
  <w:style w:type="character" w:customStyle="1" w:styleId="WW-WW8Num3z0">
    <w:name w:val="WW-WW8Num3z0"/>
    <w:rPr>
      <w:rFonts w:ascii="Symbol" w:hAnsi="Symbol" w:cs="Symbol"/>
    </w:rPr>
  </w:style>
  <w:style w:type="character" w:customStyle="1" w:styleId="WW-WW8Num4z0">
    <w:name w:val="WW-WW8Num4z0"/>
    <w:rPr>
      <w:rFonts w:ascii="Symbol" w:hAnsi="Symbol" w:cs="Symbol"/>
    </w:rPr>
  </w:style>
  <w:style w:type="character" w:customStyle="1" w:styleId="WW-WW8Num5z0">
    <w:name w:val="WW-WW8Num5z0"/>
    <w:rPr>
      <w:rFonts w:ascii="Symbol" w:hAnsi="Symbol" w:cs="Symbol"/>
    </w:rPr>
  </w:style>
  <w:style w:type="character" w:customStyle="1" w:styleId="WW-WW8Num6z0">
    <w:name w:val="WW-WW8Num6z0"/>
    <w:rPr>
      <w:rFonts w:ascii="Symbol" w:hAnsi="Symbol" w:cs="Symbol"/>
    </w:rPr>
  </w:style>
  <w:style w:type="character" w:customStyle="1" w:styleId="WW-WW8Num7z0">
    <w:name w:val="WW-WW8Num7z0"/>
    <w:rPr>
      <w:rFonts w:ascii="Symbol" w:hAnsi="Symbol" w:cs="Symbol"/>
    </w:rPr>
  </w:style>
  <w:style w:type="character" w:customStyle="1" w:styleId="WW-WW8Num8z0">
    <w:name w:val="WW-WW8Num8z0"/>
    <w:rPr>
      <w:rFonts w:ascii="Symbol" w:hAnsi="Symbol" w:cs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 w:cs="Wingdings"/>
    </w:rPr>
  </w:style>
  <w:style w:type="character" w:customStyle="1" w:styleId="WW-WW8Num9z0">
    <w:name w:val="WW-WW8Num9z0"/>
    <w:rPr>
      <w:rFonts w:ascii="Symbol" w:hAnsi="Symbol" w:cs="Symbol"/>
    </w:rPr>
  </w:style>
  <w:style w:type="character" w:customStyle="1" w:styleId="WW-WW8Num11z0">
    <w:name w:val="WW-WW8Num11z0"/>
    <w:rPr>
      <w:rFonts w:ascii="Symbol" w:hAnsi="Symbol" w:cs="Symbol"/>
    </w:rPr>
  </w:style>
  <w:style w:type="character" w:customStyle="1" w:styleId="WW-WW8Num12z0">
    <w:name w:val="WW-WW8Num12z0"/>
    <w:rPr>
      <w:rFonts w:ascii="Symbol" w:hAnsi="Symbol" w:cs="Symbol"/>
    </w:rPr>
  </w:style>
  <w:style w:type="character" w:customStyle="1" w:styleId="WW-WW8Num13z0">
    <w:name w:val="WW-WW8Num13z0"/>
    <w:rPr>
      <w:rFonts w:ascii="Symbol" w:hAnsi="Symbol" w:cs="Symbol"/>
    </w:rPr>
  </w:style>
  <w:style w:type="character" w:customStyle="1" w:styleId="WW-WW8Num14z0">
    <w:name w:val="WW-WW8Num14z0"/>
    <w:rPr>
      <w:rFonts w:ascii="Symbol" w:hAnsi="Symbol" w:cs="Symbol"/>
    </w:rPr>
  </w:style>
  <w:style w:type="character" w:customStyle="1" w:styleId="WW-WW8Num15z0">
    <w:name w:val="WW-WW8Num15z0"/>
    <w:rPr>
      <w:rFonts w:ascii="Symbol" w:hAnsi="Symbol" w:cs="Symbol"/>
    </w:rPr>
  </w:style>
  <w:style w:type="character" w:customStyle="1" w:styleId="WW-WW8Num16z0">
    <w:name w:val="WW-WW8Num16z0"/>
    <w:rPr>
      <w:rFonts w:ascii="Symbol" w:hAnsi="Symbol" w:cs="Symbol"/>
    </w:rPr>
  </w:style>
  <w:style w:type="character" w:customStyle="1" w:styleId="WW-WW8Num17z0">
    <w:name w:val="WW-WW8Num17z0"/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7z2">
    <w:name w:val="WW-WW8Num17z2"/>
    <w:rPr>
      <w:rFonts w:ascii="Wingdings" w:hAnsi="Wingdings" w:cs="Wingdings"/>
    </w:rPr>
  </w:style>
  <w:style w:type="character" w:customStyle="1" w:styleId="WW-WW8Num17z3">
    <w:name w:val="WW-WW8Num17z3"/>
    <w:rPr>
      <w:rFonts w:ascii="Symbol" w:hAnsi="Symbol" w:cs="Symbol"/>
    </w:rPr>
  </w:style>
  <w:style w:type="character" w:customStyle="1" w:styleId="WW-WW8Num18z0">
    <w:name w:val="WW-WW8Num18z0"/>
    <w:rPr>
      <w:rFonts w:ascii="Symbol" w:hAnsi="Symbol" w:cs="Symbol"/>
    </w:rPr>
  </w:style>
  <w:style w:type="character" w:customStyle="1" w:styleId="WW-WW8Num19z0">
    <w:name w:val="WW-WW8Num19z0"/>
    <w:rPr>
      <w:rFonts w:ascii="Symbol" w:hAnsi="Symbol" w:cs="Symbol"/>
    </w:rPr>
  </w:style>
  <w:style w:type="character" w:customStyle="1" w:styleId="WW-WW8Num20z0">
    <w:name w:val="WW-WW8Num20z0"/>
    <w:rPr>
      <w:rFonts w:ascii="Symbol" w:hAnsi="Symbol" w:cs="Symbol"/>
    </w:rPr>
  </w:style>
  <w:style w:type="character" w:customStyle="1" w:styleId="WW-WW8Num21z0">
    <w:name w:val="WW-WW8Num21z0"/>
    <w:rPr>
      <w:rFonts w:ascii="Symbol" w:hAnsi="Symbol" w:cs="Symbol"/>
    </w:rPr>
  </w:style>
  <w:style w:type="character" w:customStyle="1" w:styleId="WW-WW8Num22z0">
    <w:name w:val="WW-WW8Num22z0"/>
    <w:rPr>
      <w:rFonts w:ascii="Symbol" w:hAnsi="Symbol" w:cs="Symbol"/>
    </w:rPr>
  </w:style>
  <w:style w:type="character" w:customStyle="1" w:styleId="WW-WW8Num23z0">
    <w:name w:val="WW-WW8Num23z0"/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 w:cs="Wingdings"/>
    </w:rPr>
  </w:style>
  <w:style w:type="character" w:customStyle="1" w:styleId="WW-WW8Num23z3">
    <w:name w:val="WW-WW8Num23z3"/>
    <w:rPr>
      <w:rFonts w:ascii="Symbol" w:hAnsi="Symbol" w:cs="Symbol"/>
    </w:rPr>
  </w:style>
  <w:style w:type="character" w:customStyle="1" w:styleId="WW-WW8Num24z0">
    <w:name w:val="WW-WW8Num24z0"/>
    <w:rPr>
      <w:rFonts w:ascii="Symbol" w:hAnsi="Symbol" w:cs="Symbol"/>
    </w:rPr>
  </w:style>
  <w:style w:type="character" w:customStyle="1" w:styleId="WW-WW8Num25z0">
    <w:name w:val="WW-WW8Num25z0"/>
    <w:rPr>
      <w:rFonts w:ascii="Symbol" w:hAnsi="Symbol" w:cs="Symbol"/>
    </w:rPr>
  </w:style>
  <w:style w:type="character" w:customStyle="1" w:styleId="WW-WW8Num26z0">
    <w:name w:val="WW-WW8Num26z0"/>
    <w:rPr>
      <w:rFonts w:ascii="Symbol" w:hAnsi="Symbol" w:cs="Symbol"/>
    </w:rPr>
  </w:style>
  <w:style w:type="character" w:customStyle="1" w:styleId="WW-WW8Num27z0">
    <w:name w:val="WW-WW8Num27z0"/>
    <w:rPr>
      <w:rFonts w:ascii="Symbol" w:hAnsi="Symbol" w:cs="Symbol"/>
    </w:rPr>
  </w:style>
  <w:style w:type="character" w:customStyle="1" w:styleId="WW-WW8Num28z0">
    <w:name w:val="WW-WW8Num28z0"/>
    <w:rPr>
      <w:rFonts w:ascii="Symbol" w:hAnsi="Symbol" w:cs="Symbol"/>
    </w:rPr>
  </w:style>
  <w:style w:type="character" w:customStyle="1" w:styleId="WW-WW8Num29z0">
    <w:name w:val="WW-WW8Num29z0"/>
    <w:rPr>
      <w:rFonts w:ascii="Symbol" w:hAnsi="Symbol" w:cs="Symbol"/>
    </w:rPr>
  </w:style>
  <w:style w:type="character" w:customStyle="1" w:styleId="WW-WW8Num30z0">
    <w:name w:val="WW-WW8Num30z0"/>
    <w:rPr>
      <w:rFonts w:ascii="Symbol" w:hAnsi="Symbol" w:cs="Symbol"/>
    </w:rPr>
  </w:style>
  <w:style w:type="character" w:customStyle="1" w:styleId="WW-WW8Num31z0">
    <w:name w:val="WW-WW8Num31z0"/>
    <w:rPr>
      <w:rFonts w:ascii="Symbol" w:hAnsi="Symbol" w:cs="Symbol"/>
    </w:rPr>
  </w:style>
  <w:style w:type="character" w:customStyle="1" w:styleId="WW-WW8Num32z0">
    <w:name w:val="WW-WW8Num32z0"/>
    <w:rPr>
      <w:rFonts w:ascii="Symbol" w:hAnsi="Symbol" w:cs="Symbol"/>
    </w:rPr>
  </w:style>
  <w:style w:type="character" w:customStyle="1" w:styleId="WW-WW8Num33z0">
    <w:name w:val="WW-WW8Num33z0"/>
    <w:rPr>
      <w:rFonts w:ascii="Symbol" w:hAnsi="Symbol" w:cs="Symbol"/>
    </w:rPr>
  </w:style>
  <w:style w:type="character" w:customStyle="1" w:styleId="WW-WW8Num34z0">
    <w:name w:val="WW-WW8Num34z0"/>
  </w:style>
  <w:style w:type="character" w:customStyle="1" w:styleId="WW-WW8Num34z1">
    <w:name w:val="WW-WW8Num34z1"/>
  </w:style>
  <w:style w:type="character" w:customStyle="1" w:styleId="WW-WW8Num35z0">
    <w:name w:val="WW-WW8Num35z0"/>
  </w:style>
  <w:style w:type="character" w:customStyle="1" w:styleId="WW-WW8Num35z1">
    <w:name w:val="WW-WW8Num35z1"/>
  </w:style>
  <w:style w:type="character" w:customStyle="1" w:styleId="WW-Absatz-Standardschriftart111111111111">
    <w:name w:val="WW-Absatz-Standardschriftart11111111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WW8Num2z01">
    <w:name w:val="WW-WW8Num2z01"/>
    <w:rPr>
      <w:rFonts w:ascii="Symbol" w:hAnsi="Symbol" w:cs="Symbol"/>
    </w:rPr>
  </w:style>
  <w:style w:type="character" w:customStyle="1" w:styleId="WW-WW8Num3z01">
    <w:name w:val="WW-WW8Num3z01"/>
    <w:rPr>
      <w:rFonts w:ascii="Symbol" w:hAnsi="Symbol" w:cs="Symbol"/>
    </w:rPr>
  </w:style>
  <w:style w:type="character" w:customStyle="1" w:styleId="WW-WW8Num4z01">
    <w:name w:val="WW-WW8Num4z01"/>
    <w:rPr>
      <w:rFonts w:ascii="Symbol" w:hAnsi="Symbol" w:cs="Symbol"/>
    </w:rPr>
  </w:style>
  <w:style w:type="character" w:customStyle="1" w:styleId="WW-WW8Num5z01">
    <w:name w:val="WW-WW8Num5z01"/>
    <w:rPr>
      <w:rFonts w:ascii="Symbol" w:hAnsi="Symbol" w:cs="Symbol"/>
    </w:rPr>
  </w:style>
  <w:style w:type="character" w:customStyle="1" w:styleId="WW-WW8Num6z01">
    <w:name w:val="WW-WW8Num6z01"/>
    <w:rPr>
      <w:rFonts w:ascii="Symbol" w:hAnsi="Symbol" w:cs="Symbol"/>
    </w:rPr>
  </w:style>
  <w:style w:type="character" w:customStyle="1" w:styleId="WW-WW8Num7z01">
    <w:name w:val="WW-WW8Num7z01"/>
    <w:rPr>
      <w:rFonts w:ascii="Symbol" w:hAnsi="Symbol" w:cs="Symbol"/>
    </w:rPr>
  </w:style>
  <w:style w:type="character" w:customStyle="1" w:styleId="WW-WW8Num8z01">
    <w:name w:val="WW-WW8Num8z01"/>
    <w:rPr>
      <w:rFonts w:ascii="Symbol" w:hAnsi="Symbol" w:cs="Symbol"/>
    </w:rPr>
  </w:style>
  <w:style w:type="character" w:customStyle="1" w:styleId="WW-WW8Num8z11">
    <w:name w:val="WW-WW8Num8z11"/>
    <w:rPr>
      <w:rFonts w:ascii="Courier New" w:hAnsi="Courier New" w:cs="Courier New"/>
    </w:rPr>
  </w:style>
  <w:style w:type="character" w:customStyle="1" w:styleId="WW-WW8Num8z21">
    <w:name w:val="WW-WW8Num8z21"/>
    <w:rPr>
      <w:rFonts w:ascii="Wingdings" w:hAnsi="Wingdings" w:cs="Wingdings"/>
    </w:rPr>
  </w:style>
  <w:style w:type="character" w:customStyle="1" w:styleId="WW-WW8Num9z01">
    <w:name w:val="WW-WW8Num9z01"/>
    <w:rPr>
      <w:rFonts w:ascii="Symbol" w:hAnsi="Symbol" w:cs="Symbol"/>
    </w:rPr>
  </w:style>
  <w:style w:type="character" w:customStyle="1" w:styleId="WW-WW8Num11z01">
    <w:name w:val="WW-WW8Num11z01"/>
    <w:rPr>
      <w:rFonts w:ascii="Symbol" w:hAnsi="Symbol" w:cs="Symbol"/>
    </w:rPr>
  </w:style>
  <w:style w:type="character" w:customStyle="1" w:styleId="WW-WW8Num12z01">
    <w:name w:val="WW-WW8Num12z01"/>
    <w:rPr>
      <w:rFonts w:ascii="Symbol" w:hAnsi="Symbol" w:cs="Symbol"/>
    </w:rPr>
  </w:style>
  <w:style w:type="character" w:customStyle="1" w:styleId="WW-WW8Num13z01">
    <w:name w:val="WW-WW8Num13z01"/>
    <w:rPr>
      <w:rFonts w:ascii="Symbol" w:hAnsi="Symbol" w:cs="Symbol"/>
    </w:rPr>
  </w:style>
  <w:style w:type="character" w:customStyle="1" w:styleId="WW-WW8Num14z01">
    <w:name w:val="WW-WW8Num14z01"/>
    <w:rPr>
      <w:rFonts w:ascii="Symbol" w:hAnsi="Symbol" w:cs="Symbol"/>
    </w:rPr>
  </w:style>
  <w:style w:type="character" w:customStyle="1" w:styleId="WW-WW8Num15z01">
    <w:name w:val="WW-WW8Num15z01"/>
    <w:rPr>
      <w:rFonts w:ascii="Symbol" w:hAnsi="Symbol" w:cs="Symbol"/>
    </w:rPr>
  </w:style>
  <w:style w:type="character" w:customStyle="1" w:styleId="WW-WW8Num16z01">
    <w:name w:val="WW-WW8Num16z01"/>
    <w:rPr>
      <w:rFonts w:ascii="Symbol" w:hAnsi="Symbol" w:cs="Symbol"/>
    </w:rPr>
  </w:style>
  <w:style w:type="character" w:customStyle="1" w:styleId="WW-WW8Num17z01">
    <w:name w:val="WW-WW8Num17z01"/>
  </w:style>
  <w:style w:type="character" w:customStyle="1" w:styleId="WW-WW8Num17z11">
    <w:name w:val="WW-WW8Num17z11"/>
    <w:rPr>
      <w:rFonts w:ascii="Courier New" w:hAnsi="Courier New" w:cs="Courier New"/>
    </w:rPr>
  </w:style>
  <w:style w:type="character" w:customStyle="1" w:styleId="WW-WW8Num17z21">
    <w:name w:val="WW-WW8Num17z21"/>
    <w:rPr>
      <w:rFonts w:ascii="Wingdings" w:hAnsi="Wingdings" w:cs="Wingdings"/>
    </w:rPr>
  </w:style>
  <w:style w:type="character" w:customStyle="1" w:styleId="WW-WW8Num17z31">
    <w:name w:val="WW-WW8Num17z31"/>
    <w:rPr>
      <w:rFonts w:ascii="Symbol" w:hAnsi="Symbol" w:cs="Symbol"/>
    </w:rPr>
  </w:style>
  <w:style w:type="character" w:customStyle="1" w:styleId="WW-WW8Num18z01">
    <w:name w:val="WW-WW8Num18z01"/>
    <w:rPr>
      <w:rFonts w:ascii="Symbol" w:hAnsi="Symbol" w:cs="Symbol"/>
    </w:rPr>
  </w:style>
  <w:style w:type="character" w:customStyle="1" w:styleId="WW-WW8Num19z01">
    <w:name w:val="WW-WW8Num19z01"/>
    <w:rPr>
      <w:rFonts w:ascii="Symbol" w:hAnsi="Symbol" w:cs="Symbol"/>
    </w:rPr>
  </w:style>
  <w:style w:type="character" w:customStyle="1" w:styleId="WW-WW8Num20z01">
    <w:name w:val="WW-WW8Num20z01"/>
    <w:rPr>
      <w:rFonts w:ascii="Symbol" w:hAnsi="Symbol" w:cs="Symbol"/>
    </w:rPr>
  </w:style>
  <w:style w:type="character" w:customStyle="1" w:styleId="WW-WW8Num21z01">
    <w:name w:val="WW-WW8Num21z01"/>
    <w:rPr>
      <w:rFonts w:ascii="Symbol" w:hAnsi="Symbol" w:cs="Symbol"/>
    </w:rPr>
  </w:style>
  <w:style w:type="character" w:customStyle="1" w:styleId="WW-WW8Num22z01">
    <w:name w:val="WW-WW8Num22z01"/>
    <w:rPr>
      <w:rFonts w:ascii="Symbol" w:hAnsi="Symbol" w:cs="Symbol"/>
    </w:rPr>
  </w:style>
  <w:style w:type="character" w:customStyle="1" w:styleId="WW-WW8Num23z01">
    <w:name w:val="WW-WW8Num23z01"/>
  </w:style>
  <w:style w:type="character" w:customStyle="1" w:styleId="WW-WW8Num23z11">
    <w:name w:val="WW-WW8Num23z11"/>
    <w:rPr>
      <w:rFonts w:ascii="Courier New" w:hAnsi="Courier New" w:cs="Courier New"/>
    </w:rPr>
  </w:style>
  <w:style w:type="character" w:customStyle="1" w:styleId="WW-WW8Num23z21">
    <w:name w:val="WW-WW8Num23z21"/>
    <w:rPr>
      <w:rFonts w:ascii="Wingdings" w:hAnsi="Wingdings" w:cs="Wingdings"/>
    </w:rPr>
  </w:style>
  <w:style w:type="character" w:customStyle="1" w:styleId="WW-WW8Num23z31">
    <w:name w:val="WW-WW8Num23z31"/>
    <w:rPr>
      <w:rFonts w:ascii="Symbol" w:hAnsi="Symbol" w:cs="Symbol"/>
    </w:rPr>
  </w:style>
  <w:style w:type="character" w:customStyle="1" w:styleId="WW-WW8Num24z01">
    <w:name w:val="WW-WW8Num24z01"/>
    <w:rPr>
      <w:rFonts w:ascii="Symbol" w:hAnsi="Symbol" w:cs="Symbol"/>
    </w:rPr>
  </w:style>
  <w:style w:type="character" w:customStyle="1" w:styleId="WW-WW8Num25z01">
    <w:name w:val="WW-WW8Num25z01"/>
    <w:rPr>
      <w:rFonts w:ascii="Symbol" w:hAnsi="Symbol" w:cs="Symbol"/>
    </w:rPr>
  </w:style>
  <w:style w:type="character" w:customStyle="1" w:styleId="WW-WW8Num26z01">
    <w:name w:val="WW-WW8Num26z01"/>
    <w:rPr>
      <w:rFonts w:ascii="Symbol" w:hAnsi="Symbol" w:cs="Symbol"/>
    </w:rPr>
  </w:style>
  <w:style w:type="character" w:customStyle="1" w:styleId="WW-WW8Num27z01">
    <w:name w:val="WW-WW8Num27z01"/>
    <w:rPr>
      <w:rFonts w:ascii="Symbol" w:hAnsi="Symbol" w:cs="Symbol"/>
    </w:rPr>
  </w:style>
  <w:style w:type="character" w:customStyle="1" w:styleId="WW-WW8Num28z01">
    <w:name w:val="WW-WW8Num28z01"/>
    <w:rPr>
      <w:rFonts w:ascii="Symbol" w:hAnsi="Symbol" w:cs="Symbol"/>
    </w:rPr>
  </w:style>
  <w:style w:type="character" w:customStyle="1" w:styleId="WW-WW8Num29z01">
    <w:name w:val="WW-WW8Num29z01"/>
    <w:rPr>
      <w:rFonts w:ascii="Symbol" w:hAnsi="Symbol" w:cs="Symbol"/>
    </w:rPr>
  </w:style>
  <w:style w:type="character" w:customStyle="1" w:styleId="WW-WW8Num30z01">
    <w:name w:val="WW-WW8Num30z01"/>
    <w:rPr>
      <w:rFonts w:ascii="Symbol" w:hAnsi="Symbol" w:cs="Symbol"/>
    </w:rPr>
  </w:style>
  <w:style w:type="character" w:customStyle="1" w:styleId="WW-WW8Num31z01">
    <w:name w:val="WW-WW8Num31z01"/>
    <w:rPr>
      <w:rFonts w:ascii="Symbol" w:hAnsi="Symbol" w:cs="Symbol"/>
    </w:rPr>
  </w:style>
  <w:style w:type="character" w:customStyle="1" w:styleId="WW-WW8Num32z01">
    <w:name w:val="WW-WW8Num32z01"/>
    <w:rPr>
      <w:rFonts w:ascii="Symbol" w:hAnsi="Symbol" w:cs="Symbol"/>
    </w:rPr>
  </w:style>
  <w:style w:type="character" w:customStyle="1" w:styleId="WW-WW8Num33z01">
    <w:name w:val="WW-WW8Num33z01"/>
    <w:rPr>
      <w:rFonts w:ascii="Symbol" w:hAnsi="Symbol" w:cs="Symbol"/>
    </w:rPr>
  </w:style>
  <w:style w:type="character" w:customStyle="1" w:styleId="WW-WW8Num34z01">
    <w:name w:val="WW-WW8Num34z01"/>
  </w:style>
  <w:style w:type="character" w:customStyle="1" w:styleId="WW-WW8Num34z11">
    <w:name w:val="WW-WW8Num34z11"/>
  </w:style>
  <w:style w:type="character" w:customStyle="1" w:styleId="WW-WW8Num35z01">
    <w:name w:val="WW-WW8Num35z01"/>
  </w:style>
  <w:style w:type="character" w:customStyle="1" w:styleId="WW-WW8Num35z11">
    <w:name w:val="WW-WW8Num35z11"/>
  </w:style>
  <w:style w:type="character" w:customStyle="1" w:styleId="WW-Absatz-Standardschriftart1111111111111">
    <w:name w:val="WW-Absatz-Standardschriftart1111111111111"/>
  </w:style>
  <w:style w:type="character" w:customStyle="1" w:styleId="WW-WW8Num1z011">
    <w:name w:val="WW-WW8Num1z011"/>
    <w:rPr>
      <w:rFonts w:ascii="Symbol" w:hAnsi="Symbol" w:cs="Symbol"/>
    </w:rPr>
  </w:style>
  <w:style w:type="character" w:customStyle="1" w:styleId="WW-WW8Num2z011">
    <w:name w:val="WW-WW8Num2z011"/>
    <w:rPr>
      <w:rFonts w:ascii="Symbol" w:hAnsi="Symbol" w:cs="Symbol"/>
    </w:rPr>
  </w:style>
  <w:style w:type="character" w:customStyle="1" w:styleId="WW-WW8Num3z011">
    <w:name w:val="WW-WW8Num3z011"/>
    <w:rPr>
      <w:rFonts w:ascii="Symbol" w:hAnsi="Symbol" w:cs="Symbol"/>
    </w:rPr>
  </w:style>
  <w:style w:type="character" w:customStyle="1" w:styleId="WW-WW8Num4z011">
    <w:name w:val="WW-WW8Num4z011"/>
    <w:rPr>
      <w:rFonts w:ascii="Symbol" w:hAnsi="Symbol" w:cs="Symbol"/>
    </w:rPr>
  </w:style>
  <w:style w:type="character" w:customStyle="1" w:styleId="WW-WW8Num5z011">
    <w:name w:val="WW-WW8Num5z011"/>
    <w:rPr>
      <w:rFonts w:ascii="Symbol" w:hAnsi="Symbol" w:cs="Symbol"/>
    </w:rPr>
  </w:style>
  <w:style w:type="character" w:customStyle="1" w:styleId="WW-WW8Num6z011">
    <w:name w:val="WW-WW8Num6z011"/>
    <w:rPr>
      <w:rFonts w:ascii="Symbol" w:hAnsi="Symbol" w:cs="Symbol"/>
    </w:rPr>
  </w:style>
  <w:style w:type="character" w:customStyle="1" w:styleId="WW-WW8Num7z011">
    <w:name w:val="WW-WW8Num7z011"/>
    <w:rPr>
      <w:rFonts w:ascii="Symbol" w:hAnsi="Symbol" w:cs="Symbol"/>
    </w:rPr>
  </w:style>
  <w:style w:type="character" w:customStyle="1" w:styleId="WW-WW8Num8z011">
    <w:name w:val="WW-WW8Num8z011"/>
    <w:rPr>
      <w:rFonts w:ascii="Symbol" w:hAnsi="Symbol" w:cs="Symbol"/>
    </w:rPr>
  </w:style>
  <w:style w:type="character" w:customStyle="1" w:styleId="WW-WW8Num8z111">
    <w:name w:val="WW-WW8Num8z111"/>
    <w:rPr>
      <w:rFonts w:ascii="Courier New" w:hAnsi="Courier New" w:cs="Courier New"/>
    </w:rPr>
  </w:style>
  <w:style w:type="character" w:customStyle="1" w:styleId="WW-WW8Num8z211">
    <w:name w:val="WW-WW8Num8z211"/>
    <w:rPr>
      <w:rFonts w:ascii="Wingdings" w:hAnsi="Wingdings" w:cs="Wingdings"/>
    </w:rPr>
  </w:style>
  <w:style w:type="character" w:customStyle="1" w:styleId="WW-WW8Num9z011">
    <w:name w:val="WW-WW8Num9z011"/>
    <w:rPr>
      <w:rFonts w:ascii="Symbol" w:hAnsi="Symbol" w:cs="Symbol"/>
    </w:rPr>
  </w:style>
  <w:style w:type="character" w:customStyle="1" w:styleId="WW-WW8Num11z011">
    <w:name w:val="WW-WW8Num11z011"/>
    <w:rPr>
      <w:rFonts w:ascii="Symbol" w:hAnsi="Symbol" w:cs="Symbol"/>
    </w:rPr>
  </w:style>
  <w:style w:type="character" w:customStyle="1" w:styleId="WW-WW8Num12z011">
    <w:name w:val="WW-WW8Num12z011"/>
    <w:rPr>
      <w:rFonts w:ascii="Symbol" w:hAnsi="Symbol" w:cs="Symbol"/>
    </w:rPr>
  </w:style>
  <w:style w:type="character" w:customStyle="1" w:styleId="WW-WW8Num13z011">
    <w:name w:val="WW-WW8Num13z011"/>
    <w:rPr>
      <w:rFonts w:ascii="Symbol" w:hAnsi="Symbol" w:cs="Symbol"/>
    </w:rPr>
  </w:style>
  <w:style w:type="character" w:customStyle="1" w:styleId="WW-WW8Num14z011">
    <w:name w:val="WW-WW8Num14z011"/>
    <w:rPr>
      <w:rFonts w:ascii="Symbol" w:hAnsi="Symbol" w:cs="Symbol"/>
    </w:rPr>
  </w:style>
  <w:style w:type="character" w:customStyle="1" w:styleId="WW-WW8Num15z011">
    <w:name w:val="WW-WW8Num15z011"/>
    <w:rPr>
      <w:rFonts w:ascii="Symbol" w:hAnsi="Symbol" w:cs="Symbol"/>
    </w:rPr>
  </w:style>
  <w:style w:type="character" w:customStyle="1" w:styleId="WW-WW8Num16z011">
    <w:name w:val="WW-WW8Num16z011"/>
    <w:rPr>
      <w:rFonts w:ascii="Symbol" w:hAnsi="Symbol" w:cs="Symbol"/>
    </w:rPr>
  </w:style>
  <w:style w:type="character" w:customStyle="1" w:styleId="WW-WW8Num17z011">
    <w:name w:val="WW-WW8Num17z011"/>
  </w:style>
  <w:style w:type="character" w:customStyle="1" w:styleId="WW-WW8Num17z111">
    <w:name w:val="WW-WW8Num17z111"/>
    <w:rPr>
      <w:rFonts w:ascii="Courier New" w:hAnsi="Courier New" w:cs="Courier New"/>
    </w:rPr>
  </w:style>
  <w:style w:type="character" w:customStyle="1" w:styleId="WW-WW8Num17z211">
    <w:name w:val="WW-WW8Num17z211"/>
    <w:rPr>
      <w:rFonts w:ascii="Wingdings" w:hAnsi="Wingdings" w:cs="Wingdings"/>
    </w:rPr>
  </w:style>
  <w:style w:type="character" w:customStyle="1" w:styleId="WW-WW8Num17z311">
    <w:name w:val="WW-WW8Num17z311"/>
    <w:rPr>
      <w:rFonts w:ascii="Symbol" w:hAnsi="Symbol" w:cs="Symbol"/>
    </w:rPr>
  </w:style>
  <w:style w:type="character" w:customStyle="1" w:styleId="WW-WW8Num18z011">
    <w:name w:val="WW-WW8Num18z011"/>
    <w:rPr>
      <w:rFonts w:ascii="Symbol" w:hAnsi="Symbol" w:cs="Symbol"/>
    </w:rPr>
  </w:style>
  <w:style w:type="character" w:customStyle="1" w:styleId="WW-WW8Num19z011">
    <w:name w:val="WW-WW8Num19z011"/>
    <w:rPr>
      <w:rFonts w:ascii="Symbol" w:hAnsi="Symbol" w:cs="Symbol"/>
    </w:rPr>
  </w:style>
  <w:style w:type="character" w:customStyle="1" w:styleId="WW-WW8Num20z011">
    <w:name w:val="WW-WW8Num20z011"/>
    <w:rPr>
      <w:rFonts w:ascii="Symbol" w:hAnsi="Symbol" w:cs="Symbol"/>
    </w:rPr>
  </w:style>
  <w:style w:type="character" w:customStyle="1" w:styleId="WW-WW8Num21z011">
    <w:name w:val="WW-WW8Num21z011"/>
    <w:rPr>
      <w:rFonts w:ascii="Symbol" w:hAnsi="Symbol" w:cs="Symbol"/>
    </w:rPr>
  </w:style>
  <w:style w:type="character" w:customStyle="1" w:styleId="WW-WW8Num22z011">
    <w:name w:val="WW-WW8Num22z011"/>
    <w:rPr>
      <w:rFonts w:ascii="Symbol" w:hAnsi="Symbol" w:cs="Symbol"/>
    </w:rPr>
  </w:style>
  <w:style w:type="character" w:customStyle="1" w:styleId="WW-WW8Num23z011">
    <w:name w:val="WW-WW8Num23z011"/>
  </w:style>
  <w:style w:type="character" w:customStyle="1" w:styleId="WW-WW8Num23z111">
    <w:name w:val="WW-WW8Num23z111"/>
    <w:rPr>
      <w:rFonts w:ascii="Courier New" w:hAnsi="Courier New" w:cs="Courier New"/>
    </w:rPr>
  </w:style>
  <w:style w:type="character" w:customStyle="1" w:styleId="WW-WW8Num23z211">
    <w:name w:val="WW-WW8Num23z211"/>
    <w:rPr>
      <w:rFonts w:ascii="Wingdings" w:hAnsi="Wingdings" w:cs="Wingdings"/>
    </w:rPr>
  </w:style>
  <w:style w:type="character" w:customStyle="1" w:styleId="WW-WW8Num23z311">
    <w:name w:val="WW-WW8Num23z311"/>
    <w:rPr>
      <w:rFonts w:ascii="Symbol" w:hAnsi="Symbol" w:cs="Symbol"/>
    </w:rPr>
  </w:style>
  <w:style w:type="character" w:customStyle="1" w:styleId="WW-WW8Num24z011">
    <w:name w:val="WW-WW8Num24z011"/>
    <w:rPr>
      <w:rFonts w:ascii="Symbol" w:hAnsi="Symbol" w:cs="Symbol"/>
    </w:rPr>
  </w:style>
  <w:style w:type="character" w:customStyle="1" w:styleId="WW-WW8Num25z011">
    <w:name w:val="WW-WW8Num25z011"/>
    <w:rPr>
      <w:rFonts w:ascii="Symbol" w:hAnsi="Symbol" w:cs="Symbol"/>
    </w:rPr>
  </w:style>
  <w:style w:type="character" w:customStyle="1" w:styleId="WW-WW8Num26z011">
    <w:name w:val="WW-WW8Num26z011"/>
    <w:rPr>
      <w:rFonts w:ascii="Symbol" w:hAnsi="Symbol" w:cs="Symbol"/>
    </w:rPr>
  </w:style>
  <w:style w:type="character" w:customStyle="1" w:styleId="WW-WW8Num27z011">
    <w:name w:val="WW-WW8Num27z011"/>
    <w:rPr>
      <w:rFonts w:ascii="Symbol" w:hAnsi="Symbol" w:cs="Symbol"/>
    </w:rPr>
  </w:style>
  <w:style w:type="character" w:customStyle="1" w:styleId="WW-WW8Num28z011">
    <w:name w:val="WW-WW8Num28z011"/>
    <w:rPr>
      <w:rFonts w:ascii="Symbol" w:hAnsi="Symbol" w:cs="Symbol"/>
    </w:rPr>
  </w:style>
  <w:style w:type="character" w:customStyle="1" w:styleId="WW-WW8Num29z011">
    <w:name w:val="WW-WW8Num29z011"/>
    <w:rPr>
      <w:rFonts w:ascii="Symbol" w:hAnsi="Symbol" w:cs="Symbol"/>
    </w:rPr>
  </w:style>
  <w:style w:type="character" w:customStyle="1" w:styleId="WW-WW8Num30z011">
    <w:name w:val="WW-WW8Num30z011"/>
    <w:rPr>
      <w:rFonts w:ascii="Symbol" w:hAnsi="Symbol" w:cs="Symbol"/>
    </w:rPr>
  </w:style>
  <w:style w:type="character" w:customStyle="1" w:styleId="WW-WW8Num31z011">
    <w:name w:val="WW-WW8Num31z011"/>
    <w:rPr>
      <w:rFonts w:ascii="Symbol" w:hAnsi="Symbol" w:cs="Symbol"/>
    </w:rPr>
  </w:style>
  <w:style w:type="character" w:customStyle="1" w:styleId="WW-WW8Num32z011">
    <w:name w:val="WW-WW8Num32z011"/>
    <w:rPr>
      <w:rFonts w:ascii="Symbol" w:hAnsi="Symbol" w:cs="Symbol"/>
    </w:rPr>
  </w:style>
  <w:style w:type="character" w:customStyle="1" w:styleId="WW-WW8Num33z011">
    <w:name w:val="WW-WW8Num33z011"/>
    <w:rPr>
      <w:rFonts w:ascii="Symbol" w:hAnsi="Symbol" w:cs="Symbol"/>
    </w:rPr>
  </w:style>
  <w:style w:type="character" w:customStyle="1" w:styleId="WW-WW8Num34z011">
    <w:name w:val="WW-WW8Num34z011"/>
  </w:style>
  <w:style w:type="character" w:customStyle="1" w:styleId="WW-WW8Num34z111">
    <w:name w:val="WW-WW8Num34z111"/>
  </w:style>
  <w:style w:type="character" w:customStyle="1" w:styleId="WW-WW8Num35z011">
    <w:name w:val="WW-WW8Num35z011"/>
  </w:style>
  <w:style w:type="character" w:customStyle="1" w:styleId="WW-WW8Num35z111">
    <w:name w:val="WW-WW8Num35z111"/>
  </w:style>
  <w:style w:type="character" w:customStyle="1" w:styleId="WW-Absatz-Standardschriftart11111111111111">
    <w:name w:val="WW-Absatz-Standardschriftart11111111111111"/>
  </w:style>
  <w:style w:type="character" w:customStyle="1" w:styleId="WW-WW8Num1z0111">
    <w:name w:val="WW-WW8Num1z0111"/>
    <w:rPr>
      <w:rFonts w:ascii="Symbol" w:hAnsi="Symbol" w:cs="Symbol"/>
    </w:rPr>
  </w:style>
  <w:style w:type="character" w:customStyle="1" w:styleId="WW-WW8Num2z0111">
    <w:name w:val="WW-WW8Num2z0111"/>
    <w:rPr>
      <w:rFonts w:ascii="Symbol" w:hAnsi="Symbol" w:cs="Symbol"/>
    </w:rPr>
  </w:style>
  <w:style w:type="character" w:customStyle="1" w:styleId="WW-WW8Num3z0111">
    <w:name w:val="WW-WW8Num3z0111"/>
    <w:rPr>
      <w:rFonts w:ascii="Symbol" w:hAnsi="Symbol" w:cs="Symbol"/>
    </w:rPr>
  </w:style>
  <w:style w:type="character" w:customStyle="1" w:styleId="WW-WW8Num4z0111">
    <w:name w:val="WW-WW8Num4z0111"/>
    <w:rPr>
      <w:rFonts w:ascii="Symbol" w:hAnsi="Symbol" w:cs="Symbol"/>
    </w:rPr>
  </w:style>
  <w:style w:type="character" w:customStyle="1" w:styleId="WW-WW8Num5z0111">
    <w:name w:val="WW-WW8Num5z0111"/>
    <w:rPr>
      <w:rFonts w:ascii="Symbol" w:hAnsi="Symbol" w:cs="Symbol"/>
    </w:rPr>
  </w:style>
  <w:style w:type="character" w:customStyle="1" w:styleId="WW-WW8Num6z0111">
    <w:name w:val="WW-WW8Num6z0111"/>
    <w:rPr>
      <w:rFonts w:ascii="Symbol" w:hAnsi="Symbol" w:cs="Symbol"/>
    </w:rPr>
  </w:style>
  <w:style w:type="character" w:customStyle="1" w:styleId="WW-WW8Num7z0111">
    <w:name w:val="WW-WW8Num7z0111"/>
    <w:rPr>
      <w:rFonts w:ascii="Symbol" w:hAnsi="Symbol" w:cs="Symbol"/>
    </w:rPr>
  </w:style>
  <w:style w:type="character" w:customStyle="1" w:styleId="WW-WW8Num8z0111">
    <w:name w:val="WW-WW8Num8z0111"/>
    <w:rPr>
      <w:rFonts w:ascii="Symbol" w:hAnsi="Symbol" w:cs="Symbol"/>
    </w:rPr>
  </w:style>
  <w:style w:type="character" w:customStyle="1" w:styleId="WW-WW8Num8z1111">
    <w:name w:val="WW-WW8Num8z1111"/>
    <w:rPr>
      <w:rFonts w:ascii="Courier New" w:hAnsi="Courier New" w:cs="Courier New"/>
    </w:rPr>
  </w:style>
  <w:style w:type="character" w:customStyle="1" w:styleId="WW-WW8Num8z2111">
    <w:name w:val="WW-WW8Num8z2111"/>
    <w:rPr>
      <w:rFonts w:ascii="Wingdings" w:hAnsi="Wingdings" w:cs="Wingdings"/>
    </w:rPr>
  </w:style>
  <w:style w:type="character" w:customStyle="1" w:styleId="WW-WW8Num9z0111">
    <w:name w:val="WW-WW8Num9z0111"/>
    <w:rPr>
      <w:rFonts w:ascii="Symbol" w:hAnsi="Symbol" w:cs="Symbol"/>
    </w:rPr>
  </w:style>
  <w:style w:type="character" w:customStyle="1" w:styleId="WW-WW8Num11z0111">
    <w:name w:val="WW-WW8Num11z0111"/>
    <w:rPr>
      <w:rFonts w:ascii="Symbol" w:hAnsi="Symbol" w:cs="Symbol"/>
    </w:rPr>
  </w:style>
  <w:style w:type="character" w:customStyle="1" w:styleId="WW-WW8Num12z0111">
    <w:name w:val="WW-WW8Num12z0111"/>
    <w:rPr>
      <w:rFonts w:ascii="Symbol" w:hAnsi="Symbol" w:cs="Symbol"/>
    </w:rPr>
  </w:style>
  <w:style w:type="character" w:customStyle="1" w:styleId="WW-WW8Num13z0111">
    <w:name w:val="WW-WW8Num13z0111"/>
    <w:rPr>
      <w:rFonts w:ascii="Symbol" w:hAnsi="Symbol" w:cs="Symbol"/>
    </w:rPr>
  </w:style>
  <w:style w:type="character" w:customStyle="1" w:styleId="WW-WW8Num14z0111">
    <w:name w:val="WW-WW8Num14z0111"/>
    <w:rPr>
      <w:rFonts w:ascii="Symbol" w:hAnsi="Symbol" w:cs="Symbol"/>
    </w:rPr>
  </w:style>
  <w:style w:type="character" w:customStyle="1" w:styleId="WW-WW8Num15z0111">
    <w:name w:val="WW-WW8Num15z0111"/>
    <w:rPr>
      <w:rFonts w:ascii="Symbol" w:hAnsi="Symbol" w:cs="Symbol"/>
    </w:rPr>
  </w:style>
  <w:style w:type="character" w:customStyle="1" w:styleId="WW-WW8Num16z0111">
    <w:name w:val="WW-WW8Num16z0111"/>
    <w:rPr>
      <w:rFonts w:ascii="Symbol" w:hAnsi="Symbol" w:cs="Symbol"/>
    </w:rPr>
  </w:style>
  <w:style w:type="character" w:customStyle="1" w:styleId="WW-WW8Num17z0111">
    <w:name w:val="WW-WW8Num17z0111"/>
  </w:style>
  <w:style w:type="character" w:customStyle="1" w:styleId="WW-WW8Num17z1111">
    <w:name w:val="WW-WW8Num17z1111"/>
    <w:rPr>
      <w:rFonts w:ascii="Courier New" w:hAnsi="Courier New" w:cs="Courier New"/>
    </w:rPr>
  </w:style>
  <w:style w:type="character" w:customStyle="1" w:styleId="WW-WW8Num17z2111">
    <w:name w:val="WW-WW8Num17z2111"/>
    <w:rPr>
      <w:rFonts w:ascii="Wingdings" w:hAnsi="Wingdings" w:cs="Wingdings"/>
    </w:rPr>
  </w:style>
  <w:style w:type="character" w:customStyle="1" w:styleId="WW-WW8Num17z3111">
    <w:name w:val="WW-WW8Num17z3111"/>
    <w:rPr>
      <w:rFonts w:ascii="Symbol" w:hAnsi="Symbol" w:cs="Symbol"/>
    </w:rPr>
  </w:style>
  <w:style w:type="character" w:customStyle="1" w:styleId="WW-WW8Num18z0111">
    <w:name w:val="WW-WW8Num18z0111"/>
    <w:rPr>
      <w:rFonts w:ascii="Symbol" w:hAnsi="Symbol" w:cs="Symbol"/>
    </w:rPr>
  </w:style>
  <w:style w:type="character" w:customStyle="1" w:styleId="WW-WW8Num19z0111">
    <w:name w:val="WW-WW8Num19z0111"/>
    <w:rPr>
      <w:rFonts w:ascii="Symbol" w:hAnsi="Symbol" w:cs="Symbol"/>
    </w:rPr>
  </w:style>
  <w:style w:type="character" w:customStyle="1" w:styleId="WW-WW8Num20z0111">
    <w:name w:val="WW-WW8Num20z0111"/>
    <w:rPr>
      <w:rFonts w:ascii="Symbol" w:hAnsi="Symbol" w:cs="Symbol"/>
    </w:rPr>
  </w:style>
  <w:style w:type="character" w:customStyle="1" w:styleId="WW-WW8Num21z0111">
    <w:name w:val="WW-WW8Num21z0111"/>
    <w:rPr>
      <w:rFonts w:ascii="Symbol" w:hAnsi="Symbol" w:cs="Symbol"/>
    </w:rPr>
  </w:style>
  <w:style w:type="character" w:customStyle="1" w:styleId="WW-WW8Num22z0111">
    <w:name w:val="WW-WW8Num22z0111"/>
    <w:rPr>
      <w:rFonts w:ascii="Symbol" w:hAnsi="Symbol" w:cs="Symbol"/>
    </w:rPr>
  </w:style>
  <w:style w:type="character" w:customStyle="1" w:styleId="WW-WW8Num23z0111">
    <w:name w:val="WW-WW8Num23z0111"/>
  </w:style>
  <w:style w:type="character" w:customStyle="1" w:styleId="WW-WW8Num23z1111">
    <w:name w:val="WW-WW8Num23z1111"/>
    <w:rPr>
      <w:rFonts w:ascii="Courier New" w:hAnsi="Courier New" w:cs="Courier New"/>
    </w:rPr>
  </w:style>
  <w:style w:type="character" w:customStyle="1" w:styleId="WW-WW8Num23z2111">
    <w:name w:val="WW-WW8Num23z2111"/>
    <w:rPr>
      <w:rFonts w:ascii="Wingdings" w:hAnsi="Wingdings" w:cs="Wingdings"/>
    </w:rPr>
  </w:style>
  <w:style w:type="character" w:customStyle="1" w:styleId="WW-WW8Num23z3111">
    <w:name w:val="WW-WW8Num23z3111"/>
    <w:rPr>
      <w:rFonts w:ascii="Symbol" w:hAnsi="Symbol" w:cs="Symbol"/>
    </w:rPr>
  </w:style>
  <w:style w:type="character" w:customStyle="1" w:styleId="WW-WW8Num24z0111">
    <w:name w:val="WW-WW8Num24z0111"/>
    <w:rPr>
      <w:rFonts w:ascii="Symbol" w:hAnsi="Symbol" w:cs="Symbol"/>
    </w:rPr>
  </w:style>
  <w:style w:type="character" w:customStyle="1" w:styleId="WW-WW8Num25z0111">
    <w:name w:val="WW-WW8Num25z0111"/>
    <w:rPr>
      <w:rFonts w:ascii="Symbol" w:hAnsi="Symbol" w:cs="Symbol"/>
    </w:rPr>
  </w:style>
  <w:style w:type="character" w:customStyle="1" w:styleId="WW-WW8Num26z0111">
    <w:name w:val="WW-WW8Num26z0111"/>
    <w:rPr>
      <w:rFonts w:ascii="Symbol" w:hAnsi="Symbol" w:cs="Symbol"/>
    </w:rPr>
  </w:style>
  <w:style w:type="character" w:customStyle="1" w:styleId="WW-WW8Num27z0111">
    <w:name w:val="WW-WW8Num27z0111"/>
    <w:rPr>
      <w:rFonts w:ascii="Symbol" w:hAnsi="Symbol" w:cs="Symbol"/>
    </w:rPr>
  </w:style>
  <w:style w:type="character" w:customStyle="1" w:styleId="WW-WW8Num28z0111">
    <w:name w:val="WW-WW8Num28z0111"/>
    <w:rPr>
      <w:rFonts w:ascii="Symbol" w:hAnsi="Symbol" w:cs="Symbol"/>
    </w:rPr>
  </w:style>
  <w:style w:type="character" w:customStyle="1" w:styleId="WW-WW8Num29z0111">
    <w:name w:val="WW-WW8Num29z0111"/>
    <w:rPr>
      <w:rFonts w:ascii="Symbol" w:hAnsi="Symbol" w:cs="Symbol"/>
    </w:rPr>
  </w:style>
  <w:style w:type="character" w:customStyle="1" w:styleId="WW-WW8Num30z0111">
    <w:name w:val="WW-WW8Num30z0111"/>
    <w:rPr>
      <w:rFonts w:ascii="Symbol" w:hAnsi="Symbol" w:cs="Symbol"/>
    </w:rPr>
  </w:style>
  <w:style w:type="character" w:customStyle="1" w:styleId="WW-WW8Num31z0111">
    <w:name w:val="WW-WW8Num31z0111"/>
    <w:rPr>
      <w:rFonts w:ascii="Symbol" w:hAnsi="Symbol" w:cs="Symbol"/>
    </w:rPr>
  </w:style>
  <w:style w:type="character" w:customStyle="1" w:styleId="WW-WW8Num32z0111">
    <w:name w:val="WW-WW8Num32z0111"/>
    <w:rPr>
      <w:rFonts w:ascii="Symbol" w:hAnsi="Symbol" w:cs="Symbol"/>
    </w:rPr>
  </w:style>
  <w:style w:type="character" w:customStyle="1" w:styleId="WW-WW8Num33z0111">
    <w:name w:val="WW-WW8Num33z0111"/>
    <w:rPr>
      <w:rFonts w:ascii="Symbol" w:hAnsi="Symbol" w:cs="Symbol"/>
    </w:rPr>
  </w:style>
  <w:style w:type="character" w:customStyle="1" w:styleId="WW-WW8Num34z0111">
    <w:name w:val="WW-WW8Num34z0111"/>
  </w:style>
  <w:style w:type="character" w:customStyle="1" w:styleId="WW-WW8Num34z1111">
    <w:name w:val="WW-WW8Num34z1111"/>
  </w:style>
  <w:style w:type="character" w:customStyle="1" w:styleId="WW-WW8Num35z0111">
    <w:name w:val="WW-WW8Num35z0111"/>
  </w:style>
  <w:style w:type="character" w:customStyle="1" w:styleId="WW-WW8Num35z1111">
    <w:name w:val="WW-WW8Num35z1111"/>
  </w:style>
  <w:style w:type="character" w:customStyle="1" w:styleId="WW-Absatz-Standardschriftart111111111111111">
    <w:name w:val="WW-Absatz-Standardschriftart111111111111111"/>
  </w:style>
  <w:style w:type="character" w:customStyle="1" w:styleId="WW-WW8Num1z01111">
    <w:name w:val="WW-WW8Num1z01111"/>
    <w:rPr>
      <w:rFonts w:ascii="Symbol" w:hAnsi="Symbol" w:cs="Symbol"/>
    </w:rPr>
  </w:style>
  <w:style w:type="character" w:customStyle="1" w:styleId="WW-WW8Num2z01111">
    <w:name w:val="WW-WW8Num2z01111"/>
    <w:rPr>
      <w:rFonts w:ascii="Symbol" w:hAnsi="Symbol" w:cs="Symbol"/>
    </w:rPr>
  </w:style>
  <w:style w:type="character" w:customStyle="1" w:styleId="WW-WW8Num3z01111">
    <w:name w:val="WW-WW8Num3z01111"/>
    <w:rPr>
      <w:rFonts w:ascii="Symbol" w:hAnsi="Symbol" w:cs="Symbol"/>
    </w:rPr>
  </w:style>
  <w:style w:type="character" w:customStyle="1" w:styleId="WW-WW8Num4z01111">
    <w:name w:val="WW-WW8Num4z01111"/>
    <w:rPr>
      <w:rFonts w:ascii="Symbol" w:hAnsi="Symbol" w:cs="Symbol"/>
    </w:rPr>
  </w:style>
  <w:style w:type="character" w:customStyle="1" w:styleId="WW-WW8Num5z01111">
    <w:name w:val="WW-WW8Num5z01111"/>
    <w:rPr>
      <w:rFonts w:ascii="Symbol" w:hAnsi="Symbol" w:cs="Symbol"/>
    </w:rPr>
  </w:style>
  <w:style w:type="character" w:customStyle="1" w:styleId="WW-WW8Num6z01111">
    <w:name w:val="WW-WW8Num6z01111"/>
    <w:rPr>
      <w:rFonts w:ascii="Symbol" w:hAnsi="Symbol" w:cs="Symbol"/>
    </w:rPr>
  </w:style>
  <w:style w:type="character" w:customStyle="1" w:styleId="WW-WW8Num7z01111">
    <w:name w:val="WW-WW8Num7z01111"/>
    <w:rPr>
      <w:rFonts w:ascii="Symbol" w:hAnsi="Symbol" w:cs="Symbol"/>
    </w:rPr>
  </w:style>
  <w:style w:type="character" w:customStyle="1" w:styleId="WW-WW8Num8z01111">
    <w:name w:val="WW-WW8Num8z01111"/>
    <w:rPr>
      <w:rFonts w:ascii="Symbol" w:hAnsi="Symbol" w:cs="Symbol"/>
    </w:rPr>
  </w:style>
  <w:style w:type="character" w:customStyle="1" w:styleId="WW-WW8Num8z11111">
    <w:name w:val="WW-WW8Num8z11111"/>
    <w:rPr>
      <w:rFonts w:ascii="Courier New" w:hAnsi="Courier New" w:cs="Courier New"/>
    </w:rPr>
  </w:style>
  <w:style w:type="character" w:customStyle="1" w:styleId="WW-WW8Num8z21111">
    <w:name w:val="WW-WW8Num8z21111"/>
    <w:rPr>
      <w:rFonts w:ascii="Wingdings" w:hAnsi="Wingdings" w:cs="Wingdings"/>
    </w:rPr>
  </w:style>
  <w:style w:type="character" w:customStyle="1" w:styleId="WW-WW8Num9z01111">
    <w:name w:val="WW-WW8Num9z01111"/>
    <w:rPr>
      <w:rFonts w:ascii="Symbol" w:hAnsi="Symbol" w:cs="Symbol"/>
    </w:rPr>
  </w:style>
  <w:style w:type="character" w:customStyle="1" w:styleId="WW-WW8Num11z01111">
    <w:name w:val="WW-WW8Num11z01111"/>
    <w:rPr>
      <w:rFonts w:ascii="Symbol" w:hAnsi="Symbol" w:cs="Symbol"/>
    </w:rPr>
  </w:style>
  <w:style w:type="character" w:customStyle="1" w:styleId="WW-WW8Num12z01111">
    <w:name w:val="WW-WW8Num12z01111"/>
    <w:rPr>
      <w:rFonts w:ascii="Symbol" w:hAnsi="Symbol" w:cs="Symbol"/>
    </w:rPr>
  </w:style>
  <w:style w:type="character" w:customStyle="1" w:styleId="WW-WW8Num13z01111">
    <w:name w:val="WW-WW8Num13z01111"/>
    <w:rPr>
      <w:rFonts w:ascii="Symbol" w:hAnsi="Symbol" w:cs="Symbol"/>
    </w:rPr>
  </w:style>
  <w:style w:type="character" w:customStyle="1" w:styleId="WW-WW8Num14z01111">
    <w:name w:val="WW-WW8Num14z01111"/>
    <w:rPr>
      <w:rFonts w:ascii="Symbol" w:hAnsi="Symbol" w:cs="Symbol"/>
    </w:rPr>
  </w:style>
  <w:style w:type="character" w:customStyle="1" w:styleId="WW-WW8Num15z01111">
    <w:name w:val="WW-WW8Num15z01111"/>
    <w:rPr>
      <w:rFonts w:ascii="Symbol" w:hAnsi="Symbol" w:cs="Symbol"/>
    </w:rPr>
  </w:style>
  <w:style w:type="character" w:customStyle="1" w:styleId="WW-WW8Num16z01111">
    <w:name w:val="WW-WW8Num16z01111"/>
    <w:rPr>
      <w:rFonts w:ascii="Symbol" w:hAnsi="Symbol" w:cs="Symbol"/>
    </w:rPr>
  </w:style>
  <w:style w:type="character" w:customStyle="1" w:styleId="WW-WW8Num17z01111">
    <w:name w:val="WW-WW8Num17z01111"/>
  </w:style>
  <w:style w:type="character" w:customStyle="1" w:styleId="WW-WW8Num17z11111">
    <w:name w:val="WW-WW8Num17z11111"/>
    <w:rPr>
      <w:rFonts w:ascii="Courier New" w:hAnsi="Courier New" w:cs="Courier New"/>
    </w:rPr>
  </w:style>
  <w:style w:type="character" w:customStyle="1" w:styleId="WW-WW8Num17z21111">
    <w:name w:val="WW-WW8Num17z21111"/>
    <w:rPr>
      <w:rFonts w:ascii="Wingdings" w:hAnsi="Wingdings" w:cs="Wingdings"/>
    </w:rPr>
  </w:style>
  <w:style w:type="character" w:customStyle="1" w:styleId="WW-WW8Num17z31111">
    <w:name w:val="WW-WW8Num17z31111"/>
    <w:rPr>
      <w:rFonts w:ascii="Symbol" w:hAnsi="Symbol" w:cs="Symbol"/>
    </w:rPr>
  </w:style>
  <w:style w:type="character" w:customStyle="1" w:styleId="WW-WW8Num18z01111">
    <w:name w:val="WW-WW8Num18z01111"/>
    <w:rPr>
      <w:rFonts w:ascii="Symbol" w:hAnsi="Symbol" w:cs="Symbol"/>
    </w:rPr>
  </w:style>
  <w:style w:type="character" w:customStyle="1" w:styleId="WW-WW8Num19z01111">
    <w:name w:val="WW-WW8Num19z01111"/>
    <w:rPr>
      <w:rFonts w:ascii="Symbol" w:hAnsi="Symbol" w:cs="Symbol"/>
    </w:rPr>
  </w:style>
  <w:style w:type="character" w:customStyle="1" w:styleId="WW-WW8Num20z01111">
    <w:name w:val="WW-WW8Num20z01111"/>
    <w:rPr>
      <w:rFonts w:ascii="Symbol" w:hAnsi="Symbol" w:cs="Symbol"/>
    </w:rPr>
  </w:style>
  <w:style w:type="character" w:customStyle="1" w:styleId="WW-WW8Num21z01111">
    <w:name w:val="WW-WW8Num21z01111"/>
    <w:rPr>
      <w:rFonts w:ascii="Symbol" w:hAnsi="Symbol" w:cs="Symbol"/>
    </w:rPr>
  </w:style>
  <w:style w:type="character" w:customStyle="1" w:styleId="WW-WW8Num22z01111">
    <w:name w:val="WW-WW8Num22z01111"/>
    <w:rPr>
      <w:rFonts w:ascii="Symbol" w:hAnsi="Symbol" w:cs="Symbol"/>
    </w:rPr>
  </w:style>
  <w:style w:type="character" w:customStyle="1" w:styleId="WW-WW8Num23z01111">
    <w:name w:val="WW-WW8Num23z01111"/>
  </w:style>
  <w:style w:type="character" w:customStyle="1" w:styleId="WW-WW8Num23z11111">
    <w:name w:val="WW-WW8Num23z11111"/>
    <w:rPr>
      <w:rFonts w:ascii="Courier New" w:hAnsi="Courier New" w:cs="Courier New"/>
    </w:rPr>
  </w:style>
  <w:style w:type="character" w:customStyle="1" w:styleId="WW-WW8Num23z21111">
    <w:name w:val="WW-WW8Num23z21111"/>
    <w:rPr>
      <w:rFonts w:ascii="Wingdings" w:hAnsi="Wingdings" w:cs="Wingdings"/>
    </w:rPr>
  </w:style>
  <w:style w:type="character" w:customStyle="1" w:styleId="WW-WW8Num23z31111">
    <w:name w:val="WW-WW8Num23z31111"/>
    <w:rPr>
      <w:rFonts w:ascii="Symbol" w:hAnsi="Symbol" w:cs="Symbol"/>
    </w:rPr>
  </w:style>
  <w:style w:type="character" w:customStyle="1" w:styleId="WW-WW8Num24z01111">
    <w:name w:val="WW-WW8Num24z01111"/>
    <w:rPr>
      <w:rFonts w:ascii="Symbol" w:hAnsi="Symbol" w:cs="Symbol"/>
    </w:rPr>
  </w:style>
  <w:style w:type="character" w:customStyle="1" w:styleId="WW-WW8Num25z01111">
    <w:name w:val="WW-WW8Num25z01111"/>
    <w:rPr>
      <w:rFonts w:ascii="Symbol" w:hAnsi="Symbol" w:cs="Symbol"/>
    </w:rPr>
  </w:style>
  <w:style w:type="character" w:customStyle="1" w:styleId="WW-WW8Num26z01111">
    <w:name w:val="WW-WW8Num26z01111"/>
    <w:rPr>
      <w:rFonts w:ascii="Symbol" w:hAnsi="Symbol" w:cs="Symbol"/>
    </w:rPr>
  </w:style>
  <w:style w:type="character" w:customStyle="1" w:styleId="WW-WW8Num27z01111">
    <w:name w:val="WW-WW8Num27z01111"/>
    <w:rPr>
      <w:rFonts w:ascii="Symbol" w:hAnsi="Symbol" w:cs="Symbol"/>
    </w:rPr>
  </w:style>
  <w:style w:type="character" w:customStyle="1" w:styleId="WW-WW8Num28z01111">
    <w:name w:val="WW-WW8Num28z01111"/>
    <w:rPr>
      <w:rFonts w:ascii="Symbol" w:hAnsi="Symbol" w:cs="Symbol"/>
    </w:rPr>
  </w:style>
  <w:style w:type="character" w:customStyle="1" w:styleId="WW-WW8Num29z01111">
    <w:name w:val="WW-WW8Num29z01111"/>
    <w:rPr>
      <w:rFonts w:ascii="Symbol" w:hAnsi="Symbol" w:cs="Symbol"/>
    </w:rPr>
  </w:style>
  <w:style w:type="character" w:customStyle="1" w:styleId="WW-WW8Num30z01111">
    <w:name w:val="WW-WW8Num30z01111"/>
    <w:rPr>
      <w:rFonts w:ascii="Symbol" w:hAnsi="Symbol" w:cs="Symbol"/>
    </w:rPr>
  </w:style>
  <w:style w:type="character" w:customStyle="1" w:styleId="WW-WW8Num31z01111">
    <w:name w:val="WW-WW8Num31z01111"/>
    <w:rPr>
      <w:rFonts w:ascii="Symbol" w:hAnsi="Symbol" w:cs="Symbol"/>
    </w:rPr>
  </w:style>
  <w:style w:type="character" w:customStyle="1" w:styleId="WW-WW8Num32z01111">
    <w:name w:val="WW-WW8Num32z01111"/>
    <w:rPr>
      <w:rFonts w:ascii="Symbol" w:hAnsi="Symbol" w:cs="Symbol"/>
    </w:rPr>
  </w:style>
  <w:style w:type="character" w:customStyle="1" w:styleId="WW-WW8Num33z01111">
    <w:name w:val="WW-WW8Num33z01111"/>
    <w:rPr>
      <w:rFonts w:ascii="Symbol" w:hAnsi="Symbol" w:cs="Symbol"/>
    </w:rPr>
  </w:style>
  <w:style w:type="character" w:customStyle="1" w:styleId="WW-WW8Num34z01111">
    <w:name w:val="WW-WW8Num34z01111"/>
  </w:style>
  <w:style w:type="character" w:customStyle="1" w:styleId="WW-WW8Num34z11111">
    <w:name w:val="WW-WW8Num34z11111"/>
  </w:style>
  <w:style w:type="character" w:customStyle="1" w:styleId="WW-WW8Num35z01111">
    <w:name w:val="WW-WW8Num35z01111"/>
  </w:style>
  <w:style w:type="character" w:customStyle="1" w:styleId="WW-WW8Num35z11111">
    <w:name w:val="WW-WW8Num35z11111"/>
  </w:style>
  <w:style w:type="character" w:customStyle="1" w:styleId="WW-Absatz-Standardschriftart1111111111111111">
    <w:name w:val="WW-Absatz-Standardschriftart1111111111111111"/>
  </w:style>
  <w:style w:type="character" w:customStyle="1" w:styleId="WW-WW8Num1z011111">
    <w:name w:val="WW-WW8Num1z011111"/>
    <w:rPr>
      <w:rFonts w:ascii="Symbol" w:hAnsi="Symbol" w:cs="Symbol"/>
    </w:rPr>
  </w:style>
  <w:style w:type="character" w:customStyle="1" w:styleId="WW-WW8Num2z011111">
    <w:name w:val="WW-WW8Num2z011111"/>
    <w:rPr>
      <w:rFonts w:ascii="Symbol" w:hAnsi="Symbol" w:cs="Symbol"/>
    </w:rPr>
  </w:style>
  <w:style w:type="character" w:customStyle="1" w:styleId="WW-WW8Num3z011111">
    <w:name w:val="WW-WW8Num3z011111"/>
    <w:rPr>
      <w:rFonts w:ascii="Symbol" w:hAnsi="Symbol" w:cs="Symbol"/>
    </w:rPr>
  </w:style>
  <w:style w:type="character" w:customStyle="1" w:styleId="WW-WW8Num4z011111">
    <w:name w:val="WW-WW8Num4z011111"/>
    <w:rPr>
      <w:rFonts w:ascii="Symbol" w:hAnsi="Symbol" w:cs="Symbol"/>
    </w:rPr>
  </w:style>
  <w:style w:type="character" w:customStyle="1" w:styleId="WW-WW8Num5z011111">
    <w:name w:val="WW-WW8Num5z011111"/>
    <w:rPr>
      <w:rFonts w:ascii="Symbol" w:hAnsi="Symbol" w:cs="Symbol"/>
    </w:rPr>
  </w:style>
  <w:style w:type="character" w:customStyle="1" w:styleId="WW-WW8Num6z011111">
    <w:name w:val="WW-WW8Num6z011111"/>
    <w:rPr>
      <w:rFonts w:ascii="Symbol" w:hAnsi="Symbol" w:cs="Symbol"/>
    </w:rPr>
  </w:style>
  <w:style w:type="character" w:customStyle="1" w:styleId="WW-WW8Num7z011111">
    <w:name w:val="WW-WW8Num7z011111"/>
    <w:rPr>
      <w:rFonts w:ascii="Symbol" w:hAnsi="Symbol" w:cs="Symbol"/>
    </w:rPr>
  </w:style>
  <w:style w:type="character" w:customStyle="1" w:styleId="WW-WW8Num8z011111">
    <w:name w:val="WW-WW8Num8z011111"/>
    <w:rPr>
      <w:rFonts w:ascii="Symbol" w:hAnsi="Symbol" w:cs="Symbol"/>
    </w:rPr>
  </w:style>
  <w:style w:type="character" w:customStyle="1" w:styleId="WW-WW8Num8z111111">
    <w:name w:val="WW-WW8Num8z111111"/>
    <w:rPr>
      <w:rFonts w:ascii="Courier New" w:hAnsi="Courier New" w:cs="Courier New"/>
    </w:rPr>
  </w:style>
  <w:style w:type="character" w:customStyle="1" w:styleId="WW-WW8Num8z211111">
    <w:name w:val="WW-WW8Num8z211111"/>
    <w:rPr>
      <w:rFonts w:ascii="Wingdings" w:hAnsi="Wingdings" w:cs="Wingdings"/>
    </w:rPr>
  </w:style>
  <w:style w:type="character" w:customStyle="1" w:styleId="WW-WW8Num9z011111">
    <w:name w:val="WW-WW8Num9z011111"/>
    <w:rPr>
      <w:rFonts w:ascii="Symbol" w:hAnsi="Symbol" w:cs="Symbol"/>
    </w:rPr>
  </w:style>
  <w:style w:type="character" w:customStyle="1" w:styleId="WW-WW8Num11z011111">
    <w:name w:val="WW-WW8Num11z011111"/>
    <w:rPr>
      <w:rFonts w:ascii="Symbol" w:hAnsi="Symbol" w:cs="Symbol"/>
    </w:rPr>
  </w:style>
  <w:style w:type="character" w:customStyle="1" w:styleId="WW-WW8Num12z011111">
    <w:name w:val="WW-WW8Num12z011111"/>
    <w:rPr>
      <w:rFonts w:ascii="Symbol" w:hAnsi="Symbol" w:cs="Symbol"/>
    </w:rPr>
  </w:style>
  <w:style w:type="character" w:customStyle="1" w:styleId="WW-WW8Num13z011111">
    <w:name w:val="WW-WW8Num13z011111"/>
    <w:rPr>
      <w:rFonts w:ascii="Symbol" w:hAnsi="Symbol" w:cs="Symbol"/>
    </w:rPr>
  </w:style>
  <w:style w:type="character" w:customStyle="1" w:styleId="WW-WW8Num14z011111">
    <w:name w:val="WW-WW8Num14z011111"/>
    <w:rPr>
      <w:rFonts w:ascii="Symbol" w:hAnsi="Symbol" w:cs="Symbol"/>
    </w:rPr>
  </w:style>
  <w:style w:type="character" w:customStyle="1" w:styleId="WW-WW8Num15z011111">
    <w:name w:val="WW-WW8Num15z011111"/>
    <w:rPr>
      <w:rFonts w:ascii="Symbol" w:hAnsi="Symbol" w:cs="Symbol"/>
    </w:rPr>
  </w:style>
  <w:style w:type="character" w:customStyle="1" w:styleId="WW-WW8Num16z011111">
    <w:name w:val="WW-WW8Num16z011111"/>
    <w:rPr>
      <w:rFonts w:ascii="Symbol" w:hAnsi="Symbol" w:cs="Symbol"/>
    </w:rPr>
  </w:style>
  <w:style w:type="character" w:customStyle="1" w:styleId="WW-WW8Num17z011111">
    <w:name w:val="WW-WW8Num17z011111"/>
  </w:style>
  <w:style w:type="character" w:customStyle="1" w:styleId="WW-WW8Num17z111111">
    <w:name w:val="WW-WW8Num17z111111"/>
    <w:rPr>
      <w:rFonts w:ascii="Courier New" w:hAnsi="Courier New" w:cs="Courier New"/>
    </w:rPr>
  </w:style>
  <w:style w:type="character" w:customStyle="1" w:styleId="WW-WW8Num17z211111">
    <w:name w:val="WW-WW8Num17z211111"/>
    <w:rPr>
      <w:rFonts w:ascii="Wingdings" w:hAnsi="Wingdings" w:cs="Wingdings"/>
    </w:rPr>
  </w:style>
  <w:style w:type="character" w:customStyle="1" w:styleId="WW-WW8Num17z311111">
    <w:name w:val="WW-WW8Num17z311111"/>
    <w:rPr>
      <w:rFonts w:ascii="Symbol" w:hAnsi="Symbol" w:cs="Symbol"/>
    </w:rPr>
  </w:style>
  <w:style w:type="character" w:customStyle="1" w:styleId="WW-WW8Num18z011111">
    <w:name w:val="WW-WW8Num18z011111"/>
    <w:rPr>
      <w:rFonts w:ascii="Symbol" w:hAnsi="Symbol" w:cs="Symbol"/>
    </w:rPr>
  </w:style>
  <w:style w:type="character" w:customStyle="1" w:styleId="WW-WW8Num19z011111">
    <w:name w:val="WW-WW8Num19z011111"/>
    <w:rPr>
      <w:rFonts w:ascii="Symbol" w:hAnsi="Symbol" w:cs="Symbol"/>
    </w:rPr>
  </w:style>
  <w:style w:type="character" w:customStyle="1" w:styleId="WW-WW8Num20z011111">
    <w:name w:val="WW-WW8Num20z011111"/>
    <w:rPr>
      <w:rFonts w:ascii="Symbol" w:hAnsi="Symbol" w:cs="Symbol"/>
    </w:rPr>
  </w:style>
  <w:style w:type="character" w:customStyle="1" w:styleId="WW-WW8Num21z011111">
    <w:name w:val="WW-WW8Num21z011111"/>
    <w:rPr>
      <w:rFonts w:ascii="Symbol" w:hAnsi="Symbol" w:cs="Symbol"/>
    </w:rPr>
  </w:style>
  <w:style w:type="character" w:customStyle="1" w:styleId="WW-WW8Num22z011111">
    <w:name w:val="WW-WW8Num22z011111"/>
    <w:rPr>
      <w:rFonts w:ascii="Symbol" w:hAnsi="Symbol" w:cs="Symbol"/>
    </w:rPr>
  </w:style>
  <w:style w:type="character" w:customStyle="1" w:styleId="WW-WW8Num23z011111">
    <w:name w:val="WW-WW8Num23z011111"/>
  </w:style>
  <w:style w:type="character" w:customStyle="1" w:styleId="WW-WW8Num23z111111">
    <w:name w:val="WW-WW8Num23z111111"/>
    <w:rPr>
      <w:rFonts w:ascii="Courier New" w:hAnsi="Courier New" w:cs="Courier New"/>
    </w:rPr>
  </w:style>
  <w:style w:type="character" w:customStyle="1" w:styleId="WW-WW8Num23z211111">
    <w:name w:val="WW-WW8Num23z211111"/>
    <w:rPr>
      <w:rFonts w:ascii="Wingdings" w:hAnsi="Wingdings" w:cs="Wingdings"/>
    </w:rPr>
  </w:style>
  <w:style w:type="character" w:customStyle="1" w:styleId="WW-WW8Num23z311111">
    <w:name w:val="WW-WW8Num23z311111"/>
    <w:rPr>
      <w:rFonts w:ascii="Symbol" w:hAnsi="Symbol" w:cs="Symbol"/>
    </w:rPr>
  </w:style>
  <w:style w:type="character" w:customStyle="1" w:styleId="WW-WW8Num24z011111">
    <w:name w:val="WW-WW8Num24z011111"/>
    <w:rPr>
      <w:rFonts w:ascii="Symbol" w:hAnsi="Symbol" w:cs="Symbol"/>
    </w:rPr>
  </w:style>
  <w:style w:type="character" w:customStyle="1" w:styleId="WW-WW8Num25z011111">
    <w:name w:val="WW-WW8Num25z011111"/>
    <w:rPr>
      <w:rFonts w:ascii="Symbol" w:hAnsi="Symbol" w:cs="Symbol"/>
    </w:rPr>
  </w:style>
  <w:style w:type="character" w:customStyle="1" w:styleId="WW-WW8Num26z011111">
    <w:name w:val="WW-WW8Num26z011111"/>
    <w:rPr>
      <w:rFonts w:ascii="Symbol" w:hAnsi="Symbol" w:cs="Symbol"/>
    </w:rPr>
  </w:style>
  <w:style w:type="character" w:customStyle="1" w:styleId="WW-WW8Num27z011111">
    <w:name w:val="WW-WW8Num27z011111"/>
    <w:rPr>
      <w:rFonts w:ascii="Symbol" w:hAnsi="Symbol" w:cs="Symbol"/>
    </w:rPr>
  </w:style>
  <w:style w:type="character" w:customStyle="1" w:styleId="WW-WW8Num28z011111">
    <w:name w:val="WW-WW8Num28z011111"/>
    <w:rPr>
      <w:rFonts w:ascii="Symbol" w:hAnsi="Symbol" w:cs="Symbol"/>
    </w:rPr>
  </w:style>
  <w:style w:type="character" w:customStyle="1" w:styleId="WW-WW8Num29z011111">
    <w:name w:val="WW-WW8Num29z011111"/>
    <w:rPr>
      <w:rFonts w:ascii="Symbol" w:hAnsi="Symbol" w:cs="Symbol"/>
    </w:rPr>
  </w:style>
  <w:style w:type="character" w:customStyle="1" w:styleId="WW-WW8Num30z011111">
    <w:name w:val="WW-WW8Num30z011111"/>
    <w:rPr>
      <w:rFonts w:ascii="Symbol" w:hAnsi="Symbol" w:cs="Symbol"/>
    </w:rPr>
  </w:style>
  <w:style w:type="character" w:customStyle="1" w:styleId="WW-WW8Num31z011111">
    <w:name w:val="WW-WW8Num31z011111"/>
    <w:rPr>
      <w:rFonts w:ascii="Symbol" w:hAnsi="Symbol" w:cs="Symbol"/>
    </w:rPr>
  </w:style>
  <w:style w:type="character" w:customStyle="1" w:styleId="WW-WW8Num32z011111">
    <w:name w:val="WW-WW8Num32z011111"/>
    <w:rPr>
      <w:rFonts w:ascii="Symbol" w:hAnsi="Symbol" w:cs="Symbol"/>
    </w:rPr>
  </w:style>
  <w:style w:type="character" w:customStyle="1" w:styleId="WW-WW8Num33z011111">
    <w:name w:val="WW-WW8Num33z011111"/>
    <w:rPr>
      <w:rFonts w:ascii="Symbol" w:hAnsi="Symbol" w:cs="Symbol"/>
    </w:rPr>
  </w:style>
  <w:style w:type="character" w:customStyle="1" w:styleId="WW-WW8Num34z011111">
    <w:name w:val="WW-WW8Num34z011111"/>
  </w:style>
  <w:style w:type="character" w:customStyle="1" w:styleId="WW-WW8Num34z111111">
    <w:name w:val="WW-WW8Num34z111111"/>
  </w:style>
  <w:style w:type="character" w:customStyle="1" w:styleId="WW-WW8Num35z011111">
    <w:name w:val="WW-WW8Num35z011111"/>
  </w:style>
  <w:style w:type="character" w:customStyle="1" w:styleId="WW-WW8Num35z111111">
    <w:name w:val="WW-WW8Num35z111111"/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">
    <w:name w:val="WW-WW8Num1z0111111"/>
    <w:rPr>
      <w:rFonts w:ascii="Symbol" w:hAnsi="Symbol" w:cs="Symbol"/>
    </w:rPr>
  </w:style>
  <w:style w:type="character" w:customStyle="1" w:styleId="WW-WW8Num2z0111111">
    <w:name w:val="WW-WW8Num2z0111111"/>
    <w:rPr>
      <w:rFonts w:ascii="Symbol" w:hAnsi="Symbol" w:cs="Symbol"/>
    </w:rPr>
  </w:style>
  <w:style w:type="character" w:customStyle="1" w:styleId="WW-WW8Num3z0111111">
    <w:name w:val="WW-WW8Num3z0111111"/>
    <w:rPr>
      <w:rFonts w:ascii="Symbol" w:hAnsi="Symbol" w:cs="Symbol"/>
    </w:rPr>
  </w:style>
  <w:style w:type="character" w:customStyle="1" w:styleId="WW-WW8Num4z0111111">
    <w:name w:val="WW-WW8Num4z0111111"/>
    <w:rPr>
      <w:rFonts w:ascii="Symbol" w:hAnsi="Symbol" w:cs="Symbol"/>
    </w:rPr>
  </w:style>
  <w:style w:type="character" w:customStyle="1" w:styleId="WW-WW8Num5z0111111">
    <w:name w:val="WW-WW8Num5z0111111"/>
    <w:rPr>
      <w:rFonts w:ascii="Symbol" w:hAnsi="Symbol" w:cs="Symbol"/>
    </w:rPr>
  </w:style>
  <w:style w:type="character" w:customStyle="1" w:styleId="WW-WW8Num6z0111111">
    <w:name w:val="WW-WW8Num6z0111111"/>
    <w:rPr>
      <w:rFonts w:ascii="Symbol" w:hAnsi="Symbol" w:cs="Symbol"/>
    </w:rPr>
  </w:style>
  <w:style w:type="character" w:customStyle="1" w:styleId="WW-WW8Num7z0111111">
    <w:name w:val="WW-WW8Num7z0111111"/>
    <w:rPr>
      <w:rFonts w:ascii="Symbol" w:hAnsi="Symbol" w:cs="Symbol"/>
    </w:rPr>
  </w:style>
  <w:style w:type="character" w:customStyle="1" w:styleId="WW-WW8Num8z0111111">
    <w:name w:val="WW-WW8Num8z0111111"/>
    <w:rPr>
      <w:rFonts w:ascii="Symbol" w:hAnsi="Symbol" w:cs="Symbol"/>
    </w:rPr>
  </w:style>
  <w:style w:type="character" w:customStyle="1" w:styleId="WW-WW8Num8z1111111">
    <w:name w:val="WW-WW8Num8z1111111"/>
    <w:rPr>
      <w:rFonts w:ascii="Courier New" w:hAnsi="Courier New" w:cs="Courier New"/>
    </w:rPr>
  </w:style>
  <w:style w:type="character" w:customStyle="1" w:styleId="WW-WW8Num8z2111111">
    <w:name w:val="WW-WW8Num8z2111111"/>
    <w:rPr>
      <w:rFonts w:ascii="Wingdings" w:hAnsi="Wingdings" w:cs="Wingdings"/>
    </w:rPr>
  </w:style>
  <w:style w:type="character" w:customStyle="1" w:styleId="WW-WW8Num9z0111111">
    <w:name w:val="WW-WW8Num9z0111111"/>
    <w:rPr>
      <w:rFonts w:ascii="Symbol" w:hAnsi="Symbol" w:cs="Symbol"/>
    </w:rPr>
  </w:style>
  <w:style w:type="character" w:customStyle="1" w:styleId="WW-WW8Num11z0111111">
    <w:name w:val="WW-WW8Num11z0111111"/>
    <w:rPr>
      <w:rFonts w:ascii="Symbol" w:hAnsi="Symbol" w:cs="Symbol"/>
    </w:rPr>
  </w:style>
  <w:style w:type="character" w:customStyle="1" w:styleId="WW-WW8Num12z0111111">
    <w:name w:val="WW-WW8Num12z0111111"/>
    <w:rPr>
      <w:rFonts w:ascii="Symbol" w:hAnsi="Symbol" w:cs="Symbol"/>
    </w:rPr>
  </w:style>
  <w:style w:type="character" w:customStyle="1" w:styleId="WW-WW8Num13z0111111">
    <w:name w:val="WW-WW8Num13z0111111"/>
    <w:rPr>
      <w:rFonts w:ascii="Symbol" w:hAnsi="Symbol" w:cs="Symbol"/>
    </w:rPr>
  </w:style>
  <w:style w:type="character" w:customStyle="1" w:styleId="WW-WW8Num14z0111111">
    <w:name w:val="WW-WW8Num14z0111111"/>
    <w:rPr>
      <w:rFonts w:ascii="Symbol" w:hAnsi="Symbol" w:cs="Symbol"/>
    </w:rPr>
  </w:style>
  <w:style w:type="character" w:customStyle="1" w:styleId="WW-WW8Num15z0111111">
    <w:name w:val="WW-WW8Num15z0111111"/>
    <w:rPr>
      <w:rFonts w:ascii="Symbol" w:hAnsi="Symbol" w:cs="Symbol"/>
    </w:rPr>
  </w:style>
  <w:style w:type="character" w:customStyle="1" w:styleId="WW-WW8Num16z0111111">
    <w:name w:val="WW-WW8Num16z0111111"/>
    <w:rPr>
      <w:rFonts w:ascii="Symbol" w:hAnsi="Symbol" w:cs="Symbol"/>
    </w:rPr>
  </w:style>
  <w:style w:type="character" w:customStyle="1" w:styleId="WW-WW8Num17z0111111">
    <w:name w:val="WW-WW8Num17z0111111"/>
  </w:style>
  <w:style w:type="character" w:customStyle="1" w:styleId="WW-WW8Num17z1111111">
    <w:name w:val="WW-WW8Num17z1111111"/>
    <w:rPr>
      <w:rFonts w:ascii="Courier New" w:hAnsi="Courier New" w:cs="Courier New"/>
    </w:rPr>
  </w:style>
  <w:style w:type="character" w:customStyle="1" w:styleId="WW-WW8Num17z2111111">
    <w:name w:val="WW-WW8Num17z2111111"/>
    <w:rPr>
      <w:rFonts w:ascii="Wingdings" w:hAnsi="Wingdings" w:cs="Wingdings"/>
    </w:rPr>
  </w:style>
  <w:style w:type="character" w:customStyle="1" w:styleId="WW-WW8Num17z3111111">
    <w:name w:val="WW-WW8Num17z3111111"/>
    <w:rPr>
      <w:rFonts w:ascii="Symbol" w:hAnsi="Symbol" w:cs="Symbol"/>
    </w:rPr>
  </w:style>
  <w:style w:type="character" w:customStyle="1" w:styleId="WW-WW8Num18z0111111">
    <w:name w:val="WW-WW8Num18z0111111"/>
    <w:rPr>
      <w:rFonts w:ascii="Symbol" w:hAnsi="Symbol" w:cs="Symbol"/>
    </w:rPr>
  </w:style>
  <w:style w:type="character" w:customStyle="1" w:styleId="WW-WW8Num19z0111111">
    <w:name w:val="WW-WW8Num19z0111111"/>
    <w:rPr>
      <w:rFonts w:ascii="Symbol" w:hAnsi="Symbol" w:cs="Symbol"/>
    </w:rPr>
  </w:style>
  <w:style w:type="character" w:customStyle="1" w:styleId="WW-WW8Num20z0111111">
    <w:name w:val="WW-WW8Num20z0111111"/>
    <w:rPr>
      <w:rFonts w:ascii="Symbol" w:hAnsi="Symbol" w:cs="Symbol"/>
    </w:rPr>
  </w:style>
  <w:style w:type="character" w:customStyle="1" w:styleId="WW-WW8Num21z0111111">
    <w:name w:val="WW-WW8Num21z0111111"/>
    <w:rPr>
      <w:rFonts w:ascii="Symbol" w:hAnsi="Symbol" w:cs="Symbol"/>
    </w:rPr>
  </w:style>
  <w:style w:type="character" w:customStyle="1" w:styleId="WW-WW8Num22z0111111">
    <w:name w:val="WW-WW8Num22z0111111"/>
    <w:rPr>
      <w:rFonts w:ascii="Symbol" w:hAnsi="Symbol" w:cs="Symbol"/>
    </w:rPr>
  </w:style>
  <w:style w:type="character" w:customStyle="1" w:styleId="WW-WW8Num23z0111111">
    <w:name w:val="WW-WW8Num23z0111111"/>
  </w:style>
  <w:style w:type="character" w:customStyle="1" w:styleId="WW-WW8Num23z1111111">
    <w:name w:val="WW-WW8Num23z1111111"/>
    <w:rPr>
      <w:rFonts w:ascii="Courier New" w:hAnsi="Courier New" w:cs="Courier New"/>
    </w:rPr>
  </w:style>
  <w:style w:type="character" w:customStyle="1" w:styleId="WW-WW8Num23z2111111">
    <w:name w:val="WW-WW8Num23z2111111"/>
    <w:rPr>
      <w:rFonts w:ascii="Wingdings" w:hAnsi="Wingdings" w:cs="Wingdings"/>
    </w:rPr>
  </w:style>
  <w:style w:type="character" w:customStyle="1" w:styleId="WW-WW8Num23z3111111">
    <w:name w:val="WW-WW8Num23z3111111"/>
    <w:rPr>
      <w:rFonts w:ascii="Symbol" w:hAnsi="Symbol" w:cs="Symbol"/>
    </w:rPr>
  </w:style>
  <w:style w:type="character" w:customStyle="1" w:styleId="WW-WW8Num24z0111111">
    <w:name w:val="WW-WW8Num24z0111111"/>
    <w:rPr>
      <w:rFonts w:ascii="Symbol" w:hAnsi="Symbol" w:cs="Symbol"/>
    </w:rPr>
  </w:style>
  <w:style w:type="character" w:customStyle="1" w:styleId="WW-WW8Num25z0111111">
    <w:name w:val="WW-WW8Num25z0111111"/>
    <w:rPr>
      <w:rFonts w:ascii="Symbol" w:hAnsi="Symbol" w:cs="Symbol"/>
    </w:rPr>
  </w:style>
  <w:style w:type="character" w:customStyle="1" w:styleId="WW-WW8Num26z0111111">
    <w:name w:val="WW-WW8Num26z0111111"/>
    <w:rPr>
      <w:rFonts w:ascii="Symbol" w:hAnsi="Symbol" w:cs="Symbol"/>
    </w:rPr>
  </w:style>
  <w:style w:type="character" w:customStyle="1" w:styleId="WW-WW8Num27z0111111">
    <w:name w:val="WW-WW8Num27z0111111"/>
    <w:rPr>
      <w:rFonts w:ascii="Symbol" w:hAnsi="Symbol" w:cs="Symbol"/>
    </w:rPr>
  </w:style>
  <w:style w:type="character" w:customStyle="1" w:styleId="WW-WW8Num28z0111111">
    <w:name w:val="WW-WW8Num28z0111111"/>
    <w:rPr>
      <w:rFonts w:ascii="Symbol" w:hAnsi="Symbol" w:cs="Symbol"/>
    </w:rPr>
  </w:style>
  <w:style w:type="character" w:customStyle="1" w:styleId="WW-WW8Num29z0111111">
    <w:name w:val="WW-WW8Num29z0111111"/>
    <w:rPr>
      <w:rFonts w:ascii="Symbol" w:hAnsi="Symbol" w:cs="Symbol"/>
    </w:rPr>
  </w:style>
  <w:style w:type="character" w:customStyle="1" w:styleId="WW-WW8Num30z0111111">
    <w:name w:val="WW-WW8Num30z0111111"/>
    <w:rPr>
      <w:rFonts w:ascii="Symbol" w:hAnsi="Symbol" w:cs="Symbol"/>
    </w:rPr>
  </w:style>
  <w:style w:type="character" w:customStyle="1" w:styleId="WW-WW8Num31z0111111">
    <w:name w:val="WW-WW8Num31z0111111"/>
    <w:rPr>
      <w:rFonts w:ascii="Symbol" w:hAnsi="Symbol" w:cs="Symbol"/>
    </w:rPr>
  </w:style>
  <w:style w:type="character" w:customStyle="1" w:styleId="WW-WW8Num32z0111111">
    <w:name w:val="WW-WW8Num32z0111111"/>
    <w:rPr>
      <w:rFonts w:ascii="Symbol" w:hAnsi="Symbol" w:cs="Symbol"/>
    </w:rPr>
  </w:style>
  <w:style w:type="character" w:customStyle="1" w:styleId="WW-WW8Num33z0111111">
    <w:name w:val="WW-WW8Num33z0111111"/>
    <w:rPr>
      <w:rFonts w:ascii="Symbol" w:hAnsi="Symbol" w:cs="Symbol"/>
    </w:rPr>
  </w:style>
  <w:style w:type="character" w:customStyle="1" w:styleId="WW-WW8Num34z0111111">
    <w:name w:val="WW-WW8Num34z0111111"/>
    <w:rPr>
      <w:rFonts w:ascii="Symbol" w:hAnsi="Symbol" w:cs="Symbol"/>
    </w:rPr>
  </w:style>
  <w:style w:type="character" w:customStyle="1" w:styleId="WW-WW8Num35z0111111">
    <w:name w:val="WW-WW8Num35z0111111"/>
  </w:style>
  <w:style w:type="character" w:customStyle="1" w:styleId="WW-WW8Num35z1111111">
    <w:name w:val="WW-WW8Num35z1111111"/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">
    <w:name w:val="WW-WW8Num1z01111111"/>
    <w:rPr>
      <w:rFonts w:ascii="Symbol" w:hAnsi="Symbol" w:cs="Symbol"/>
    </w:rPr>
  </w:style>
  <w:style w:type="character" w:customStyle="1" w:styleId="WW-WW8Num2z01111111">
    <w:name w:val="WW-WW8Num2z01111111"/>
    <w:rPr>
      <w:rFonts w:ascii="Symbol" w:hAnsi="Symbol" w:cs="Symbol"/>
    </w:rPr>
  </w:style>
  <w:style w:type="character" w:customStyle="1" w:styleId="WW-WW8Num3z01111111">
    <w:name w:val="WW-WW8Num3z01111111"/>
    <w:rPr>
      <w:rFonts w:ascii="Symbol" w:hAnsi="Symbol" w:cs="Symbol"/>
    </w:rPr>
  </w:style>
  <w:style w:type="character" w:customStyle="1" w:styleId="WW-WW8Num4z01111111">
    <w:name w:val="WW-WW8Num4z01111111"/>
    <w:rPr>
      <w:rFonts w:ascii="Symbol" w:hAnsi="Symbol" w:cs="Symbol"/>
    </w:rPr>
  </w:style>
  <w:style w:type="character" w:customStyle="1" w:styleId="WW-WW8Num5z01111111">
    <w:name w:val="WW-WW8Num5z01111111"/>
    <w:rPr>
      <w:rFonts w:ascii="Symbol" w:hAnsi="Symbol" w:cs="Symbol"/>
    </w:rPr>
  </w:style>
  <w:style w:type="character" w:customStyle="1" w:styleId="WW-WW8Num6z01111111">
    <w:name w:val="WW-WW8Num6z01111111"/>
    <w:rPr>
      <w:rFonts w:ascii="Symbol" w:hAnsi="Symbol" w:cs="Symbol"/>
    </w:rPr>
  </w:style>
  <w:style w:type="character" w:customStyle="1" w:styleId="WW-WW8Num7z01111111">
    <w:name w:val="WW-WW8Num7z01111111"/>
    <w:rPr>
      <w:rFonts w:ascii="Symbol" w:hAnsi="Symbol" w:cs="Symbol"/>
    </w:rPr>
  </w:style>
  <w:style w:type="character" w:customStyle="1" w:styleId="WW-WW8Num8z01111111">
    <w:name w:val="WW-WW8Num8z01111111"/>
    <w:rPr>
      <w:rFonts w:ascii="Symbol" w:hAnsi="Symbol" w:cs="Symbol"/>
    </w:rPr>
  </w:style>
  <w:style w:type="character" w:customStyle="1" w:styleId="WW-WW8Num8z11111111">
    <w:name w:val="WW-WW8Num8z11111111"/>
    <w:rPr>
      <w:rFonts w:ascii="Courier New" w:hAnsi="Courier New" w:cs="Courier New"/>
    </w:rPr>
  </w:style>
  <w:style w:type="character" w:customStyle="1" w:styleId="WW-WW8Num8z21111111">
    <w:name w:val="WW-WW8Num8z21111111"/>
    <w:rPr>
      <w:rFonts w:ascii="Wingdings" w:hAnsi="Wingdings" w:cs="Wingdings"/>
    </w:rPr>
  </w:style>
  <w:style w:type="character" w:customStyle="1" w:styleId="WW-WW8Num9z01111111">
    <w:name w:val="WW-WW8Num9z01111111"/>
    <w:rPr>
      <w:rFonts w:ascii="Symbol" w:hAnsi="Symbol" w:cs="Symbol"/>
    </w:rPr>
  </w:style>
  <w:style w:type="character" w:customStyle="1" w:styleId="WW-WW8Num11z01111111">
    <w:name w:val="WW-WW8Num11z01111111"/>
    <w:rPr>
      <w:rFonts w:ascii="Symbol" w:hAnsi="Symbol" w:cs="Symbol"/>
    </w:rPr>
  </w:style>
  <w:style w:type="character" w:customStyle="1" w:styleId="WW-WW8Num12z01111111">
    <w:name w:val="WW-WW8Num12z01111111"/>
    <w:rPr>
      <w:rFonts w:ascii="Symbol" w:hAnsi="Symbol" w:cs="Symbol"/>
    </w:rPr>
  </w:style>
  <w:style w:type="character" w:customStyle="1" w:styleId="WW-WW8Num13z01111111">
    <w:name w:val="WW-WW8Num13z01111111"/>
    <w:rPr>
      <w:rFonts w:ascii="Symbol" w:hAnsi="Symbol" w:cs="Symbol"/>
    </w:rPr>
  </w:style>
  <w:style w:type="character" w:customStyle="1" w:styleId="WW-WW8Num14z01111111">
    <w:name w:val="WW-WW8Num14z01111111"/>
    <w:rPr>
      <w:rFonts w:ascii="Symbol" w:hAnsi="Symbol" w:cs="Symbol"/>
    </w:rPr>
  </w:style>
  <w:style w:type="character" w:customStyle="1" w:styleId="WW-WW8Num15z01111111">
    <w:name w:val="WW-WW8Num15z01111111"/>
    <w:rPr>
      <w:rFonts w:ascii="Symbol" w:hAnsi="Symbol" w:cs="Symbol"/>
    </w:rPr>
  </w:style>
  <w:style w:type="character" w:customStyle="1" w:styleId="WW-WW8Num16z01111111">
    <w:name w:val="WW-WW8Num16z01111111"/>
    <w:rPr>
      <w:rFonts w:ascii="Symbol" w:hAnsi="Symbol" w:cs="Symbol"/>
    </w:rPr>
  </w:style>
  <w:style w:type="character" w:customStyle="1" w:styleId="WW-WW8Num17z01111111">
    <w:name w:val="WW-WW8Num17z01111111"/>
  </w:style>
  <w:style w:type="character" w:customStyle="1" w:styleId="WW-WW8Num17z11111111">
    <w:name w:val="WW-WW8Num17z11111111"/>
    <w:rPr>
      <w:rFonts w:ascii="Courier New" w:hAnsi="Courier New" w:cs="Courier New"/>
    </w:rPr>
  </w:style>
  <w:style w:type="character" w:customStyle="1" w:styleId="WW-WW8Num17z21111111">
    <w:name w:val="WW-WW8Num17z21111111"/>
    <w:rPr>
      <w:rFonts w:ascii="Wingdings" w:hAnsi="Wingdings" w:cs="Wingdings"/>
    </w:rPr>
  </w:style>
  <w:style w:type="character" w:customStyle="1" w:styleId="WW-WW8Num17z31111111">
    <w:name w:val="WW-WW8Num17z31111111"/>
    <w:rPr>
      <w:rFonts w:ascii="Symbol" w:hAnsi="Symbol" w:cs="Symbol"/>
    </w:rPr>
  </w:style>
  <w:style w:type="character" w:customStyle="1" w:styleId="WW-WW8Num18z01111111">
    <w:name w:val="WW-WW8Num18z01111111"/>
    <w:rPr>
      <w:rFonts w:ascii="Symbol" w:hAnsi="Symbol" w:cs="Symbol"/>
    </w:rPr>
  </w:style>
  <w:style w:type="character" w:customStyle="1" w:styleId="WW-WW8Num19z01111111">
    <w:name w:val="WW-WW8Num19z01111111"/>
    <w:rPr>
      <w:rFonts w:ascii="Symbol" w:hAnsi="Symbol" w:cs="Symbol"/>
    </w:rPr>
  </w:style>
  <w:style w:type="character" w:customStyle="1" w:styleId="WW-WW8Num20z01111111">
    <w:name w:val="WW-WW8Num20z01111111"/>
    <w:rPr>
      <w:rFonts w:ascii="Symbol" w:hAnsi="Symbol" w:cs="Symbol"/>
    </w:rPr>
  </w:style>
  <w:style w:type="character" w:customStyle="1" w:styleId="WW-WW8Num21z01111111">
    <w:name w:val="WW-WW8Num21z01111111"/>
    <w:rPr>
      <w:rFonts w:ascii="Symbol" w:hAnsi="Symbol" w:cs="Symbol"/>
    </w:rPr>
  </w:style>
  <w:style w:type="character" w:customStyle="1" w:styleId="WW-WW8Num22z01111111">
    <w:name w:val="WW-WW8Num22z01111111"/>
    <w:rPr>
      <w:rFonts w:ascii="Symbol" w:hAnsi="Symbol" w:cs="Symbol"/>
    </w:rPr>
  </w:style>
  <w:style w:type="character" w:customStyle="1" w:styleId="WW-WW8Num23z01111111">
    <w:name w:val="WW-WW8Num23z01111111"/>
  </w:style>
  <w:style w:type="character" w:customStyle="1" w:styleId="WW-WW8Num23z11111111">
    <w:name w:val="WW-WW8Num23z11111111"/>
    <w:rPr>
      <w:rFonts w:ascii="Courier New" w:hAnsi="Courier New" w:cs="Courier New"/>
    </w:rPr>
  </w:style>
  <w:style w:type="character" w:customStyle="1" w:styleId="WW-WW8Num23z21111111">
    <w:name w:val="WW-WW8Num23z21111111"/>
    <w:rPr>
      <w:rFonts w:ascii="Wingdings" w:hAnsi="Wingdings" w:cs="Wingdings"/>
    </w:rPr>
  </w:style>
  <w:style w:type="character" w:customStyle="1" w:styleId="WW-WW8Num23z31111111">
    <w:name w:val="WW-WW8Num23z31111111"/>
    <w:rPr>
      <w:rFonts w:ascii="Symbol" w:hAnsi="Symbol" w:cs="Symbol"/>
    </w:rPr>
  </w:style>
  <w:style w:type="character" w:customStyle="1" w:styleId="WW-WW8Num24z01111111">
    <w:name w:val="WW-WW8Num24z01111111"/>
    <w:rPr>
      <w:rFonts w:ascii="Symbol" w:hAnsi="Symbol" w:cs="Symbol"/>
    </w:rPr>
  </w:style>
  <w:style w:type="character" w:customStyle="1" w:styleId="WW-WW8Num25z01111111">
    <w:name w:val="WW-WW8Num25z01111111"/>
    <w:rPr>
      <w:rFonts w:ascii="Symbol" w:hAnsi="Symbol" w:cs="Symbol"/>
    </w:rPr>
  </w:style>
  <w:style w:type="character" w:customStyle="1" w:styleId="WW-WW8Num26z01111111">
    <w:name w:val="WW-WW8Num26z01111111"/>
    <w:rPr>
      <w:rFonts w:ascii="Symbol" w:hAnsi="Symbol" w:cs="Symbol"/>
    </w:rPr>
  </w:style>
  <w:style w:type="character" w:customStyle="1" w:styleId="WW-WW8Num27z01111111">
    <w:name w:val="WW-WW8Num27z01111111"/>
    <w:rPr>
      <w:rFonts w:ascii="Symbol" w:hAnsi="Symbol" w:cs="Symbol"/>
    </w:rPr>
  </w:style>
  <w:style w:type="character" w:customStyle="1" w:styleId="WW-WW8Num28z01111111">
    <w:name w:val="WW-WW8Num28z01111111"/>
    <w:rPr>
      <w:rFonts w:ascii="Symbol" w:hAnsi="Symbol" w:cs="Symbol"/>
    </w:rPr>
  </w:style>
  <w:style w:type="character" w:customStyle="1" w:styleId="WW-WW8Num29z01111111">
    <w:name w:val="WW-WW8Num29z01111111"/>
    <w:rPr>
      <w:rFonts w:ascii="Symbol" w:hAnsi="Symbol" w:cs="Symbol"/>
    </w:rPr>
  </w:style>
  <w:style w:type="character" w:customStyle="1" w:styleId="WW-WW8Num30z01111111">
    <w:name w:val="WW-WW8Num30z01111111"/>
    <w:rPr>
      <w:rFonts w:ascii="Symbol" w:hAnsi="Symbol" w:cs="Symbol"/>
    </w:rPr>
  </w:style>
  <w:style w:type="character" w:customStyle="1" w:styleId="WW-WW8Num31z01111111">
    <w:name w:val="WW-WW8Num31z01111111"/>
    <w:rPr>
      <w:rFonts w:ascii="Symbol" w:hAnsi="Symbol" w:cs="Symbol"/>
    </w:rPr>
  </w:style>
  <w:style w:type="character" w:customStyle="1" w:styleId="WW-WW8Num32z01111111">
    <w:name w:val="WW-WW8Num32z01111111"/>
    <w:rPr>
      <w:rFonts w:ascii="Symbol" w:hAnsi="Symbol" w:cs="Symbol"/>
    </w:rPr>
  </w:style>
  <w:style w:type="character" w:customStyle="1" w:styleId="WW-WW8Num33z01111111">
    <w:name w:val="WW-WW8Num33z01111111"/>
    <w:rPr>
      <w:rFonts w:ascii="Symbol" w:hAnsi="Symbol" w:cs="Symbol"/>
    </w:rPr>
  </w:style>
  <w:style w:type="character" w:customStyle="1" w:styleId="WW-WW8Num34z01111111">
    <w:name w:val="WW-WW8Num34z01111111"/>
    <w:rPr>
      <w:rFonts w:ascii="Symbol" w:hAnsi="Symbol" w:cs="Symbol"/>
    </w:rPr>
  </w:style>
  <w:style w:type="character" w:customStyle="1" w:styleId="WW-WW8Num35z01111111">
    <w:name w:val="WW-WW8Num35z01111111"/>
  </w:style>
  <w:style w:type="character" w:customStyle="1" w:styleId="WW-WW8Num35z11111111">
    <w:name w:val="WW-WW8Num35z11111111"/>
  </w:style>
  <w:style w:type="character" w:customStyle="1" w:styleId="WW-WW8Num36z0">
    <w:name w:val="WW-WW8Num36z0"/>
  </w:style>
  <w:style w:type="character" w:customStyle="1" w:styleId="WW-WW8Num36z1">
    <w:name w:val="WW-WW8Num36z1"/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">
    <w:name w:val="WW-WW8Num1z011111111"/>
    <w:rPr>
      <w:rFonts w:ascii="Symbol" w:hAnsi="Symbol" w:cs="Symbol"/>
    </w:rPr>
  </w:style>
  <w:style w:type="character" w:customStyle="1" w:styleId="WW-WW8Num2z011111111">
    <w:name w:val="WW-WW8Num2z011111111"/>
    <w:rPr>
      <w:rFonts w:ascii="Symbol" w:hAnsi="Symbol" w:cs="Symbol"/>
    </w:rPr>
  </w:style>
  <w:style w:type="character" w:customStyle="1" w:styleId="WW-WW8Num3z011111111">
    <w:name w:val="WW-WW8Num3z011111111"/>
    <w:rPr>
      <w:rFonts w:ascii="Symbol" w:hAnsi="Symbol" w:cs="Symbol"/>
    </w:rPr>
  </w:style>
  <w:style w:type="character" w:customStyle="1" w:styleId="WW-WW8Num4z011111111">
    <w:name w:val="WW-WW8Num4z011111111"/>
    <w:rPr>
      <w:rFonts w:ascii="Symbol" w:hAnsi="Symbol" w:cs="Symbol"/>
    </w:rPr>
  </w:style>
  <w:style w:type="character" w:customStyle="1" w:styleId="WW-WW8Num5z011111111">
    <w:name w:val="WW-WW8Num5z011111111"/>
    <w:rPr>
      <w:rFonts w:ascii="Symbol" w:hAnsi="Symbol" w:cs="Symbol"/>
    </w:rPr>
  </w:style>
  <w:style w:type="character" w:customStyle="1" w:styleId="WW-WW8Num6z011111111">
    <w:name w:val="WW-WW8Num6z011111111"/>
    <w:rPr>
      <w:rFonts w:ascii="Symbol" w:hAnsi="Symbol" w:cs="Symbol"/>
    </w:rPr>
  </w:style>
  <w:style w:type="character" w:customStyle="1" w:styleId="WW-WW8Num7z011111111">
    <w:name w:val="WW-WW8Num7z011111111"/>
    <w:rPr>
      <w:rFonts w:ascii="Symbol" w:hAnsi="Symbol" w:cs="Symbol"/>
    </w:rPr>
  </w:style>
  <w:style w:type="character" w:customStyle="1" w:styleId="WW-WW8Num8z011111111">
    <w:name w:val="WW-WW8Num8z011111111"/>
    <w:rPr>
      <w:rFonts w:ascii="Symbol" w:hAnsi="Symbol" w:cs="Symbol"/>
    </w:rPr>
  </w:style>
  <w:style w:type="character" w:customStyle="1" w:styleId="WW-WW8Num8z111111111">
    <w:name w:val="WW-WW8Num8z111111111"/>
    <w:rPr>
      <w:rFonts w:ascii="Courier New" w:hAnsi="Courier New" w:cs="Courier New"/>
    </w:rPr>
  </w:style>
  <w:style w:type="character" w:customStyle="1" w:styleId="WW-WW8Num8z211111111">
    <w:name w:val="WW-WW8Num8z211111111"/>
    <w:rPr>
      <w:rFonts w:ascii="Wingdings" w:hAnsi="Wingdings" w:cs="Wingdings"/>
    </w:rPr>
  </w:style>
  <w:style w:type="character" w:customStyle="1" w:styleId="WW-WW8Num9z011111111">
    <w:name w:val="WW-WW8Num9z011111111"/>
    <w:rPr>
      <w:rFonts w:ascii="Symbol" w:hAnsi="Symbol" w:cs="Symbol"/>
    </w:rPr>
  </w:style>
  <w:style w:type="character" w:customStyle="1" w:styleId="WW-WW8Num11z011111111">
    <w:name w:val="WW-WW8Num11z011111111"/>
    <w:rPr>
      <w:rFonts w:ascii="Symbol" w:hAnsi="Symbol" w:cs="Symbol"/>
    </w:rPr>
  </w:style>
  <w:style w:type="character" w:customStyle="1" w:styleId="WW-WW8Num12z011111111">
    <w:name w:val="WW-WW8Num12z011111111"/>
    <w:rPr>
      <w:rFonts w:ascii="Symbol" w:hAnsi="Symbol" w:cs="Symbol"/>
    </w:rPr>
  </w:style>
  <w:style w:type="character" w:customStyle="1" w:styleId="WW-WW8Num13z011111111">
    <w:name w:val="WW-WW8Num13z011111111"/>
    <w:rPr>
      <w:rFonts w:ascii="Symbol" w:hAnsi="Symbol" w:cs="Symbol"/>
    </w:rPr>
  </w:style>
  <w:style w:type="character" w:customStyle="1" w:styleId="WW-WW8Num14z011111111">
    <w:name w:val="WW-WW8Num14z011111111"/>
    <w:rPr>
      <w:rFonts w:ascii="Symbol" w:hAnsi="Symbol" w:cs="Symbol"/>
    </w:rPr>
  </w:style>
  <w:style w:type="character" w:customStyle="1" w:styleId="WW-WW8Num15z011111111">
    <w:name w:val="WW-WW8Num15z011111111"/>
    <w:rPr>
      <w:rFonts w:ascii="Symbol" w:hAnsi="Symbol" w:cs="Symbol"/>
    </w:rPr>
  </w:style>
  <w:style w:type="character" w:customStyle="1" w:styleId="WW-WW8Num16z011111111">
    <w:name w:val="WW-WW8Num16z011111111"/>
    <w:rPr>
      <w:rFonts w:ascii="Symbol" w:hAnsi="Symbol" w:cs="Symbol"/>
    </w:rPr>
  </w:style>
  <w:style w:type="character" w:customStyle="1" w:styleId="WW-WW8Num17z011111111">
    <w:name w:val="WW-WW8Num17z011111111"/>
  </w:style>
  <w:style w:type="character" w:customStyle="1" w:styleId="WW-WW8Num17z111111111">
    <w:name w:val="WW-WW8Num17z111111111"/>
    <w:rPr>
      <w:rFonts w:ascii="Courier New" w:hAnsi="Courier New" w:cs="Courier New"/>
    </w:rPr>
  </w:style>
  <w:style w:type="character" w:customStyle="1" w:styleId="WW-WW8Num17z211111111">
    <w:name w:val="WW-WW8Num17z211111111"/>
    <w:rPr>
      <w:rFonts w:ascii="Wingdings" w:hAnsi="Wingdings" w:cs="Wingdings"/>
    </w:rPr>
  </w:style>
  <w:style w:type="character" w:customStyle="1" w:styleId="WW-WW8Num17z311111111">
    <w:name w:val="WW-WW8Num17z311111111"/>
    <w:rPr>
      <w:rFonts w:ascii="Symbol" w:hAnsi="Symbol" w:cs="Symbol"/>
    </w:rPr>
  </w:style>
  <w:style w:type="character" w:customStyle="1" w:styleId="WW-WW8Num18z011111111">
    <w:name w:val="WW-WW8Num18z011111111"/>
    <w:rPr>
      <w:rFonts w:ascii="Symbol" w:hAnsi="Symbol" w:cs="Symbol"/>
    </w:rPr>
  </w:style>
  <w:style w:type="character" w:customStyle="1" w:styleId="WW-WW8Num19z011111111">
    <w:name w:val="WW-WW8Num19z011111111"/>
    <w:rPr>
      <w:rFonts w:ascii="Symbol" w:hAnsi="Symbol" w:cs="Symbol"/>
    </w:rPr>
  </w:style>
  <w:style w:type="character" w:customStyle="1" w:styleId="WW-WW8Num20z011111111">
    <w:name w:val="WW-WW8Num20z011111111"/>
    <w:rPr>
      <w:rFonts w:ascii="Symbol" w:hAnsi="Symbol" w:cs="Symbol"/>
    </w:rPr>
  </w:style>
  <w:style w:type="character" w:customStyle="1" w:styleId="WW-WW8Num21z011111111">
    <w:name w:val="WW-WW8Num21z011111111"/>
    <w:rPr>
      <w:rFonts w:ascii="Symbol" w:hAnsi="Symbol" w:cs="Symbol"/>
    </w:rPr>
  </w:style>
  <w:style w:type="character" w:customStyle="1" w:styleId="WW-WW8Num22z011111111">
    <w:name w:val="WW-WW8Num22z011111111"/>
    <w:rPr>
      <w:rFonts w:ascii="Symbol" w:hAnsi="Symbol" w:cs="Symbol"/>
    </w:rPr>
  </w:style>
  <w:style w:type="character" w:customStyle="1" w:styleId="WW-WW8Num23z011111111">
    <w:name w:val="WW-WW8Num23z011111111"/>
    <w:rPr>
      <w:rFonts w:ascii="Symbol" w:hAnsi="Symbol" w:cs="Symbol"/>
    </w:rPr>
  </w:style>
  <w:style w:type="character" w:customStyle="1" w:styleId="WW-WW8Num24z011111111">
    <w:name w:val="WW-WW8Num24z011111111"/>
  </w:style>
  <w:style w:type="character" w:customStyle="1" w:styleId="WW-WW8Num25z011111111">
    <w:name w:val="WW-WW8Num25z011111111"/>
    <w:rPr>
      <w:rFonts w:ascii="Symbol" w:hAnsi="Symbol" w:cs="Symbol"/>
    </w:rPr>
  </w:style>
  <w:style w:type="character" w:customStyle="1" w:styleId="WW-WW8Num26z011111111">
    <w:name w:val="WW-WW8Num26z011111111"/>
    <w:rPr>
      <w:rFonts w:ascii="Symbol" w:hAnsi="Symbol" w:cs="Symbol"/>
    </w:rPr>
  </w:style>
  <w:style w:type="character" w:customStyle="1" w:styleId="WW-WW8Num27z011111111">
    <w:name w:val="WW-WW8Num27z011111111"/>
    <w:rPr>
      <w:rFonts w:ascii="Symbol" w:hAnsi="Symbol" w:cs="Symbol"/>
    </w:rPr>
  </w:style>
  <w:style w:type="character" w:customStyle="1" w:styleId="WW-WW8Num28z011111111">
    <w:name w:val="WW-WW8Num28z011111111"/>
    <w:rPr>
      <w:rFonts w:ascii="Symbol" w:hAnsi="Symbol" w:cs="Symbol"/>
    </w:rPr>
  </w:style>
  <w:style w:type="character" w:customStyle="1" w:styleId="WW-WW8Num29z011111111">
    <w:name w:val="WW-WW8Num29z011111111"/>
    <w:rPr>
      <w:rFonts w:ascii="Symbol" w:hAnsi="Symbol" w:cs="Symbol"/>
    </w:rPr>
  </w:style>
  <w:style w:type="character" w:customStyle="1" w:styleId="WW-WW8Num30z011111111">
    <w:name w:val="WW-WW8Num30z011111111"/>
    <w:rPr>
      <w:rFonts w:ascii="Symbol" w:hAnsi="Symbol" w:cs="Symbol"/>
    </w:rPr>
  </w:style>
  <w:style w:type="character" w:customStyle="1" w:styleId="WW-WW8Num31z011111111">
    <w:name w:val="WW-WW8Num31z011111111"/>
    <w:rPr>
      <w:rFonts w:ascii="Symbol" w:hAnsi="Symbol" w:cs="Symbol"/>
    </w:rPr>
  </w:style>
  <w:style w:type="character" w:customStyle="1" w:styleId="WW-WW8Num32z011111111">
    <w:name w:val="WW-WW8Num32z011111111"/>
    <w:rPr>
      <w:rFonts w:ascii="Symbol" w:hAnsi="Symbol" w:cs="Symbol"/>
    </w:rPr>
  </w:style>
  <w:style w:type="character" w:customStyle="1" w:styleId="WW-WW8Num33z011111111">
    <w:name w:val="WW-WW8Num33z011111111"/>
    <w:rPr>
      <w:rFonts w:ascii="Symbol" w:hAnsi="Symbol" w:cs="Symbol"/>
    </w:rPr>
  </w:style>
  <w:style w:type="character" w:customStyle="1" w:styleId="WW-WW8Num34z011111111">
    <w:name w:val="WW-WW8Num34z011111111"/>
    <w:rPr>
      <w:rFonts w:ascii="Symbol" w:hAnsi="Symbol" w:cs="Symbol"/>
    </w:rPr>
  </w:style>
  <w:style w:type="character" w:customStyle="1" w:styleId="WW-WW8Num35z011111111">
    <w:name w:val="WW-WW8Num35z011111111"/>
    <w:rPr>
      <w:rFonts w:ascii="Symbol" w:hAnsi="Symbol" w:cs="Symbol"/>
    </w:rPr>
  </w:style>
  <w:style w:type="character" w:customStyle="1" w:styleId="WW-WW8Num36z01">
    <w:name w:val="WW-WW8Num36z01"/>
  </w:style>
  <w:style w:type="character" w:customStyle="1" w:styleId="WW-WW8Num36z11">
    <w:name w:val="WW-WW8Num36z11"/>
  </w:style>
  <w:style w:type="character" w:customStyle="1" w:styleId="WW8Num37z1">
    <w:name w:val="WW8Num37z1"/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">
    <w:name w:val="WW-WW8Num1z0111111111"/>
    <w:rPr>
      <w:rFonts w:ascii="Symbol" w:hAnsi="Symbol" w:cs="Symbol"/>
    </w:rPr>
  </w:style>
  <w:style w:type="character" w:customStyle="1" w:styleId="WW-WW8Num2z0111111111">
    <w:name w:val="WW-WW8Num2z0111111111"/>
    <w:rPr>
      <w:rFonts w:ascii="Symbol" w:hAnsi="Symbol" w:cs="Symbol"/>
    </w:rPr>
  </w:style>
  <w:style w:type="character" w:customStyle="1" w:styleId="WW-WW8Num3z0111111111">
    <w:name w:val="WW-WW8Num3z0111111111"/>
    <w:rPr>
      <w:rFonts w:ascii="Symbol" w:hAnsi="Symbol" w:cs="Symbol"/>
    </w:rPr>
  </w:style>
  <w:style w:type="character" w:customStyle="1" w:styleId="WW-WW8Num4z0111111111">
    <w:name w:val="WW-WW8Num4z0111111111"/>
    <w:rPr>
      <w:rFonts w:ascii="Symbol" w:hAnsi="Symbol" w:cs="Symbol"/>
    </w:rPr>
  </w:style>
  <w:style w:type="character" w:customStyle="1" w:styleId="WW-WW8Num5z0111111111">
    <w:name w:val="WW-WW8Num5z0111111111"/>
    <w:rPr>
      <w:rFonts w:ascii="Symbol" w:hAnsi="Symbol" w:cs="Symbol"/>
    </w:rPr>
  </w:style>
  <w:style w:type="character" w:customStyle="1" w:styleId="WW-WW8Num6z0111111111">
    <w:name w:val="WW-WW8Num6z0111111111"/>
    <w:rPr>
      <w:rFonts w:ascii="Symbol" w:hAnsi="Symbol" w:cs="Symbol"/>
    </w:rPr>
  </w:style>
  <w:style w:type="character" w:customStyle="1" w:styleId="WW-WW8Num7z0111111111">
    <w:name w:val="WW-WW8Num7z0111111111"/>
    <w:rPr>
      <w:rFonts w:ascii="Symbol" w:hAnsi="Symbol" w:cs="Symbol"/>
    </w:rPr>
  </w:style>
  <w:style w:type="character" w:customStyle="1" w:styleId="WW-WW8Num8z0111111111">
    <w:name w:val="WW-WW8Num8z0111111111"/>
    <w:rPr>
      <w:rFonts w:ascii="Symbol" w:hAnsi="Symbol" w:cs="Symbol"/>
    </w:rPr>
  </w:style>
  <w:style w:type="character" w:customStyle="1" w:styleId="WW-WW8Num8z1111111111">
    <w:name w:val="WW-WW8Num8z1111111111"/>
    <w:rPr>
      <w:rFonts w:ascii="Courier New" w:hAnsi="Courier New" w:cs="Courier New"/>
    </w:rPr>
  </w:style>
  <w:style w:type="character" w:customStyle="1" w:styleId="WW-WW8Num8z2111111111">
    <w:name w:val="WW-WW8Num8z2111111111"/>
    <w:rPr>
      <w:rFonts w:ascii="Wingdings" w:hAnsi="Wingdings" w:cs="Wingdings"/>
    </w:rPr>
  </w:style>
  <w:style w:type="character" w:customStyle="1" w:styleId="WW-WW8Num9z0111111111">
    <w:name w:val="WW-WW8Num9z0111111111"/>
    <w:rPr>
      <w:rFonts w:ascii="Symbol" w:hAnsi="Symbol" w:cs="Symbol"/>
    </w:rPr>
  </w:style>
  <w:style w:type="character" w:customStyle="1" w:styleId="WW-WW8Num11z0111111111">
    <w:name w:val="WW-WW8Num11z0111111111"/>
    <w:rPr>
      <w:rFonts w:ascii="Symbol" w:hAnsi="Symbol" w:cs="Symbol"/>
    </w:rPr>
  </w:style>
  <w:style w:type="character" w:customStyle="1" w:styleId="WW-WW8Num12z0111111111">
    <w:name w:val="WW-WW8Num12z0111111111"/>
    <w:rPr>
      <w:rFonts w:ascii="Symbol" w:hAnsi="Symbol" w:cs="Symbol"/>
    </w:rPr>
  </w:style>
  <w:style w:type="character" w:customStyle="1" w:styleId="WW-WW8Num13z0111111111">
    <w:name w:val="WW-WW8Num13z0111111111"/>
    <w:rPr>
      <w:rFonts w:ascii="Symbol" w:hAnsi="Symbol" w:cs="Symbol"/>
    </w:rPr>
  </w:style>
  <w:style w:type="character" w:customStyle="1" w:styleId="WW-WW8Num14z0111111111">
    <w:name w:val="WW-WW8Num14z0111111111"/>
    <w:rPr>
      <w:rFonts w:ascii="Symbol" w:hAnsi="Symbol" w:cs="Symbol"/>
    </w:rPr>
  </w:style>
  <w:style w:type="character" w:customStyle="1" w:styleId="WW-WW8Num15z0111111111">
    <w:name w:val="WW-WW8Num15z0111111111"/>
    <w:rPr>
      <w:rFonts w:ascii="Symbol" w:hAnsi="Symbol" w:cs="Symbol"/>
    </w:rPr>
  </w:style>
  <w:style w:type="character" w:customStyle="1" w:styleId="WW-WW8Num16z0111111111">
    <w:name w:val="WW-WW8Num16z0111111111"/>
    <w:rPr>
      <w:rFonts w:ascii="Symbol" w:hAnsi="Symbol" w:cs="Symbol"/>
    </w:rPr>
  </w:style>
  <w:style w:type="character" w:customStyle="1" w:styleId="WW-WW8Num17z0111111111">
    <w:name w:val="WW-WW8Num17z0111111111"/>
  </w:style>
  <w:style w:type="character" w:customStyle="1" w:styleId="WW-WW8Num17z1111111111">
    <w:name w:val="WW-WW8Num17z1111111111"/>
    <w:rPr>
      <w:rFonts w:ascii="Courier New" w:hAnsi="Courier New" w:cs="Courier New"/>
    </w:rPr>
  </w:style>
  <w:style w:type="character" w:customStyle="1" w:styleId="WW-WW8Num17z2111111111">
    <w:name w:val="WW-WW8Num17z2111111111"/>
    <w:rPr>
      <w:rFonts w:ascii="Wingdings" w:hAnsi="Wingdings" w:cs="Wingdings"/>
    </w:rPr>
  </w:style>
  <w:style w:type="character" w:customStyle="1" w:styleId="WW-WW8Num17z3111111111">
    <w:name w:val="WW-WW8Num17z3111111111"/>
    <w:rPr>
      <w:rFonts w:ascii="Symbol" w:hAnsi="Symbol" w:cs="Symbol"/>
    </w:rPr>
  </w:style>
  <w:style w:type="character" w:customStyle="1" w:styleId="WW-WW8Num18z0111111111">
    <w:name w:val="WW-WW8Num18z0111111111"/>
    <w:rPr>
      <w:rFonts w:ascii="Symbol" w:hAnsi="Symbol" w:cs="Symbol"/>
    </w:rPr>
  </w:style>
  <w:style w:type="character" w:customStyle="1" w:styleId="WW-WW8Num19z0111111111">
    <w:name w:val="WW-WW8Num19z0111111111"/>
    <w:rPr>
      <w:rFonts w:ascii="Symbol" w:hAnsi="Symbol" w:cs="Symbol"/>
    </w:rPr>
  </w:style>
  <w:style w:type="character" w:customStyle="1" w:styleId="WW-WW8Num20z0111111111">
    <w:name w:val="WW-WW8Num20z0111111111"/>
    <w:rPr>
      <w:rFonts w:ascii="Symbol" w:hAnsi="Symbol" w:cs="Symbol"/>
    </w:rPr>
  </w:style>
  <w:style w:type="character" w:customStyle="1" w:styleId="WW-WW8Num21z0111111111">
    <w:name w:val="WW-WW8Num21z0111111111"/>
    <w:rPr>
      <w:rFonts w:ascii="Symbol" w:hAnsi="Symbol" w:cs="Symbol"/>
    </w:rPr>
  </w:style>
  <w:style w:type="character" w:customStyle="1" w:styleId="WW-WW8Num22z0111111111">
    <w:name w:val="WW-WW8Num22z0111111111"/>
    <w:rPr>
      <w:rFonts w:ascii="Symbol" w:hAnsi="Symbol" w:cs="Symbol"/>
    </w:rPr>
  </w:style>
  <w:style w:type="character" w:customStyle="1" w:styleId="WW-WW8Num23z0111111111">
    <w:name w:val="WW-WW8Num23z0111111111"/>
    <w:rPr>
      <w:rFonts w:ascii="Symbol" w:hAnsi="Symbol" w:cs="Symbol"/>
    </w:rPr>
  </w:style>
  <w:style w:type="character" w:customStyle="1" w:styleId="WW-WW8Num24z0111111111">
    <w:name w:val="WW-WW8Num24z0111111111"/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 w:cs="Wingdings"/>
    </w:rPr>
  </w:style>
  <w:style w:type="character" w:customStyle="1" w:styleId="WW-WW8Num24z3">
    <w:name w:val="WW-WW8Num24z3"/>
    <w:rPr>
      <w:rFonts w:ascii="Symbol" w:hAnsi="Symbol" w:cs="Symbol"/>
    </w:rPr>
  </w:style>
  <w:style w:type="character" w:customStyle="1" w:styleId="WW-WW8Num25z0111111111">
    <w:name w:val="WW-WW8Num25z0111111111"/>
    <w:rPr>
      <w:rFonts w:ascii="Symbol" w:hAnsi="Symbol" w:cs="Symbol"/>
    </w:rPr>
  </w:style>
  <w:style w:type="character" w:customStyle="1" w:styleId="WW-WW8Num26z0111111111">
    <w:name w:val="WW-WW8Num26z0111111111"/>
    <w:rPr>
      <w:rFonts w:ascii="Symbol" w:hAnsi="Symbol" w:cs="Symbol"/>
    </w:rPr>
  </w:style>
  <w:style w:type="character" w:customStyle="1" w:styleId="WW-WW8Num27z0111111111">
    <w:name w:val="WW-WW8Num27z0111111111"/>
    <w:rPr>
      <w:rFonts w:ascii="Symbol" w:hAnsi="Symbol" w:cs="Symbol"/>
    </w:rPr>
  </w:style>
  <w:style w:type="character" w:customStyle="1" w:styleId="WW-WW8Num28z0111111111">
    <w:name w:val="WW-WW8Num28z0111111111"/>
    <w:rPr>
      <w:rFonts w:ascii="Symbol" w:hAnsi="Symbol" w:cs="Symbol"/>
    </w:rPr>
  </w:style>
  <w:style w:type="character" w:customStyle="1" w:styleId="WW-WW8Num29z0111111111">
    <w:name w:val="WW-WW8Num29z0111111111"/>
    <w:rPr>
      <w:rFonts w:ascii="Symbol" w:hAnsi="Symbol" w:cs="Symbol"/>
    </w:rPr>
  </w:style>
  <w:style w:type="character" w:customStyle="1" w:styleId="WW-WW8Num30z0111111111">
    <w:name w:val="WW-WW8Num30z0111111111"/>
    <w:rPr>
      <w:rFonts w:ascii="Symbol" w:hAnsi="Symbol" w:cs="Symbol"/>
    </w:rPr>
  </w:style>
  <w:style w:type="character" w:customStyle="1" w:styleId="WW-WW8Num31z0111111111">
    <w:name w:val="WW-WW8Num31z0111111111"/>
    <w:rPr>
      <w:rFonts w:ascii="Symbol" w:hAnsi="Symbol" w:cs="Symbol"/>
    </w:rPr>
  </w:style>
  <w:style w:type="character" w:customStyle="1" w:styleId="WW-WW8Num32z0111111111">
    <w:name w:val="WW-WW8Num32z0111111111"/>
    <w:rPr>
      <w:rFonts w:ascii="Symbol" w:hAnsi="Symbol" w:cs="Symbol"/>
    </w:rPr>
  </w:style>
  <w:style w:type="character" w:customStyle="1" w:styleId="WW-WW8Num33z0111111111">
    <w:name w:val="WW-WW8Num33z0111111111"/>
    <w:rPr>
      <w:rFonts w:ascii="Symbol" w:hAnsi="Symbol" w:cs="Symbol"/>
    </w:rPr>
  </w:style>
  <w:style w:type="character" w:customStyle="1" w:styleId="WW-WW8Num34z0111111111">
    <w:name w:val="WW-WW8Num34z0111111111"/>
    <w:rPr>
      <w:rFonts w:ascii="Symbol" w:hAnsi="Symbol" w:cs="Symbol"/>
    </w:rPr>
  </w:style>
  <w:style w:type="character" w:customStyle="1" w:styleId="WW-WW8Num35z0111111111">
    <w:name w:val="WW-WW8Num35z0111111111"/>
    <w:rPr>
      <w:rFonts w:ascii="Symbol" w:hAnsi="Symbol" w:cs="Symbol"/>
    </w:rPr>
  </w:style>
  <w:style w:type="character" w:customStyle="1" w:styleId="WW-WW8Num36z011">
    <w:name w:val="WW-WW8Num36z011"/>
  </w:style>
  <w:style w:type="character" w:customStyle="1" w:styleId="WW-WW8Num36z111">
    <w:name w:val="WW-WW8Num36z111"/>
  </w:style>
  <w:style w:type="character" w:customStyle="1" w:styleId="WW-WW8Num37z0">
    <w:name w:val="WW-WW8Num37z0"/>
  </w:style>
  <w:style w:type="character" w:customStyle="1" w:styleId="WW-WW8Num37z1">
    <w:name w:val="WW-WW8Num37z1"/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">
    <w:name w:val="WW-WW8Num1z01111111111"/>
    <w:rPr>
      <w:rFonts w:ascii="Symbol" w:hAnsi="Symbol" w:cs="Symbol"/>
    </w:rPr>
  </w:style>
  <w:style w:type="character" w:customStyle="1" w:styleId="WW-WW8Num2z01111111111">
    <w:name w:val="WW-WW8Num2z01111111111"/>
    <w:rPr>
      <w:rFonts w:ascii="Symbol" w:hAnsi="Symbol" w:cs="Symbol"/>
    </w:rPr>
  </w:style>
  <w:style w:type="character" w:customStyle="1" w:styleId="WW-WW8Num3z01111111111">
    <w:name w:val="WW-WW8Num3z01111111111"/>
    <w:rPr>
      <w:rFonts w:ascii="Symbol" w:hAnsi="Symbol" w:cs="Symbol"/>
    </w:rPr>
  </w:style>
  <w:style w:type="character" w:customStyle="1" w:styleId="WW-WW8Num4z01111111111">
    <w:name w:val="WW-WW8Num4z01111111111"/>
    <w:rPr>
      <w:rFonts w:ascii="Symbol" w:hAnsi="Symbol" w:cs="Symbol"/>
    </w:rPr>
  </w:style>
  <w:style w:type="character" w:customStyle="1" w:styleId="WW-WW8Num5z01111111111">
    <w:name w:val="WW-WW8Num5z01111111111"/>
    <w:rPr>
      <w:rFonts w:ascii="Symbol" w:hAnsi="Symbol" w:cs="Symbol"/>
    </w:rPr>
  </w:style>
  <w:style w:type="character" w:customStyle="1" w:styleId="WW-WW8Num6z01111111111">
    <w:name w:val="WW-WW8Num6z01111111111"/>
    <w:rPr>
      <w:rFonts w:ascii="Symbol" w:hAnsi="Symbol" w:cs="Symbol"/>
    </w:rPr>
  </w:style>
  <w:style w:type="character" w:customStyle="1" w:styleId="WW-WW8Num7z01111111111">
    <w:name w:val="WW-WW8Num7z01111111111"/>
    <w:rPr>
      <w:rFonts w:ascii="Symbol" w:hAnsi="Symbol" w:cs="Symbol"/>
    </w:rPr>
  </w:style>
  <w:style w:type="character" w:customStyle="1" w:styleId="WW-WW8Num8z01111111111">
    <w:name w:val="WW-WW8Num8z01111111111"/>
    <w:rPr>
      <w:rFonts w:ascii="Symbol" w:hAnsi="Symbol" w:cs="Symbol"/>
    </w:rPr>
  </w:style>
  <w:style w:type="character" w:customStyle="1" w:styleId="WW-WW8Num8z11111111111">
    <w:name w:val="WW-WW8Num8z11111111111"/>
    <w:rPr>
      <w:rFonts w:ascii="Courier New" w:hAnsi="Courier New" w:cs="Courier New"/>
    </w:rPr>
  </w:style>
  <w:style w:type="character" w:customStyle="1" w:styleId="WW-WW8Num8z21111111111">
    <w:name w:val="WW-WW8Num8z21111111111"/>
    <w:rPr>
      <w:rFonts w:ascii="Wingdings" w:hAnsi="Wingdings" w:cs="Wingdings"/>
    </w:rPr>
  </w:style>
  <w:style w:type="character" w:customStyle="1" w:styleId="WW-WW8Num9z01111111111">
    <w:name w:val="WW-WW8Num9z01111111111"/>
    <w:rPr>
      <w:rFonts w:ascii="Symbol" w:hAnsi="Symbol" w:cs="Symbol"/>
    </w:rPr>
  </w:style>
  <w:style w:type="character" w:customStyle="1" w:styleId="WW-WW8Num11z01111111111">
    <w:name w:val="WW-WW8Num11z01111111111"/>
    <w:rPr>
      <w:rFonts w:ascii="Symbol" w:hAnsi="Symbol" w:cs="Symbol"/>
    </w:rPr>
  </w:style>
  <w:style w:type="character" w:customStyle="1" w:styleId="WW-WW8Num12z01111111111">
    <w:name w:val="WW-WW8Num12z01111111111"/>
    <w:rPr>
      <w:rFonts w:ascii="Symbol" w:hAnsi="Symbol" w:cs="Symbol"/>
    </w:rPr>
  </w:style>
  <w:style w:type="character" w:customStyle="1" w:styleId="WW-WW8Num13z01111111111">
    <w:name w:val="WW-WW8Num13z01111111111"/>
    <w:rPr>
      <w:rFonts w:ascii="Symbol" w:hAnsi="Symbol" w:cs="Symbol"/>
    </w:rPr>
  </w:style>
  <w:style w:type="character" w:customStyle="1" w:styleId="WW-WW8Num14z01111111111">
    <w:name w:val="WW-WW8Num14z01111111111"/>
    <w:rPr>
      <w:rFonts w:ascii="Symbol" w:hAnsi="Symbol" w:cs="Symbol"/>
    </w:rPr>
  </w:style>
  <w:style w:type="character" w:customStyle="1" w:styleId="WW-WW8Num15z01111111111">
    <w:name w:val="WW-WW8Num15z01111111111"/>
    <w:rPr>
      <w:rFonts w:ascii="Symbol" w:hAnsi="Symbol" w:cs="Symbol"/>
    </w:rPr>
  </w:style>
  <w:style w:type="character" w:customStyle="1" w:styleId="WW-WW8Num16z01111111111">
    <w:name w:val="WW-WW8Num16z01111111111"/>
    <w:rPr>
      <w:rFonts w:ascii="Symbol" w:hAnsi="Symbol" w:cs="Symbol"/>
    </w:rPr>
  </w:style>
  <w:style w:type="character" w:customStyle="1" w:styleId="WW-WW8Num17z01111111111">
    <w:name w:val="WW-WW8Num17z01111111111"/>
  </w:style>
  <w:style w:type="character" w:customStyle="1" w:styleId="WW-WW8Num17z11111111111">
    <w:name w:val="WW-WW8Num17z11111111111"/>
    <w:rPr>
      <w:rFonts w:ascii="Courier New" w:hAnsi="Courier New" w:cs="Courier New"/>
    </w:rPr>
  </w:style>
  <w:style w:type="character" w:customStyle="1" w:styleId="WW-WW8Num17z21111111111">
    <w:name w:val="WW-WW8Num17z21111111111"/>
    <w:rPr>
      <w:rFonts w:ascii="Wingdings" w:hAnsi="Wingdings" w:cs="Wingdings"/>
    </w:rPr>
  </w:style>
  <w:style w:type="character" w:customStyle="1" w:styleId="WW-WW8Num17z31111111111">
    <w:name w:val="WW-WW8Num17z31111111111"/>
    <w:rPr>
      <w:rFonts w:ascii="Symbol" w:hAnsi="Symbol" w:cs="Symbol"/>
    </w:rPr>
  </w:style>
  <w:style w:type="character" w:customStyle="1" w:styleId="WW-WW8Num18z01111111111">
    <w:name w:val="WW-WW8Num18z01111111111"/>
    <w:rPr>
      <w:rFonts w:ascii="Symbol" w:hAnsi="Symbol" w:cs="Symbol"/>
    </w:rPr>
  </w:style>
  <w:style w:type="character" w:customStyle="1" w:styleId="WW-WW8Num19z01111111111">
    <w:name w:val="WW-WW8Num19z01111111111"/>
    <w:rPr>
      <w:rFonts w:ascii="Symbol" w:hAnsi="Symbol" w:cs="Symbol"/>
    </w:rPr>
  </w:style>
  <w:style w:type="character" w:customStyle="1" w:styleId="WW-WW8Num20z01111111111">
    <w:name w:val="WW-WW8Num20z01111111111"/>
    <w:rPr>
      <w:rFonts w:ascii="Symbol" w:hAnsi="Symbol" w:cs="Symbol"/>
    </w:rPr>
  </w:style>
  <w:style w:type="character" w:customStyle="1" w:styleId="WW-WW8Num21z01111111111">
    <w:name w:val="WW-WW8Num21z01111111111"/>
    <w:rPr>
      <w:rFonts w:ascii="Symbol" w:hAnsi="Symbol" w:cs="Symbol"/>
    </w:rPr>
  </w:style>
  <w:style w:type="character" w:customStyle="1" w:styleId="WW-WW8Num22z01111111111">
    <w:name w:val="WW-WW8Num22z01111111111"/>
    <w:rPr>
      <w:rFonts w:ascii="Symbol" w:hAnsi="Symbol" w:cs="Symbol"/>
    </w:rPr>
  </w:style>
  <w:style w:type="character" w:customStyle="1" w:styleId="WW-WW8Num23z01111111111">
    <w:name w:val="WW-WW8Num23z01111111111"/>
    <w:rPr>
      <w:rFonts w:ascii="Symbol" w:hAnsi="Symbol" w:cs="Symbol"/>
    </w:rPr>
  </w:style>
  <w:style w:type="character" w:customStyle="1" w:styleId="WW-WW8Num24z01111111111">
    <w:name w:val="WW-WW8Num24z01111111111"/>
    <w:rPr>
      <w:rFonts w:ascii="Symbol" w:hAnsi="Symbol" w:cs="Symbol"/>
    </w:rPr>
  </w:style>
  <w:style w:type="character" w:customStyle="1" w:styleId="WW-WW8Num25z01111111111">
    <w:name w:val="WW-WW8Num25z01111111111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WW8Num26z01111111111">
    <w:name w:val="WW-WW8Num26z01111111111"/>
    <w:rPr>
      <w:rFonts w:ascii="Symbol" w:hAnsi="Symbol" w:cs="Symbol"/>
    </w:rPr>
  </w:style>
  <w:style w:type="character" w:customStyle="1" w:styleId="WW-WW8Num27z01111111111">
    <w:name w:val="WW-WW8Num27z01111111111"/>
    <w:rPr>
      <w:rFonts w:ascii="Symbol" w:hAnsi="Symbol" w:cs="Symbol"/>
    </w:rPr>
  </w:style>
  <w:style w:type="character" w:customStyle="1" w:styleId="WW-WW8Num28z01111111111">
    <w:name w:val="WW-WW8Num28z01111111111"/>
    <w:rPr>
      <w:rFonts w:ascii="Symbol" w:hAnsi="Symbol" w:cs="Symbol"/>
    </w:rPr>
  </w:style>
  <w:style w:type="character" w:customStyle="1" w:styleId="WW-WW8Num29z01111111111">
    <w:name w:val="WW-WW8Num29z01111111111"/>
    <w:rPr>
      <w:rFonts w:ascii="Symbol" w:hAnsi="Symbol" w:cs="Symbol"/>
    </w:rPr>
  </w:style>
  <w:style w:type="character" w:customStyle="1" w:styleId="WW-WW8Num30z01111111111">
    <w:name w:val="WW-WW8Num30z01111111111"/>
    <w:rPr>
      <w:rFonts w:ascii="Symbol" w:hAnsi="Symbol" w:cs="Symbol"/>
    </w:rPr>
  </w:style>
  <w:style w:type="character" w:customStyle="1" w:styleId="WW-WW8Num31z01111111111">
    <w:name w:val="WW-WW8Num31z01111111111"/>
    <w:rPr>
      <w:rFonts w:ascii="Symbol" w:hAnsi="Symbol" w:cs="Symbol"/>
    </w:rPr>
  </w:style>
  <w:style w:type="character" w:customStyle="1" w:styleId="WW-WW8Num32z01111111111">
    <w:name w:val="WW-WW8Num32z01111111111"/>
    <w:rPr>
      <w:rFonts w:ascii="Symbol" w:hAnsi="Symbol" w:cs="Symbol"/>
    </w:rPr>
  </w:style>
  <w:style w:type="character" w:customStyle="1" w:styleId="WW-WW8Num33z01111111111">
    <w:name w:val="WW-WW8Num33z01111111111"/>
    <w:rPr>
      <w:rFonts w:ascii="Symbol" w:hAnsi="Symbol" w:cs="Symbol"/>
    </w:rPr>
  </w:style>
  <w:style w:type="character" w:customStyle="1" w:styleId="WW-WW8Num34z01111111111">
    <w:name w:val="WW-WW8Num34z01111111111"/>
    <w:rPr>
      <w:rFonts w:ascii="Symbol" w:hAnsi="Symbol" w:cs="Symbol"/>
    </w:rPr>
  </w:style>
  <w:style w:type="character" w:customStyle="1" w:styleId="WW-WW8Num35z01111111111">
    <w:name w:val="WW-WW8Num35z01111111111"/>
    <w:rPr>
      <w:rFonts w:ascii="Symbol" w:hAnsi="Symbol" w:cs="Symbol"/>
    </w:rPr>
  </w:style>
  <w:style w:type="character" w:customStyle="1" w:styleId="WW-WW8Num36z0111">
    <w:name w:val="WW-WW8Num36z0111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5z011111111111">
    <w:name w:val="WW-WW8Num5z011111111111"/>
    <w:rPr>
      <w:rFonts w:ascii="Symbol" w:hAnsi="Symbol" w:cs="Symbol"/>
    </w:rPr>
  </w:style>
  <w:style w:type="character" w:customStyle="1" w:styleId="WW-WW8Num6z011111111111">
    <w:name w:val="WW-WW8Num6z011111111111"/>
    <w:rPr>
      <w:rFonts w:ascii="Symbol" w:hAnsi="Symbol" w:cs="Symbol"/>
    </w:rPr>
  </w:style>
  <w:style w:type="character" w:customStyle="1" w:styleId="WW-WW8Num7z011111111111">
    <w:name w:val="WW-WW8Num7z011111111111"/>
    <w:rPr>
      <w:rFonts w:ascii="Symbol" w:hAnsi="Symbol" w:cs="Symbol"/>
    </w:rPr>
  </w:style>
  <w:style w:type="character" w:customStyle="1" w:styleId="WW-WW8Num8z011111111111">
    <w:name w:val="WW-WW8Num8z011111111111"/>
    <w:rPr>
      <w:rFonts w:ascii="Symbol" w:hAnsi="Symbol" w:cs="Symbol"/>
    </w:rPr>
  </w:style>
  <w:style w:type="character" w:customStyle="1" w:styleId="WW-WW8Num13z011111111111">
    <w:name w:val="WW-WW8Num13z011111111111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-WW8Num14z011111111111">
    <w:name w:val="WW-WW8Num14z011111111111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WW8Num16z011111111111">
    <w:name w:val="WW-WW8Num16z011111111111"/>
    <w:rPr>
      <w:rFonts w:ascii="Symbol" w:hAnsi="Symbol" w:cs="Symbol"/>
    </w:rPr>
  </w:style>
  <w:style w:type="character" w:customStyle="1" w:styleId="WW-WW8Num18z011111111111">
    <w:name w:val="WW-WW8Num18z011111111111"/>
    <w:rPr>
      <w:rFonts w:ascii="Symbol" w:hAnsi="Symbol" w:cs="Symbol"/>
    </w:rPr>
  </w:style>
  <w:style w:type="character" w:customStyle="1" w:styleId="WW-WW8Num19z011111111111">
    <w:name w:val="WW-WW8Num19z011111111111"/>
    <w:rPr>
      <w:rFonts w:ascii="Symbol" w:hAnsi="Symbol" w:cs="Symbol"/>
    </w:rPr>
  </w:style>
  <w:style w:type="character" w:customStyle="1" w:styleId="WW-WW8Num21z011111111111">
    <w:name w:val="WW-WW8Num21z011111111111"/>
    <w:rPr>
      <w:rFonts w:ascii="Symbol" w:hAnsi="Symbol" w:cs="Symbol"/>
    </w:rPr>
  </w:style>
  <w:style w:type="character" w:customStyle="1" w:styleId="WW-WW8Num22z011111111111">
    <w:name w:val="WW-WW8Num22z011111111111"/>
    <w:rPr>
      <w:rFonts w:ascii="Symbol" w:hAnsi="Symbol" w:cs="Symbol"/>
    </w:rPr>
  </w:style>
  <w:style w:type="character" w:customStyle="1" w:styleId="WW-WW8Num23z011111111111">
    <w:name w:val="WW-WW8Num23z011111111111"/>
    <w:rPr>
      <w:rFonts w:ascii="Symbol" w:hAnsi="Symbol" w:cs="Symbol"/>
    </w:rPr>
  </w:style>
  <w:style w:type="character" w:customStyle="1" w:styleId="WW-WW8Num24z011111111111">
    <w:name w:val="WW-WW8Num24z011111111111"/>
    <w:rPr>
      <w:rFonts w:ascii="Symbol" w:hAnsi="Symbol" w:cs="Symbol"/>
    </w:rPr>
  </w:style>
  <w:style w:type="character" w:customStyle="1" w:styleId="WW-WW8Num25z011111111111">
    <w:name w:val="WW-WW8Num25z011111111111"/>
    <w:rPr>
      <w:rFonts w:ascii="Symbol" w:hAnsi="Symbol" w:cs="Symbol"/>
    </w:rPr>
  </w:style>
  <w:style w:type="character" w:customStyle="1" w:styleId="WW-WW8Num26z011111111111">
    <w:name w:val="WW-WW8Num26z011111111111"/>
    <w:rPr>
      <w:rFonts w:ascii="Symbol" w:hAnsi="Symbol" w:cs="Symbol"/>
    </w:rPr>
  </w:style>
  <w:style w:type="character" w:customStyle="1" w:styleId="WW-WW8Num28z011111111111">
    <w:name w:val="WW-WW8Num28z011111111111"/>
    <w:rPr>
      <w:rFonts w:ascii="Symbol" w:hAnsi="Symbol" w:cs="Symbol"/>
    </w:rPr>
  </w:style>
  <w:style w:type="character" w:customStyle="1" w:styleId="WW-WW8Num29z011111111111">
    <w:name w:val="WW-WW8Num29z011111111111"/>
    <w:rPr>
      <w:rFonts w:ascii="Symbol" w:hAnsi="Symbol" w:cs="Symbol"/>
    </w:rPr>
  </w:style>
  <w:style w:type="character" w:customStyle="1" w:styleId="WW-WW8Num30z011111111111">
    <w:name w:val="WW-WW8Num30z011111111111"/>
    <w:rPr>
      <w:rFonts w:ascii="Symbol" w:hAnsi="Symbol" w:cs="Symbol"/>
    </w:rPr>
  </w:style>
  <w:style w:type="character" w:customStyle="1" w:styleId="WW-WW8Num32z011111111111">
    <w:name w:val="WW-WW8Num32z011111111111"/>
    <w:rPr>
      <w:rFonts w:ascii="Symbol" w:hAnsi="Symbol" w:cs="Symbol"/>
    </w:rPr>
  </w:style>
  <w:style w:type="character" w:customStyle="1" w:styleId="WW-WW8Num33z011111111111">
    <w:name w:val="WW-WW8Num33z011111111111"/>
    <w:rPr>
      <w:rFonts w:ascii="Symbol" w:hAnsi="Symbol" w:cs="Symbol"/>
    </w:rPr>
  </w:style>
  <w:style w:type="character" w:customStyle="1" w:styleId="WW-WW8Num35z011111111111">
    <w:name w:val="WW-WW8Num35z011111111111"/>
    <w:rPr>
      <w:rFonts w:ascii="Times New Roman" w:hAnsi="Times New Roman" w:cs="Times New Roman"/>
    </w:rPr>
  </w:style>
  <w:style w:type="character" w:customStyle="1" w:styleId="WW-WW8Num36z01111">
    <w:name w:val="WW-WW8Num36z01111"/>
    <w:rPr>
      <w:rFonts w:ascii="Symbol" w:hAnsi="Symbol" w:cs="Symbol"/>
    </w:rPr>
  </w:style>
  <w:style w:type="character" w:customStyle="1" w:styleId="WW-WW8Num37z01">
    <w:name w:val="WW-WW8Num37z01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sz w:val="24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 w:cs="Wingdings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b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b w:val="0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8z0">
    <w:name w:val="WW8Num158z0"/>
    <w:rPr>
      <w:rFonts w:ascii="Symbol" w:hAnsi="Symbol" w:cs="Symbol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Times New Roman" w:hAnsi="Times New Roman" w:cs="Times New Roman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3z0">
    <w:name w:val="WW8Num213z0"/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2">
    <w:name w:val="WW8Num213z2"/>
    <w:rPr>
      <w:rFonts w:ascii="Wingdings" w:hAnsi="Wingdings" w:cs="Wingdings"/>
    </w:rPr>
  </w:style>
  <w:style w:type="character" w:customStyle="1" w:styleId="WW8Num213z3">
    <w:name w:val="WW8Num213z3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6z0">
    <w:name w:val="WW8Num216z0"/>
    <w:rPr>
      <w:rFonts w:ascii="Wingdings 2" w:hAnsi="Wingdings 2" w:cs="Wingdings 2"/>
    </w:rPr>
  </w:style>
  <w:style w:type="character" w:customStyle="1" w:styleId="WW8Num217z0">
    <w:name w:val="WW8Num217z0"/>
    <w:rPr>
      <w:rFonts w:ascii="Symbol" w:hAnsi="Symbol" w:cs="Symbol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9z0">
    <w:name w:val="WW8Num219z0"/>
  </w:style>
  <w:style w:type="character" w:customStyle="1" w:styleId="WW8Num220z0">
    <w:name w:val="WW8Num220z0"/>
    <w:rPr>
      <w:rFonts w:ascii="Symbol" w:hAnsi="Symbol" w:cs="Symbol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7z0">
    <w:name w:val="WW8Num227z0"/>
    <w:rPr>
      <w:rFonts w:ascii="Symbol" w:hAnsi="Symbol" w:cs="Symbol"/>
    </w:rPr>
  </w:style>
  <w:style w:type="character" w:customStyle="1" w:styleId="WW8Num230z0">
    <w:name w:val="WW8Num230z0"/>
  </w:style>
  <w:style w:type="character" w:customStyle="1" w:styleId="WW8Num231z0">
    <w:name w:val="WW8Num231z0"/>
    <w:rPr>
      <w:rFonts w:ascii="Wingdings" w:hAnsi="Wingdings" w:cs="Wingdings"/>
    </w:rPr>
  </w:style>
  <w:style w:type="character" w:customStyle="1" w:styleId="WW8Num231z1">
    <w:name w:val="WW8Num231z1"/>
    <w:rPr>
      <w:rFonts w:ascii="Courier New" w:hAnsi="Courier New" w:cs="Courier New"/>
    </w:rPr>
  </w:style>
  <w:style w:type="character" w:customStyle="1" w:styleId="WW8Num231z3">
    <w:name w:val="WW8Num231z3"/>
    <w:rPr>
      <w:rFonts w:ascii="Symbol" w:hAnsi="Symbol" w:cs="Symbol"/>
    </w:rPr>
  </w:style>
  <w:style w:type="character" w:customStyle="1" w:styleId="WW8Num238z0">
    <w:name w:val="WW8Num238z0"/>
    <w:rPr>
      <w:rFonts w:ascii="Symbol" w:hAnsi="Symbol" w:cs="Symbol"/>
    </w:rPr>
  </w:style>
  <w:style w:type="character" w:customStyle="1" w:styleId="WW8Num239z0">
    <w:name w:val="WW8Num239z0"/>
    <w:rPr>
      <w:rFonts w:ascii="Symbol" w:hAnsi="Symbol" w:cs="Symbol"/>
    </w:rPr>
  </w:style>
  <w:style w:type="character" w:customStyle="1" w:styleId="WW8Num240z0">
    <w:name w:val="WW8Num240z0"/>
    <w:rPr>
      <w:rFonts w:ascii="Symbol" w:hAnsi="Symbol" w:cs="Symbol"/>
    </w:rPr>
  </w:style>
  <w:style w:type="character" w:customStyle="1" w:styleId="WW8Num241z0">
    <w:name w:val="WW8Num241z0"/>
    <w:rPr>
      <w:rFonts w:ascii="Symbol" w:hAnsi="Symbol" w:cs="Symbol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7z0">
    <w:name w:val="WW8Num247z0"/>
    <w:rPr>
      <w:rFonts w:ascii="Symbol" w:hAnsi="Symbol" w:cs="Symbol"/>
    </w:rPr>
  </w:style>
  <w:style w:type="character" w:customStyle="1" w:styleId="WW8Num248z0">
    <w:name w:val="WW8Num248z0"/>
    <w:rPr>
      <w:rFonts w:ascii="Symbol" w:hAnsi="Symbol" w:cs="Symbol"/>
    </w:rPr>
  </w:style>
  <w:style w:type="character" w:customStyle="1" w:styleId="WW8Num250z0">
    <w:name w:val="WW8Num250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7z0">
    <w:name w:val="WW8Num257z0"/>
    <w:rPr>
      <w:rFonts w:ascii="Symbol" w:hAnsi="Symbol" w:cs="Symbol"/>
    </w:rPr>
  </w:style>
  <w:style w:type="character" w:customStyle="1" w:styleId="WW8Num258z0">
    <w:name w:val="WW8Num258z0"/>
    <w:rPr>
      <w:rFonts w:ascii="Symbol" w:hAnsi="Symbol" w:cs="Symbol"/>
    </w:rPr>
  </w:style>
  <w:style w:type="character" w:customStyle="1" w:styleId="WW8Num259z0">
    <w:name w:val="WW8Num259z0"/>
    <w:rPr>
      <w:rFonts w:ascii="Symbol" w:hAnsi="Symbol" w:cs="Symbol"/>
    </w:rPr>
  </w:style>
  <w:style w:type="character" w:customStyle="1" w:styleId="WW8Num260z0">
    <w:name w:val="WW8Num260z0"/>
    <w:rPr>
      <w:rFonts w:ascii="Times New Roman" w:hAnsi="Times New Roman" w:cs="Times New Roman"/>
    </w:rPr>
  </w:style>
  <w:style w:type="character" w:customStyle="1" w:styleId="WW8Num261z0">
    <w:name w:val="WW8Num261z0"/>
    <w:rPr>
      <w:rFonts w:ascii="Symbol" w:hAnsi="Symbol" w:cs="Symbol"/>
    </w:rPr>
  </w:style>
  <w:style w:type="character" w:customStyle="1" w:styleId="WW8Num262z0">
    <w:name w:val="WW8Num262z0"/>
    <w:rPr>
      <w:rFonts w:ascii="Symbol" w:hAnsi="Symbol" w:cs="Symbol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4z0">
    <w:name w:val="WW8Num264z0"/>
  </w:style>
  <w:style w:type="character" w:customStyle="1" w:styleId="WW8Num266z0">
    <w:name w:val="WW8Num266z0"/>
    <w:rPr>
      <w:rFonts w:ascii="Symbol" w:hAnsi="Symbol" w:cs="Symbol"/>
    </w:rPr>
  </w:style>
  <w:style w:type="character" w:customStyle="1" w:styleId="WW8Num268z0">
    <w:name w:val="WW8Num268z0"/>
    <w:rPr>
      <w:rFonts w:ascii="Symbol" w:hAnsi="Symbol" w:cs="Symbol"/>
    </w:rPr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Symbol" w:hAnsi="Symbol" w:cs="Symbol"/>
    </w:rPr>
  </w:style>
  <w:style w:type="character" w:customStyle="1" w:styleId="WW8Num271z0">
    <w:name w:val="WW8Num271z0"/>
    <w:rPr>
      <w:rFonts w:ascii="Symbol" w:hAnsi="Symbol" w:cs="Symbol"/>
    </w:rPr>
  </w:style>
  <w:style w:type="character" w:customStyle="1" w:styleId="WW8Num272z0">
    <w:name w:val="WW8Num272z0"/>
    <w:rPr>
      <w:color w:val="000000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Symbol" w:hAnsi="Symbol" w:cs="Symbol"/>
    </w:rPr>
  </w:style>
  <w:style w:type="character" w:customStyle="1" w:styleId="WW8Num279z0">
    <w:name w:val="WW8Num279z0"/>
    <w:rPr>
      <w:rFonts w:ascii="Symbol" w:hAnsi="Symbol" w:cs="Symbol"/>
    </w:rPr>
  </w:style>
  <w:style w:type="character" w:customStyle="1" w:styleId="WW8Num280z0">
    <w:name w:val="WW8Num280z0"/>
    <w:rPr>
      <w:rFonts w:ascii="Symbol" w:hAnsi="Symbol" w:cs="Symbol"/>
    </w:rPr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Symbol" w:hAnsi="Symbol" w:cs="Symbol"/>
    </w:rPr>
  </w:style>
  <w:style w:type="character" w:customStyle="1" w:styleId="WW8Num285z0">
    <w:name w:val="WW8Num285z0"/>
    <w:rPr>
      <w:rFonts w:ascii="Symbol" w:hAnsi="Symbol" w:cs="Symbol"/>
    </w:rPr>
  </w:style>
  <w:style w:type="character" w:customStyle="1" w:styleId="WW8Num287z0">
    <w:name w:val="WW8Num287z0"/>
    <w:rPr>
      <w:rFonts w:ascii="Symbol" w:hAnsi="Symbol" w:cs="Symbol"/>
    </w:rPr>
  </w:style>
  <w:style w:type="character" w:customStyle="1" w:styleId="WW8Num288z0">
    <w:name w:val="WW8Num288z0"/>
    <w:rPr>
      <w:rFonts w:ascii="Symbol" w:hAnsi="Symbol" w:cs="Symbol"/>
    </w:rPr>
  </w:style>
  <w:style w:type="character" w:customStyle="1" w:styleId="WW8Num289z0">
    <w:name w:val="WW8Num289z0"/>
    <w:rPr>
      <w:rFonts w:ascii="Symbol" w:hAnsi="Symbol" w:cs="Symbol"/>
    </w:rPr>
  </w:style>
  <w:style w:type="character" w:customStyle="1" w:styleId="WW8Num290z0">
    <w:name w:val="WW8Num290z0"/>
    <w:rPr>
      <w:rFonts w:ascii="Symbol" w:hAnsi="Symbol" w:cs="Symbol"/>
    </w:rPr>
  </w:style>
  <w:style w:type="character" w:customStyle="1" w:styleId="WW8Num292z0">
    <w:name w:val="WW8Num292z0"/>
    <w:rPr>
      <w:rFonts w:ascii="Symbol" w:hAnsi="Symbol" w:cs="Symbol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6z0">
    <w:name w:val="WW8Num296z0"/>
    <w:rPr>
      <w:rFonts w:ascii="Symbol" w:hAnsi="Symbol" w:cs="Symbol"/>
    </w:rPr>
  </w:style>
  <w:style w:type="character" w:customStyle="1" w:styleId="WW8Num300z0">
    <w:name w:val="WW8Num300z0"/>
    <w:rPr>
      <w:rFonts w:ascii="Symbol" w:hAnsi="Symbol" w:cs="Symbol"/>
    </w:rPr>
  </w:style>
  <w:style w:type="character" w:customStyle="1" w:styleId="WW8Num301z0">
    <w:name w:val="WW8Num301z0"/>
    <w:rPr>
      <w:sz w:val="24"/>
    </w:rPr>
  </w:style>
  <w:style w:type="character" w:customStyle="1" w:styleId="WW8Num302z0">
    <w:name w:val="WW8Num302z0"/>
    <w:rPr>
      <w:rFonts w:ascii="Symbol" w:hAnsi="Symbol" w:cs="Symbol"/>
    </w:rPr>
  </w:style>
  <w:style w:type="character" w:customStyle="1" w:styleId="WW8Num303z0">
    <w:name w:val="WW8Num303z0"/>
    <w:rPr>
      <w:rFonts w:ascii="Symbol" w:hAnsi="Symbol" w:cs="Symbol"/>
    </w:rPr>
  </w:style>
  <w:style w:type="character" w:customStyle="1" w:styleId="WW8Num305z0">
    <w:name w:val="WW8Num305z0"/>
    <w:rPr>
      <w:b/>
    </w:rPr>
  </w:style>
  <w:style w:type="character" w:customStyle="1" w:styleId="WW8Num306z0">
    <w:name w:val="WW8Num306z0"/>
    <w:rPr>
      <w:rFonts w:ascii="Symbol" w:hAnsi="Symbol" w:cs="Symbol"/>
    </w:rPr>
  </w:style>
  <w:style w:type="character" w:customStyle="1" w:styleId="WW8Num307z0">
    <w:name w:val="WW8Num307z0"/>
    <w:rPr>
      <w:rFonts w:ascii="Symbol" w:hAnsi="Symbol" w:cs="Symbol"/>
    </w:rPr>
  </w:style>
  <w:style w:type="character" w:customStyle="1" w:styleId="WW8Num308z0">
    <w:name w:val="WW8Num308z0"/>
    <w:rPr>
      <w:rFonts w:ascii="Symbol" w:hAnsi="Symbol" w:cs="Symbol"/>
    </w:rPr>
  </w:style>
  <w:style w:type="character" w:customStyle="1" w:styleId="WW8Num311z0">
    <w:name w:val="WW8Num311z0"/>
    <w:rPr>
      <w:rFonts w:ascii="Symbol" w:hAnsi="Symbol" w:cs="Symbol"/>
    </w:rPr>
  </w:style>
  <w:style w:type="character" w:customStyle="1" w:styleId="WW8Num312z0">
    <w:name w:val="WW8Num312z0"/>
    <w:rPr>
      <w:rFonts w:ascii="Symbol" w:hAnsi="Symbol" w:cs="Symbol"/>
    </w:rPr>
  </w:style>
  <w:style w:type="character" w:customStyle="1" w:styleId="WW8Num313z0">
    <w:name w:val="WW8Num313z0"/>
    <w:rPr>
      <w:rFonts w:ascii="Symbol" w:hAnsi="Symbol" w:cs="Symbol"/>
    </w:rPr>
  </w:style>
  <w:style w:type="character" w:customStyle="1" w:styleId="WW8Num315z0">
    <w:name w:val="WW8Num315z0"/>
    <w:rPr>
      <w:rFonts w:ascii="Wingdings" w:hAnsi="Wingdings" w:cs="Wingdings"/>
    </w:rPr>
  </w:style>
  <w:style w:type="character" w:customStyle="1" w:styleId="WW8Num315z1">
    <w:name w:val="WW8Num315z1"/>
    <w:rPr>
      <w:rFonts w:ascii="Courier New" w:hAnsi="Courier New" w:cs="Courier New"/>
    </w:rPr>
  </w:style>
  <w:style w:type="character" w:customStyle="1" w:styleId="WW8Num315z3">
    <w:name w:val="WW8Num315z3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7z0">
    <w:name w:val="WW8NumSt27z0"/>
    <w:rPr>
      <w:rFonts w:ascii="Symbol" w:hAnsi="Symbol" w:cs="Symbol"/>
    </w:rPr>
  </w:style>
  <w:style w:type="character" w:customStyle="1" w:styleId="WW8NumSt60z0">
    <w:name w:val="WW8NumSt60z0"/>
  </w:style>
  <w:style w:type="character" w:customStyle="1" w:styleId="WW8NumSt63z0">
    <w:name w:val="WW8NumSt63z0"/>
    <w:rPr>
      <w:rFonts w:ascii="Symbol" w:hAnsi="Symbol" w:cs="Symbol"/>
    </w:rPr>
  </w:style>
  <w:style w:type="character" w:customStyle="1" w:styleId="WW8NumSt64z0">
    <w:name w:val="WW8NumSt64z0"/>
    <w:rPr>
      <w:rFonts w:ascii="Symbol" w:hAnsi="Symbol" w:cs="Symbol"/>
    </w:rPr>
  </w:style>
  <w:style w:type="character" w:customStyle="1" w:styleId="WW8NumSt65z0">
    <w:name w:val="WW8NumSt65z0"/>
    <w:rPr>
      <w:rFonts w:ascii="Symbol" w:hAnsi="Symbol" w:cs="Symbol"/>
    </w:rPr>
  </w:style>
  <w:style w:type="character" w:customStyle="1" w:styleId="WW8NumSt66z0">
    <w:name w:val="WW8NumSt66z0"/>
    <w:rPr>
      <w:rFonts w:ascii="Symbol" w:hAnsi="Symbol" w:cs="Symbol"/>
    </w:rPr>
  </w:style>
  <w:style w:type="character" w:customStyle="1" w:styleId="WW8NumSt67z0">
    <w:name w:val="WW8NumSt67z0"/>
    <w:rPr>
      <w:rFonts w:ascii="Symbol" w:hAnsi="Symbol" w:cs="Symbol"/>
    </w:rPr>
  </w:style>
  <w:style w:type="character" w:customStyle="1" w:styleId="WW8NumSt71z0">
    <w:name w:val="WW8NumSt71z0"/>
    <w:rPr>
      <w:rFonts w:ascii="Symbol" w:hAnsi="Symbol" w:cs="Symbol"/>
    </w:rPr>
  </w:style>
  <w:style w:type="character" w:customStyle="1" w:styleId="WW8NumSt73z0">
    <w:name w:val="WW8NumSt73z0"/>
    <w:rPr>
      <w:rFonts w:ascii="Symbol" w:hAnsi="Symbol" w:cs="Symbol"/>
    </w:rPr>
  </w:style>
  <w:style w:type="character" w:customStyle="1" w:styleId="WW8NumSt74z0">
    <w:name w:val="WW8NumSt74z0"/>
    <w:rPr>
      <w:rFonts w:ascii="Symbol" w:hAnsi="Symbol" w:cs="Symbol"/>
    </w:rPr>
  </w:style>
  <w:style w:type="character" w:customStyle="1" w:styleId="WW8NumSt77z0">
    <w:name w:val="WW8NumSt77z0"/>
    <w:rPr>
      <w:rFonts w:ascii="Symbol" w:hAnsi="Symbol" w:cs="Symbol"/>
    </w:rPr>
  </w:style>
  <w:style w:type="character" w:customStyle="1" w:styleId="WW8NumSt78z0">
    <w:name w:val="WW8NumSt78z0"/>
    <w:rPr>
      <w:rFonts w:ascii="Symbol" w:hAnsi="Symbol" w:cs="Symbol"/>
    </w:rPr>
  </w:style>
  <w:style w:type="character" w:customStyle="1" w:styleId="WW8NumSt79z0">
    <w:name w:val="WW8NumSt79z0"/>
    <w:rPr>
      <w:rFonts w:ascii="Symbol" w:hAnsi="Symbol" w:cs="Symbol"/>
    </w:rPr>
  </w:style>
  <w:style w:type="character" w:customStyle="1" w:styleId="WW8NumSt80z0">
    <w:name w:val="WW8NumSt80z0"/>
    <w:rPr>
      <w:rFonts w:ascii="Symbol" w:hAnsi="Symbol" w:cs="Symbol"/>
    </w:rPr>
  </w:style>
  <w:style w:type="character" w:customStyle="1" w:styleId="WW8NumSt81z0">
    <w:name w:val="WW8NumSt81z0"/>
    <w:rPr>
      <w:rFonts w:ascii="Symbol" w:hAnsi="Symbol" w:cs="Symbol"/>
    </w:rPr>
  </w:style>
  <w:style w:type="character" w:customStyle="1" w:styleId="WW8NumSt82z0">
    <w:name w:val="WW8NumSt82z0"/>
    <w:rPr>
      <w:rFonts w:ascii="Symbol" w:hAnsi="Symbol" w:cs="Symbol"/>
    </w:rPr>
  </w:style>
  <w:style w:type="character" w:customStyle="1" w:styleId="WW8NumSt87z0">
    <w:name w:val="WW8NumSt87z0"/>
  </w:style>
  <w:style w:type="character" w:customStyle="1" w:styleId="WW8NumSt88z0">
    <w:name w:val="WW8NumSt88z0"/>
    <w:rPr>
      <w:rFonts w:ascii="Symbol" w:hAnsi="Symbol" w:cs="Symbol"/>
    </w:rPr>
  </w:style>
  <w:style w:type="character" w:customStyle="1" w:styleId="WW8NumSt89z0">
    <w:name w:val="WW8NumSt89z0"/>
    <w:rPr>
      <w:rFonts w:ascii="Symbol" w:hAnsi="Symbol" w:cs="Symbol"/>
    </w:rPr>
  </w:style>
  <w:style w:type="character" w:customStyle="1" w:styleId="WW8NumSt90z0">
    <w:name w:val="WW8NumSt90z0"/>
    <w:rPr>
      <w:rFonts w:ascii="Symbol" w:hAnsi="Symbol" w:cs="Symbol"/>
    </w:rPr>
  </w:style>
  <w:style w:type="character" w:customStyle="1" w:styleId="WW8NumSt91z0">
    <w:name w:val="WW8NumSt91z0"/>
    <w:rPr>
      <w:rFonts w:ascii="Symbol" w:hAnsi="Symbol" w:cs="Symbol"/>
    </w:rPr>
  </w:style>
  <w:style w:type="character" w:customStyle="1" w:styleId="WW8NumSt92z0">
    <w:name w:val="WW8NumSt92z0"/>
    <w:rPr>
      <w:rFonts w:ascii="Symbol" w:hAnsi="Symbol" w:cs="Symbol"/>
    </w:rPr>
  </w:style>
  <w:style w:type="character" w:customStyle="1" w:styleId="WW8NumSt93z0">
    <w:name w:val="WW8NumSt93z0"/>
    <w:rPr>
      <w:rFonts w:ascii="Symbol" w:hAnsi="Symbol" w:cs="Symbol"/>
    </w:rPr>
  </w:style>
  <w:style w:type="character" w:customStyle="1" w:styleId="WW8NumSt94z0">
    <w:name w:val="WW8NumSt94z0"/>
    <w:rPr>
      <w:rFonts w:ascii="Symbol" w:hAnsi="Symbol" w:cs="Symbol"/>
    </w:rPr>
  </w:style>
  <w:style w:type="character" w:customStyle="1" w:styleId="WW8NumSt95z0">
    <w:name w:val="WW8NumSt95z0"/>
    <w:rPr>
      <w:rFonts w:ascii="Symbol" w:hAnsi="Symbol" w:cs="Symbol"/>
    </w:rPr>
  </w:style>
  <w:style w:type="character" w:customStyle="1" w:styleId="WW8NumSt98z0">
    <w:name w:val="WW8NumSt98z0"/>
    <w:rPr>
      <w:rFonts w:ascii="Symbol" w:hAnsi="Symbol" w:cs="Symbol"/>
    </w:rPr>
  </w:style>
  <w:style w:type="character" w:customStyle="1" w:styleId="WW8NumSt105z0">
    <w:name w:val="WW8NumSt105z0"/>
    <w:rPr>
      <w:rFonts w:ascii="Symbol" w:hAnsi="Symbol" w:cs="Symbol"/>
    </w:rPr>
  </w:style>
  <w:style w:type="character" w:customStyle="1" w:styleId="WW8NumSt108z0">
    <w:name w:val="WW8NumSt108z0"/>
    <w:rPr>
      <w:rFonts w:ascii="Symbol" w:hAnsi="Symbol" w:cs="Symbol"/>
    </w:rPr>
  </w:style>
  <w:style w:type="character" w:customStyle="1" w:styleId="WW8NumSt109z0">
    <w:name w:val="WW8NumSt109z0"/>
    <w:rPr>
      <w:rFonts w:ascii="Symbol" w:hAnsi="Symbol" w:cs="Symbol"/>
    </w:rPr>
  </w:style>
  <w:style w:type="character" w:customStyle="1" w:styleId="WW8NumSt110z0">
    <w:name w:val="WW8NumSt110z0"/>
    <w:rPr>
      <w:rFonts w:ascii="Symbol" w:hAnsi="Symbol" w:cs="Symbol"/>
    </w:rPr>
  </w:style>
  <w:style w:type="character" w:customStyle="1" w:styleId="WW8NumSt111z0">
    <w:name w:val="WW8NumSt111z0"/>
    <w:rPr>
      <w:rFonts w:ascii="Symbol" w:hAnsi="Symbol" w:cs="Symbol"/>
    </w:rPr>
  </w:style>
  <w:style w:type="character" w:customStyle="1" w:styleId="WW8NumSt112z0">
    <w:name w:val="WW8NumSt112z0"/>
    <w:rPr>
      <w:rFonts w:ascii="Symbol" w:hAnsi="Symbol" w:cs="Symbol"/>
    </w:rPr>
  </w:style>
  <w:style w:type="character" w:customStyle="1" w:styleId="WW8NumSt113z0">
    <w:name w:val="WW8NumSt113z0"/>
    <w:rPr>
      <w:rFonts w:ascii="Symbol" w:hAnsi="Symbol" w:cs="Symbol"/>
    </w:rPr>
  </w:style>
  <w:style w:type="character" w:customStyle="1" w:styleId="WW8NumSt118z0">
    <w:name w:val="WW8NumSt118z0"/>
  </w:style>
  <w:style w:type="character" w:customStyle="1" w:styleId="WW8NumSt119z0">
    <w:name w:val="WW8NumSt119z0"/>
    <w:rPr>
      <w:rFonts w:ascii="Symbol" w:hAnsi="Symbol" w:cs="Symbol"/>
    </w:rPr>
  </w:style>
  <w:style w:type="character" w:customStyle="1" w:styleId="WW8NumSt120z0">
    <w:name w:val="WW8NumSt120z0"/>
    <w:rPr>
      <w:rFonts w:ascii="Symbol" w:hAnsi="Symbol" w:cs="Symbol"/>
    </w:rPr>
  </w:style>
  <w:style w:type="character" w:customStyle="1" w:styleId="WW8NumSt121z0">
    <w:name w:val="WW8NumSt121z0"/>
    <w:rPr>
      <w:rFonts w:ascii="Symbol" w:hAnsi="Symbol" w:cs="Symbol"/>
    </w:rPr>
  </w:style>
  <w:style w:type="character" w:customStyle="1" w:styleId="WW8NumSt122z0">
    <w:name w:val="WW8NumSt122z0"/>
    <w:rPr>
      <w:rFonts w:ascii="Symbol" w:hAnsi="Symbol" w:cs="Symbol"/>
    </w:rPr>
  </w:style>
  <w:style w:type="character" w:customStyle="1" w:styleId="WW8NumSt123z0">
    <w:name w:val="WW8NumSt123z0"/>
    <w:rPr>
      <w:rFonts w:ascii="Symbol" w:hAnsi="Symbol" w:cs="Symbol"/>
    </w:rPr>
  </w:style>
  <w:style w:type="character" w:customStyle="1" w:styleId="WW8NumSt124z0">
    <w:name w:val="WW8NumSt124z0"/>
    <w:rPr>
      <w:rFonts w:ascii="Symbol" w:hAnsi="Symbol" w:cs="Symbol"/>
    </w:rPr>
  </w:style>
  <w:style w:type="character" w:customStyle="1" w:styleId="WW8NumSt125z0">
    <w:name w:val="WW8NumSt125z0"/>
    <w:rPr>
      <w:rFonts w:ascii="Symbol" w:hAnsi="Symbol" w:cs="Symbol"/>
    </w:rPr>
  </w:style>
  <w:style w:type="character" w:customStyle="1" w:styleId="WW8NumSt126z0">
    <w:name w:val="WW8NumSt126z0"/>
    <w:rPr>
      <w:rFonts w:ascii="Symbol" w:hAnsi="Symbol" w:cs="Symbol"/>
    </w:rPr>
  </w:style>
  <w:style w:type="character" w:customStyle="1" w:styleId="WW8NumSt127z0">
    <w:name w:val="WW8NumSt127z0"/>
    <w:rPr>
      <w:rFonts w:ascii="Symbol" w:hAnsi="Symbol" w:cs="Symbol"/>
    </w:rPr>
  </w:style>
  <w:style w:type="character" w:customStyle="1" w:styleId="WW8NumSt128z0">
    <w:name w:val="WW8NumSt128z0"/>
    <w:rPr>
      <w:rFonts w:ascii="Symbol" w:hAnsi="Symbol" w:cs="Symbol"/>
    </w:rPr>
  </w:style>
  <w:style w:type="character" w:customStyle="1" w:styleId="WW8NumSt129z0">
    <w:name w:val="WW8NumSt129z0"/>
    <w:rPr>
      <w:rFonts w:ascii="Symbol" w:hAnsi="Symbol" w:cs="Symbol"/>
    </w:rPr>
  </w:style>
  <w:style w:type="character" w:customStyle="1" w:styleId="WW8NumSt130z0">
    <w:name w:val="WW8NumSt130z0"/>
    <w:rPr>
      <w:rFonts w:ascii="Symbol" w:hAnsi="Symbol" w:cs="Symbol"/>
    </w:rPr>
  </w:style>
  <w:style w:type="character" w:customStyle="1" w:styleId="WW8NumSt131z0">
    <w:name w:val="WW8NumSt131z0"/>
    <w:rPr>
      <w:rFonts w:ascii="Symbol" w:hAnsi="Symbol" w:cs="Symbol"/>
    </w:rPr>
  </w:style>
  <w:style w:type="character" w:customStyle="1" w:styleId="WW8NumSt132z0">
    <w:name w:val="WW8NumSt132z0"/>
    <w:rPr>
      <w:rFonts w:ascii="Symbol" w:hAnsi="Symbol" w:cs="Symbol"/>
    </w:rPr>
  </w:style>
  <w:style w:type="character" w:customStyle="1" w:styleId="WW8NumSt137z0">
    <w:name w:val="WW8NumSt137z0"/>
  </w:style>
  <w:style w:type="character" w:customStyle="1" w:styleId="WW8NumSt138z0">
    <w:name w:val="WW8NumSt138z0"/>
    <w:rPr>
      <w:rFonts w:ascii="Symbol" w:hAnsi="Symbol" w:cs="Symbol"/>
    </w:rPr>
  </w:style>
  <w:style w:type="character" w:customStyle="1" w:styleId="WW8NumSt139z0">
    <w:name w:val="WW8NumSt139z0"/>
    <w:rPr>
      <w:rFonts w:ascii="Symbol" w:hAnsi="Symbol" w:cs="Symbol"/>
    </w:rPr>
  </w:style>
  <w:style w:type="character" w:customStyle="1" w:styleId="WW8NumSt140z0">
    <w:name w:val="WW8NumSt140z0"/>
    <w:rPr>
      <w:rFonts w:ascii="Symbol" w:hAnsi="Symbol" w:cs="Symbol"/>
    </w:rPr>
  </w:style>
  <w:style w:type="character" w:customStyle="1" w:styleId="WW8NumSt141z0">
    <w:name w:val="WW8NumSt141z0"/>
    <w:rPr>
      <w:rFonts w:ascii="Symbol" w:hAnsi="Symbol" w:cs="Symbol"/>
    </w:rPr>
  </w:style>
  <w:style w:type="character" w:customStyle="1" w:styleId="WW8NumSt142z0">
    <w:name w:val="WW8NumSt142z0"/>
    <w:rPr>
      <w:rFonts w:ascii="Symbol" w:hAnsi="Symbol" w:cs="Symbol"/>
    </w:rPr>
  </w:style>
  <w:style w:type="character" w:customStyle="1" w:styleId="WW8NumSt143z0">
    <w:name w:val="WW8NumSt143z0"/>
    <w:rPr>
      <w:rFonts w:ascii="Symbol" w:hAnsi="Symbol" w:cs="Symbol"/>
    </w:rPr>
  </w:style>
  <w:style w:type="character" w:customStyle="1" w:styleId="WW8NumSt144z0">
    <w:name w:val="WW8NumSt144z0"/>
    <w:rPr>
      <w:rFonts w:ascii="Symbol" w:hAnsi="Symbol" w:cs="Symbol"/>
    </w:rPr>
  </w:style>
  <w:style w:type="character" w:customStyle="1" w:styleId="WW8NumSt145z0">
    <w:name w:val="WW8NumSt145z0"/>
    <w:rPr>
      <w:rFonts w:ascii="Symbol" w:hAnsi="Symbol" w:cs="Symbol"/>
    </w:rPr>
  </w:style>
  <w:style w:type="character" w:customStyle="1" w:styleId="WW8NumSt201z0">
    <w:name w:val="WW8NumSt201z0"/>
    <w:rPr>
      <w:rFonts w:ascii="Symbol" w:hAnsi="Symbol" w:cs="Symbol"/>
    </w:rPr>
  </w:style>
  <w:style w:type="character" w:customStyle="1" w:styleId="WW8NumSt206z0">
    <w:name w:val="WW8NumSt206z0"/>
    <w:rPr>
      <w:rFonts w:ascii="Symbol" w:hAnsi="Symbol" w:cs="Symbol"/>
    </w:rPr>
  </w:style>
  <w:style w:type="character" w:customStyle="1" w:styleId="WW8NumSt227z0">
    <w:name w:val="WW8NumSt227z0"/>
    <w:rPr>
      <w:rFonts w:ascii="Symbol" w:hAnsi="Symbol" w:cs="Symbol"/>
    </w:rPr>
  </w:style>
  <w:style w:type="character" w:customStyle="1" w:styleId="WW8NumSt230z0">
    <w:name w:val="WW8NumSt230z0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5z0">
    <w:name w:val="WW8NumSt235z0"/>
    <w:rPr>
      <w:rFonts w:ascii="Symbol" w:hAnsi="Symbol" w:cs="Symbol"/>
    </w:rPr>
  </w:style>
  <w:style w:type="character" w:customStyle="1" w:styleId="WW8NumSt236z0">
    <w:name w:val="WW8NumSt236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38z0">
    <w:name w:val="WW8NumSt238z0"/>
    <w:rPr>
      <w:rFonts w:ascii="Symbol" w:hAnsi="Symbol" w:cs="Symbol"/>
    </w:rPr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240z0">
    <w:name w:val="WW8NumSt240z0"/>
    <w:rPr>
      <w:rFonts w:ascii="Symbol" w:hAnsi="Symbol" w:cs="Symbol"/>
    </w:rPr>
  </w:style>
  <w:style w:type="character" w:customStyle="1" w:styleId="WW8NumSt245z0">
    <w:name w:val="WW8NumSt245z0"/>
  </w:style>
  <w:style w:type="character" w:customStyle="1" w:styleId="WW8NumSt246z0">
    <w:name w:val="WW8NumSt246z0"/>
    <w:rPr>
      <w:rFonts w:ascii="Symbol" w:hAnsi="Symbol" w:cs="Symbol"/>
    </w:rPr>
  </w:style>
  <w:style w:type="character" w:customStyle="1" w:styleId="WW8NumSt247z0">
    <w:name w:val="WW8NumSt247z0"/>
    <w:rPr>
      <w:rFonts w:ascii="Symbol" w:hAnsi="Symbol" w:cs="Symbol"/>
    </w:rPr>
  </w:style>
  <w:style w:type="character" w:customStyle="1" w:styleId="WW8NumSt248z0">
    <w:name w:val="WW8NumSt248z0"/>
    <w:rPr>
      <w:rFonts w:ascii="Symbol" w:hAnsi="Symbol" w:cs="Symbol"/>
    </w:rPr>
  </w:style>
  <w:style w:type="character" w:customStyle="1" w:styleId="WW8NumSt249z0">
    <w:name w:val="WW8NumSt249z0"/>
    <w:rPr>
      <w:rFonts w:ascii="Symbol" w:hAnsi="Symbol" w:cs="Symbol"/>
    </w:rPr>
  </w:style>
  <w:style w:type="character" w:customStyle="1" w:styleId="WW8NumSt250z0">
    <w:name w:val="WW8NumSt250z0"/>
    <w:rPr>
      <w:rFonts w:ascii="Symbol" w:hAnsi="Symbol" w:cs="Symbol"/>
    </w:rPr>
  </w:style>
  <w:style w:type="character" w:customStyle="1" w:styleId="WW8NumSt251z0">
    <w:name w:val="WW8NumSt251z0"/>
    <w:rPr>
      <w:rFonts w:ascii="Symbol" w:hAnsi="Symbol" w:cs="Symbol"/>
    </w:rPr>
  </w:style>
  <w:style w:type="character" w:customStyle="1" w:styleId="WW8NumSt252z0">
    <w:name w:val="WW8NumSt252z0"/>
    <w:rPr>
      <w:rFonts w:ascii="Symbol" w:hAnsi="Symbol" w:cs="Symbol"/>
    </w:rPr>
  </w:style>
  <w:style w:type="character" w:customStyle="1" w:styleId="WW8NumSt253z0">
    <w:name w:val="WW8NumSt253z0"/>
    <w:rPr>
      <w:rFonts w:ascii="Symbol" w:hAnsi="Symbol" w:cs="Symbol"/>
    </w:rPr>
  </w:style>
  <w:style w:type="character" w:customStyle="1" w:styleId="WW8NumSt254z0">
    <w:name w:val="WW8NumSt254z0"/>
    <w:rPr>
      <w:rFonts w:ascii="Symbol" w:hAnsi="Symbol" w:cs="Symbol"/>
    </w:rPr>
  </w:style>
  <w:style w:type="character" w:customStyle="1" w:styleId="WW8NumSt255z0">
    <w:name w:val="WW8NumSt255z0"/>
    <w:rPr>
      <w:rFonts w:ascii="Symbol" w:hAnsi="Symbol" w:cs="Symbol"/>
    </w:rPr>
  </w:style>
  <w:style w:type="character" w:customStyle="1" w:styleId="WW8NumSt256z0">
    <w:name w:val="WW8NumSt256z0"/>
    <w:rPr>
      <w:rFonts w:ascii="Symbol" w:hAnsi="Symbol" w:cs="Symbol"/>
    </w:rPr>
  </w:style>
  <w:style w:type="character" w:customStyle="1" w:styleId="WW8NumSt257z0">
    <w:name w:val="WW8NumSt257z0"/>
    <w:rPr>
      <w:rFonts w:ascii="Symbol" w:hAnsi="Symbol" w:cs="Symbol"/>
    </w:rPr>
  </w:style>
  <w:style w:type="character" w:customStyle="1" w:styleId="WW8NumSt258z0">
    <w:name w:val="WW8NumSt258z0"/>
    <w:rPr>
      <w:rFonts w:ascii="Symbol" w:hAnsi="Symbol" w:cs="Symbol"/>
    </w:rPr>
  </w:style>
  <w:style w:type="character" w:customStyle="1" w:styleId="WW8NumSt259z0">
    <w:name w:val="WW8NumSt259z0"/>
    <w:rPr>
      <w:rFonts w:ascii="Symbol" w:hAnsi="Symbol" w:cs="Symbol"/>
    </w:rPr>
  </w:style>
  <w:style w:type="character" w:customStyle="1" w:styleId="WW8NumSt264z0">
    <w:name w:val="WW8NumSt264z0"/>
  </w:style>
  <w:style w:type="character" w:customStyle="1" w:styleId="WW8NumSt265z0">
    <w:name w:val="WW8NumSt265z0"/>
    <w:rPr>
      <w:rFonts w:ascii="Symbol" w:hAnsi="Symbol" w:cs="Symbol"/>
    </w:rPr>
  </w:style>
  <w:style w:type="character" w:customStyle="1" w:styleId="WW8NumSt266z0">
    <w:name w:val="WW8NumSt266z0"/>
    <w:rPr>
      <w:rFonts w:ascii="Symbol" w:hAnsi="Symbol" w:cs="Symbol"/>
    </w:rPr>
  </w:style>
  <w:style w:type="character" w:customStyle="1" w:styleId="WW8NumSt267z0">
    <w:name w:val="WW8NumSt267z0"/>
    <w:rPr>
      <w:rFonts w:ascii="Symbol" w:hAnsi="Symbol" w:cs="Symbol"/>
    </w:rPr>
  </w:style>
  <w:style w:type="character" w:customStyle="1" w:styleId="WW8NumSt268z0">
    <w:name w:val="WW8NumSt268z0"/>
    <w:rPr>
      <w:rFonts w:ascii="Symbol" w:hAnsi="Symbol" w:cs="Symbol"/>
    </w:rPr>
  </w:style>
  <w:style w:type="character" w:customStyle="1" w:styleId="WW8NumSt269z0">
    <w:name w:val="WW8NumSt269z0"/>
    <w:rPr>
      <w:rFonts w:ascii="Symbol" w:hAnsi="Symbol" w:cs="Symbol"/>
    </w:rPr>
  </w:style>
  <w:style w:type="character" w:customStyle="1" w:styleId="WW8NumSt270z0">
    <w:name w:val="WW8NumSt270z0"/>
    <w:rPr>
      <w:rFonts w:ascii="Symbol" w:hAnsi="Symbol" w:cs="Symbol"/>
    </w:rPr>
  </w:style>
  <w:style w:type="character" w:customStyle="1" w:styleId="WW8NumSt271z0">
    <w:name w:val="WW8NumSt271z0"/>
    <w:rPr>
      <w:rFonts w:ascii="Symbol" w:hAnsi="Symbol" w:cs="Symbol"/>
    </w:rPr>
  </w:style>
  <w:style w:type="character" w:customStyle="1" w:styleId="WW8NumSt272z0">
    <w:name w:val="WW8NumSt272z0"/>
    <w:rPr>
      <w:rFonts w:ascii="Symbol" w:hAnsi="Symbol" w:cs="Symbol"/>
    </w:rPr>
  </w:style>
  <w:style w:type="character" w:customStyle="1" w:styleId="WW8NumSt273z0">
    <w:name w:val="WW8NumSt273z0"/>
    <w:rPr>
      <w:rFonts w:ascii="Symbol" w:hAnsi="Symbol" w:cs="Symbol"/>
    </w:rPr>
  </w:style>
  <w:style w:type="character" w:customStyle="1" w:styleId="WW8NumSt274z0">
    <w:name w:val="WW8NumSt274z0"/>
    <w:rPr>
      <w:rFonts w:ascii="Symbol" w:hAnsi="Symbol" w:cs="Symbol"/>
    </w:rPr>
  </w:style>
  <w:style w:type="character" w:customStyle="1" w:styleId="WW8NumSt275z0">
    <w:name w:val="WW8NumSt275z0"/>
    <w:rPr>
      <w:rFonts w:ascii="Symbol" w:hAnsi="Symbol" w:cs="Symbol"/>
    </w:rPr>
  </w:style>
  <w:style w:type="character" w:customStyle="1" w:styleId="WW8NumSt276z0">
    <w:name w:val="WW8NumSt276z0"/>
    <w:rPr>
      <w:rFonts w:ascii="Symbol" w:hAnsi="Symbol" w:cs="Symbol"/>
    </w:rPr>
  </w:style>
  <w:style w:type="character" w:customStyle="1" w:styleId="WW8NumSt277z0">
    <w:name w:val="WW8NumSt277z0"/>
    <w:rPr>
      <w:rFonts w:ascii="Symbol" w:hAnsi="Symbol" w:cs="Symbol"/>
    </w:rPr>
  </w:style>
  <w:style w:type="character" w:customStyle="1" w:styleId="WW8NumSt278z0">
    <w:name w:val="WW8NumSt278z0"/>
    <w:rPr>
      <w:rFonts w:ascii="Symbol" w:hAnsi="Symbol" w:cs="Symbol"/>
    </w:rPr>
  </w:style>
  <w:style w:type="character" w:customStyle="1" w:styleId="WW8NumSt279z0">
    <w:name w:val="WW8NumSt279z0"/>
    <w:rPr>
      <w:rFonts w:ascii="Symbol" w:hAnsi="Symbol" w:cs="Symbol"/>
    </w:rPr>
  </w:style>
  <w:style w:type="character" w:customStyle="1" w:styleId="WW8NumSt280z0">
    <w:name w:val="WW8NumSt280z0"/>
    <w:rPr>
      <w:rFonts w:ascii="Symbol" w:hAnsi="Symbol" w:cs="Symbol"/>
    </w:rPr>
  </w:style>
  <w:style w:type="character" w:customStyle="1" w:styleId="WW8NumSt285z0">
    <w:name w:val="WW8NumSt285z0"/>
  </w:style>
  <w:style w:type="character" w:customStyle="1" w:styleId="WW8NumSt286z0">
    <w:name w:val="WW8NumSt286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89z0">
    <w:name w:val="WW8NumSt289z0"/>
    <w:rPr>
      <w:rFonts w:ascii="Symbol" w:hAnsi="Symbol" w:cs="Symbol"/>
    </w:rPr>
  </w:style>
  <w:style w:type="character" w:customStyle="1" w:styleId="WW8NumSt290z0">
    <w:name w:val="WW8NumSt290z0"/>
    <w:rPr>
      <w:rFonts w:ascii="Symbol" w:hAnsi="Symbol" w:cs="Symbol"/>
    </w:rPr>
  </w:style>
  <w:style w:type="character" w:customStyle="1" w:styleId="WW8NumSt291z0">
    <w:name w:val="WW8NumSt291z0"/>
    <w:rPr>
      <w:rFonts w:ascii="Symbol" w:hAnsi="Symbol" w:cs="Symbol"/>
    </w:rPr>
  </w:style>
  <w:style w:type="character" w:customStyle="1" w:styleId="WW8NumSt292z0">
    <w:name w:val="WW8NumSt292z0"/>
    <w:rPr>
      <w:rFonts w:ascii="Symbol" w:hAnsi="Symbol" w:cs="Symbol"/>
    </w:rPr>
  </w:style>
  <w:style w:type="character" w:customStyle="1" w:styleId="WW8NumSt293z0">
    <w:name w:val="WW8NumSt293z0"/>
    <w:rPr>
      <w:rFonts w:ascii="Symbol" w:hAnsi="Symbol" w:cs="Symbol"/>
    </w:rPr>
  </w:style>
  <w:style w:type="character" w:customStyle="1" w:styleId="WW8NumSt294z0">
    <w:name w:val="WW8NumSt294z0"/>
    <w:rPr>
      <w:rFonts w:ascii="Symbol" w:hAnsi="Symbol" w:cs="Symbol"/>
    </w:rPr>
  </w:style>
  <w:style w:type="character" w:customStyle="1" w:styleId="WW8NumSt295z0">
    <w:name w:val="WW8NumSt295z0"/>
    <w:rPr>
      <w:rFonts w:ascii="Symbol" w:hAnsi="Symbol" w:cs="Symbol"/>
    </w:rPr>
  </w:style>
  <w:style w:type="character" w:customStyle="1" w:styleId="WW8NumSt296z0">
    <w:name w:val="WW8NumSt296z0"/>
    <w:rPr>
      <w:rFonts w:ascii="Symbol" w:hAnsi="Symbol" w:cs="Symbol"/>
    </w:rPr>
  </w:style>
  <w:style w:type="character" w:customStyle="1" w:styleId="WW8NumSt297z0">
    <w:name w:val="WW8NumSt297z0"/>
    <w:rPr>
      <w:rFonts w:ascii="Symbol" w:hAnsi="Symbol" w:cs="Symbol"/>
    </w:rPr>
  </w:style>
  <w:style w:type="character" w:customStyle="1" w:styleId="WW8NumSt298z0">
    <w:name w:val="WW8NumSt298z0"/>
    <w:rPr>
      <w:rFonts w:ascii="Symbol" w:hAnsi="Symbol" w:cs="Symbol"/>
    </w:rPr>
  </w:style>
  <w:style w:type="character" w:customStyle="1" w:styleId="WW8NumSt299z0">
    <w:name w:val="WW8NumSt299z0"/>
    <w:rPr>
      <w:rFonts w:ascii="Symbol" w:hAnsi="Symbol" w:cs="Symbol"/>
    </w:rPr>
  </w:style>
  <w:style w:type="character" w:customStyle="1" w:styleId="WW8NumSt304z0">
    <w:name w:val="WW8NumSt304z0"/>
  </w:style>
  <w:style w:type="character" w:customStyle="1" w:styleId="WW8NumSt305z0">
    <w:name w:val="WW8NumSt305z0"/>
    <w:rPr>
      <w:rFonts w:ascii="Symbol" w:hAnsi="Symbol" w:cs="Symbol"/>
    </w:rPr>
  </w:style>
  <w:style w:type="character" w:customStyle="1" w:styleId="WW8NumSt306z0">
    <w:name w:val="WW8NumSt306z0"/>
    <w:rPr>
      <w:rFonts w:ascii="Symbol" w:hAnsi="Symbol" w:cs="Symbol"/>
    </w:rPr>
  </w:style>
  <w:style w:type="character" w:customStyle="1" w:styleId="WW8NumSt307z0">
    <w:name w:val="WW8NumSt307z0"/>
    <w:rPr>
      <w:rFonts w:ascii="Symbol" w:hAnsi="Symbol" w:cs="Symbol"/>
    </w:rPr>
  </w:style>
  <w:style w:type="character" w:customStyle="1" w:styleId="WW8NumSt308z0">
    <w:name w:val="WW8NumSt308z0"/>
    <w:rPr>
      <w:rFonts w:ascii="Symbol" w:hAnsi="Symbol" w:cs="Symbol"/>
    </w:rPr>
  </w:style>
  <w:style w:type="character" w:customStyle="1" w:styleId="WW8NumSt309z0">
    <w:name w:val="WW8NumSt309z0"/>
    <w:rPr>
      <w:rFonts w:ascii="Symbol" w:hAnsi="Symbol" w:cs="Symbol"/>
    </w:rPr>
  </w:style>
  <w:style w:type="character" w:customStyle="1" w:styleId="WW8NumSt310z0">
    <w:name w:val="WW8NumSt310z0"/>
    <w:rPr>
      <w:rFonts w:ascii="Symbol" w:hAnsi="Symbol" w:cs="Symbol"/>
    </w:rPr>
  </w:style>
  <w:style w:type="character" w:customStyle="1" w:styleId="WW8NumSt311z0">
    <w:name w:val="WW8NumSt311z0"/>
    <w:rPr>
      <w:rFonts w:ascii="Symbol" w:hAnsi="Symbol" w:cs="Symbol"/>
    </w:rPr>
  </w:style>
  <w:style w:type="character" w:customStyle="1" w:styleId="WW8NumSt312z0">
    <w:name w:val="WW8NumSt312z0"/>
    <w:rPr>
      <w:rFonts w:ascii="Symbol" w:hAnsi="Symbol" w:cs="Symbol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327z0">
    <w:name w:val="WW8NumSt327z0"/>
    <w:rPr>
      <w:rFonts w:ascii="Symbol" w:hAnsi="Symbol" w:cs="Symbol"/>
    </w:rPr>
  </w:style>
  <w:style w:type="character" w:customStyle="1" w:styleId="Bullets">
    <w:name w:val="Bullets"/>
  </w:style>
  <w:style w:type="character" w:customStyle="1" w:styleId="WW-Bullets">
    <w:name w:val="WW-Bullets"/>
  </w:style>
  <w:style w:type="character" w:customStyle="1" w:styleId="WW-Bullets1">
    <w:name w:val="WW-Bullets1"/>
  </w:style>
  <w:style w:type="character" w:customStyle="1" w:styleId="WW-Bullets11">
    <w:name w:val="WW-Bullets11"/>
  </w:style>
  <w:style w:type="character" w:customStyle="1" w:styleId="WW-Bullets111">
    <w:name w:val="WW-Bullets111"/>
  </w:style>
  <w:style w:type="character" w:customStyle="1" w:styleId="WW-Bullets1111">
    <w:name w:val="WW-Bullets1111"/>
  </w:style>
  <w:style w:type="character" w:customStyle="1" w:styleId="WW-Bullets11111">
    <w:name w:val="WW-Bullets11111"/>
  </w:style>
  <w:style w:type="character" w:customStyle="1" w:styleId="WW-Bullets111111">
    <w:name w:val="WW-Bullets111111"/>
  </w:style>
  <w:style w:type="character" w:customStyle="1" w:styleId="WW-Bullets1111111">
    <w:name w:val="WW-Bullets1111111"/>
  </w:style>
  <w:style w:type="character" w:customStyle="1" w:styleId="WW-Bullets11111111">
    <w:name w:val="WW-Bullets11111111"/>
  </w:style>
  <w:style w:type="character" w:customStyle="1" w:styleId="WW-Bullets111111111">
    <w:name w:val="WW-Bullets111111111"/>
  </w:style>
  <w:style w:type="character" w:customStyle="1" w:styleId="WW-Bullets1111111111">
    <w:name w:val="WW-Bullets1111111111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BodyTextChar">
    <w:name w:val="Body Text Char"/>
    <w:rPr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styleId="FollowedHyperlink">
    <w:name w:val="FollowedHyperlink"/>
    <w:basedOn w:val="WW-DefaultParagraphFont"/>
  </w:style>
  <w:style w:type="character" w:customStyle="1" w:styleId="annotationreference">
    <w:name w:val="annotation reference"/>
    <w:rPr>
      <w:sz w:val="18"/>
      <w:szCs w:val="18"/>
    </w:rPr>
  </w:style>
  <w:style w:type="character" w:customStyle="1" w:styleId="CommentTextChar1">
    <w:name w:val="Comment Text Char1"/>
    <w:rPr>
      <w:sz w:val="24"/>
      <w:szCs w:val="24"/>
    </w:rPr>
  </w:style>
  <w:style w:type="character" w:customStyle="1" w:styleId="CommentSubjectChar1">
    <w:name w:val="Comment Subject Char1"/>
    <w:basedOn w:val="CommentTextChar1"/>
    <w:rPr>
      <w:sz w:val="24"/>
      <w:szCs w:val="24"/>
    </w:rPr>
  </w:style>
  <w:style w:type="character" w:customStyle="1" w:styleId="BalloonTextChar1">
    <w:name w:val="Balloon Text Char1"/>
    <w:basedOn w:val="WW-DefaultParagraphFont"/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</w:style>
  <w:style w:type="character" w:customStyle="1" w:styleId="ListLabel9">
    <w:name w:val="ListLabel 9"/>
    <w:rPr>
      <w:rFonts w:cs="Symbol"/>
      <w:sz w:val="16"/>
      <w:szCs w:val="16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</w:style>
  <w:style w:type="character" w:customStyle="1" w:styleId="Marcas">
    <w:name w:val="Marcas"/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CommentTextChar2">
    <w:name w:val="Comment Text Char2"/>
    <w:rPr>
      <w:sz w:val="24"/>
      <w:szCs w:val="24"/>
    </w:rPr>
  </w:style>
  <w:style w:type="character" w:customStyle="1" w:styleId="CommentSubjectChar2">
    <w:name w:val="Comment Subject Char2"/>
  </w:style>
  <w:style w:type="character" w:customStyle="1" w:styleId="NumberingSymbols">
    <w:name w:val="Numbering Symbols"/>
  </w:style>
  <w:style w:type="character" w:customStyle="1" w:styleId="WW-LinkdaInternet">
    <w:name w:val="WW-Link da Internet"/>
    <w:rPr>
      <w:color w:val="0000FF"/>
      <w:u w:val="single"/>
      <w:lang w:bidi="pt-BR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rsid w:val="00714B7F"/>
    <w:pPr>
      <w:suppressLineNumbers/>
      <w:spacing w:before="120" w:after="120"/>
      <w:jc w:val="center"/>
    </w:pPr>
    <w:rPr>
      <w:rFonts w:cs="Lohit Hindi"/>
      <w:b/>
      <w:iCs/>
      <w:sz w:val="22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</w:style>
  <w:style w:type="paragraph" w:customStyle="1" w:styleId="Ttulo1">
    <w:name w:val="Título1"/>
    <w:basedOn w:val="Normal"/>
    <w:pPr>
      <w:keepNext/>
      <w:spacing w:before="240" w:after="120"/>
    </w:pPr>
  </w:style>
  <w:style w:type="paragraph" w:customStyle="1" w:styleId="Ttulo2">
    <w:name w:val="Título2"/>
    <w:basedOn w:val="Ttulo1"/>
    <w:next w:val="Subtitle"/>
    <w:pPr>
      <w:jc w:val="center"/>
    </w:pPr>
  </w:style>
  <w:style w:type="paragraph" w:customStyle="1" w:styleId="Legenda5">
    <w:name w:val="Legenda5"/>
    <w:basedOn w:val="Normal"/>
    <w:pPr>
      <w:suppressLineNumbers/>
      <w:spacing w:before="120" w:after="120"/>
    </w:pPr>
  </w:style>
  <w:style w:type="paragraph" w:customStyle="1" w:styleId="caption0">
    <w:name w:val="caption"/>
    <w:basedOn w:val="Normal"/>
    <w:pPr>
      <w:suppressLineNumbers/>
      <w:spacing w:before="120" w:after="120"/>
    </w:pPr>
  </w:style>
  <w:style w:type="paragraph" w:customStyle="1" w:styleId="Captulo">
    <w:name w:val="Capítulo"/>
    <w:basedOn w:val="Normal"/>
    <w:pPr>
      <w:keepNext/>
      <w:spacing w:before="240" w:after="120"/>
    </w:pPr>
  </w:style>
  <w:style w:type="paragraph" w:customStyle="1" w:styleId="Legenda4">
    <w:name w:val="Legenda4"/>
    <w:basedOn w:val="Normal"/>
    <w:pPr>
      <w:suppressLineNumbers/>
      <w:spacing w:before="120" w:after="120"/>
    </w:p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Legenda3">
    <w:name w:val="Legenda3"/>
    <w:basedOn w:val="Normal"/>
    <w:pPr>
      <w:suppressLineNumbers/>
      <w:spacing w:before="120" w:after="120"/>
    </w:pPr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 w:val="22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styleId="Header">
    <w:name w:val="header"/>
    <w:basedOn w:val="Normal"/>
    <w:pPr>
      <w:suppressLineNumbers/>
      <w:tabs>
        <w:tab w:val="clear" w:pos="708"/>
        <w:tab w:val="center" w:pos="4419"/>
        <w:tab w:val="right" w:pos="8838"/>
      </w:tabs>
    </w:pPr>
  </w:style>
  <w:style w:type="paragraph" w:styleId="Footer">
    <w:name w:val="footer"/>
    <w:basedOn w:val="Normal"/>
    <w:pPr>
      <w:suppressLineNumbers/>
      <w:tabs>
        <w:tab w:val="clear" w:pos="708"/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Contedodoquadro">
    <w:name w:val="Conteúdo do quadro"/>
    <w:basedOn w:val="BodyText"/>
  </w:style>
  <w:style w:type="paragraph" w:styleId="TOC1">
    <w:name w:val="toc 1"/>
    <w:basedOn w:val="Normal"/>
    <w:pPr>
      <w:tabs>
        <w:tab w:val="clear" w:pos="708"/>
        <w:tab w:val="right" w:leader="dot" w:pos="9638"/>
      </w:tabs>
    </w:pPr>
    <w:rPr>
      <w:sz w:val="24"/>
    </w:rPr>
  </w:style>
  <w:style w:type="paragraph" w:customStyle="1" w:styleId="Textopr-formatado">
    <w:name w:val="Texto pré-formatado"/>
    <w:basedOn w:val="Normal"/>
  </w:style>
  <w:style w:type="paragraph" w:customStyle="1" w:styleId="WW-Caption">
    <w:name w:val="WW-Caption"/>
    <w:basedOn w:val="Normal"/>
    <w:pPr>
      <w:suppressLineNumbers/>
      <w:spacing w:before="120" w:after="120"/>
    </w:p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pPr>
      <w:keepNext/>
      <w:spacing w:before="240" w:after="120"/>
    </w:pPr>
  </w:style>
  <w:style w:type="paragraph" w:customStyle="1" w:styleId="WW-Caption1">
    <w:name w:val="WW-Caption1"/>
    <w:basedOn w:val="Normal"/>
    <w:pPr>
      <w:suppressLineNumbers/>
      <w:spacing w:before="120" w:after="120"/>
    </w:p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pPr>
      <w:keepNext/>
      <w:spacing w:before="240" w:after="120"/>
    </w:pPr>
  </w:style>
  <w:style w:type="paragraph" w:customStyle="1" w:styleId="luc">
    <w:name w:val="luc"/>
    <w:basedOn w:val="Normal"/>
    <w:pPr>
      <w:jc w:val="both"/>
    </w:pPr>
    <w:rPr>
      <w:sz w:val="26"/>
    </w:rPr>
  </w:style>
  <w:style w:type="paragraph" w:customStyle="1" w:styleId="WW-Legenda">
    <w:name w:val="WW-Legenda"/>
    <w:basedOn w:val="Normal"/>
    <w:pPr>
      <w:jc w:val="both"/>
    </w:pPr>
    <w:rPr>
      <w:sz w:val="30"/>
    </w:rPr>
  </w:style>
  <w:style w:type="paragraph" w:customStyle="1" w:styleId="WW-Data">
    <w:name w:val="WW-Data"/>
    <w:basedOn w:val="Normal"/>
    <w:pPr>
      <w:spacing w:before="60" w:after="60"/>
      <w:jc w:val="center"/>
    </w:pPr>
  </w:style>
  <w:style w:type="paragraph" w:customStyle="1" w:styleId="WW-Recuodecorpodetexto2">
    <w:name w:val="WW-Recuo de corpo de texto 2"/>
    <w:basedOn w:val="Normal"/>
    <w:pPr>
      <w:spacing w:before="60" w:after="60"/>
      <w:ind w:left="213" w:hanging="213"/>
    </w:pPr>
  </w:style>
  <w:style w:type="paragraph" w:customStyle="1" w:styleId="WW-Corpodetexto2">
    <w:name w:val="WW-Corpo de texto 2"/>
    <w:basedOn w:val="Normal"/>
    <w:rPr>
      <w:sz w:val="24"/>
    </w:rPr>
  </w:style>
  <w:style w:type="paragraph" w:customStyle="1" w:styleId="WW-Lista2">
    <w:name w:val="WW-Lista 2"/>
    <w:basedOn w:val="Normal"/>
    <w:pPr>
      <w:ind w:left="566" w:hanging="283"/>
    </w:pPr>
  </w:style>
  <w:style w:type="paragraph" w:customStyle="1" w:styleId="WW-Recuodecorpodetexto3">
    <w:name w:val="WW-Recuo de corpo de texto 3"/>
    <w:basedOn w:val="Normal"/>
    <w:pPr>
      <w:ind w:left="567"/>
      <w:jc w:val="both"/>
    </w:pPr>
    <w:rPr>
      <w:caps/>
    </w:rPr>
  </w:style>
  <w:style w:type="paragraph" w:customStyle="1" w:styleId="marcia">
    <w:name w:val="marcia"/>
    <w:basedOn w:val="Normal"/>
    <w:pPr>
      <w:spacing w:line="360" w:lineRule="auto"/>
      <w:jc w:val="both"/>
    </w:pPr>
    <w:rPr>
      <w:sz w:val="24"/>
    </w:rPr>
  </w:style>
  <w:style w:type="paragraph" w:customStyle="1" w:styleId="WW-Commarcadores">
    <w:name w:val="WW-Com marcadores"/>
    <w:basedOn w:val="Normal"/>
  </w:style>
  <w:style w:type="paragraph" w:customStyle="1" w:styleId="WW-Commarcadores2">
    <w:name w:val="WW-Com marcadores 2"/>
    <w:basedOn w:val="Normal"/>
  </w:style>
  <w:style w:type="paragraph" w:customStyle="1" w:styleId="WW-Commarcadores3">
    <w:name w:val="WW-Com marcadores 3"/>
    <w:basedOn w:val="Normal"/>
  </w:style>
  <w:style w:type="paragraph" w:customStyle="1" w:styleId="WW-Commarcadores4">
    <w:name w:val="WW-Com marcadores 4"/>
    <w:basedOn w:val="Normal"/>
  </w:style>
  <w:style w:type="paragraph" w:customStyle="1" w:styleId="WW-Commarcadores5">
    <w:name w:val="WW-Com marcadores 5"/>
    <w:basedOn w:val="Normal"/>
  </w:style>
  <w:style w:type="paragraph" w:customStyle="1" w:styleId="WW-Numerada">
    <w:name w:val="WW-Numerada"/>
    <w:basedOn w:val="Normal"/>
  </w:style>
  <w:style w:type="paragraph" w:customStyle="1" w:styleId="WW-Numerada2">
    <w:name w:val="WW-Numerada 2"/>
    <w:basedOn w:val="Normal"/>
  </w:style>
  <w:style w:type="paragraph" w:customStyle="1" w:styleId="WW-Numerada3">
    <w:name w:val="WW-Numerada 3"/>
    <w:basedOn w:val="Normal"/>
  </w:style>
  <w:style w:type="paragraph" w:customStyle="1" w:styleId="WW-Numerada4">
    <w:name w:val="WW-Numerada 4"/>
    <w:basedOn w:val="Normal"/>
  </w:style>
  <w:style w:type="paragraph" w:customStyle="1" w:styleId="WW-Numerada5">
    <w:name w:val="WW-Numerada 5"/>
    <w:basedOn w:val="Normal"/>
  </w:style>
  <w:style w:type="paragraph" w:customStyle="1" w:styleId="WW-Corpodetexto3">
    <w:name w:val="WW-Corpo de texto 3"/>
    <w:basedOn w:val="Normal"/>
    <w:pPr>
      <w:jc w:val="both"/>
    </w:pPr>
    <w:rPr>
      <w:sz w:val="26"/>
    </w:rPr>
  </w:style>
  <w:style w:type="paragraph" w:customStyle="1" w:styleId="H3">
    <w:name w:val="H3"/>
    <w:basedOn w:val="Normal"/>
    <w:pPr>
      <w:keepNext/>
      <w:spacing w:before="100" w:after="100"/>
    </w:pPr>
  </w:style>
  <w:style w:type="paragraph" w:customStyle="1" w:styleId="H4">
    <w:name w:val="H4"/>
    <w:basedOn w:val="Normal"/>
    <w:pPr>
      <w:keepNext/>
      <w:spacing w:before="100" w:after="100"/>
    </w:p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WW-Padro">
    <w:name w:val="WW-Padrão"/>
    <w:pPr>
      <w:tabs>
        <w:tab w:val="left" w:pos="708"/>
      </w:tabs>
      <w:suppressAutoHyphens/>
    </w:pPr>
    <w:rPr>
      <w:lang w:val="pt-BR" w:eastAsia="zh-CN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WW-TableHeading">
    <w:name w:val="WW-Table Heading"/>
    <w:basedOn w:val="WW-TableContents"/>
    <w:pPr>
      <w:jc w:val="center"/>
    </w:pPr>
  </w:style>
  <w:style w:type="paragraph" w:customStyle="1" w:styleId="WW-TableHeading1">
    <w:name w:val="WW-Table Heading1"/>
    <w:basedOn w:val="WW-TableContents1"/>
    <w:pPr>
      <w:jc w:val="center"/>
    </w:p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customStyle="1" w:styleId="PreformattedText">
    <w:name w:val="Preformatted Text"/>
    <w:basedOn w:val="Normal"/>
  </w:style>
  <w:style w:type="paragraph" w:customStyle="1" w:styleId="WW-PreformattedText">
    <w:name w:val="WW-Preformatted Text"/>
    <w:basedOn w:val="Normal"/>
  </w:style>
  <w:style w:type="paragraph" w:customStyle="1" w:styleId="CommentText1">
    <w:name w:val="Comment Text1"/>
    <w:basedOn w:val="Normal"/>
    <w:rPr>
      <w:sz w:val="24"/>
      <w:szCs w:val="24"/>
    </w:rPr>
  </w:style>
  <w:style w:type="paragraph" w:customStyle="1" w:styleId="CommentSubject1">
    <w:name w:val="Comment Subject1"/>
    <w:basedOn w:val="CommentText1"/>
  </w:style>
  <w:style w:type="paragraph" w:customStyle="1" w:styleId="BalloonText1">
    <w:name w:val="Balloon Text1"/>
    <w:basedOn w:val="Normal"/>
  </w:style>
  <w:style w:type="paragraph" w:customStyle="1" w:styleId="ListaColorida-nfase11">
    <w:name w:val="Lista Colorida - Ênfase 11"/>
    <w:basedOn w:val="Normal"/>
    <w:pPr>
      <w:ind w:left="720"/>
    </w:pPr>
  </w:style>
  <w:style w:type="paragraph" w:customStyle="1" w:styleId="annotationtext">
    <w:name w:val="annotation text"/>
    <w:basedOn w:val="Normal"/>
    <w:rPr>
      <w:sz w:val="24"/>
      <w:szCs w:val="24"/>
    </w:rPr>
  </w:style>
  <w:style w:type="paragraph" w:customStyle="1" w:styleId="annotationsubject">
    <w:name w:val="annotation subject"/>
    <w:basedOn w:val="annotationtext"/>
  </w:style>
  <w:style w:type="paragraph" w:styleId="BalloonText">
    <w:name w:val="Balloon Text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4"/>
      <w:szCs w:val="24"/>
    </w:rPr>
  </w:style>
  <w:style w:type="paragraph" w:styleId="CommentSubject">
    <w:name w:val="annotation subject"/>
    <w:basedOn w:val="Textodecomentrio1"/>
    <w:next w:val="Textodecomentrio1"/>
  </w:style>
  <w:style w:type="paragraph" w:customStyle="1" w:styleId="WW-Padro1">
    <w:name w:val="WW-Padrão1"/>
    <w:pPr>
      <w:suppressAutoHyphens/>
      <w:spacing w:after="200" w:line="276" w:lineRule="auto"/>
    </w:pPr>
    <w:rPr>
      <w:lang w:val="pt-BR" w:eastAsia="zh-CN"/>
    </w:r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sz w:val="24"/>
      <w:szCs w:val="24"/>
      <w:lang w:val="pt-BR" w:eastAsia="zh-CN"/>
    </w:rPr>
  </w:style>
  <w:style w:type="paragraph" w:customStyle="1" w:styleId="Default">
    <w:name w:val="Default"/>
    <w:rsid w:val="00435E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character" w:customStyle="1" w:styleId="Heading2Char">
    <w:name w:val="Heading 2 Char"/>
    <w:link w:val="Heading2"/>
    <w:rsid w:val="00435E4D"/>
    <w:rPr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10703"/>
    <w:pPr>
      <w:ind w:left="708"/>
    </w:pPr>
  </w:style>
  <w:style w:type="character" w:styleId="CommentReference">
    <w:name w:val="annotation reference"/>
    <w:uiPriority w:val="99"/>
    <w:semiHidden/>
    <w:unhideWhenUsed/>
    <w:rsid w:val="00235917"/>
    <w:rPr>
      <w:sz w:val="16"/>
      <w:szCs w:val="16"/>
    </w:rPr>
  </w:style>
  <w:style w:type="paragraph" w:styleId="CommentText">
    <w:name w:val="annotation text"/>
    <w:basedOn w:val="Normal"/>
    <w:link w:val="CommentTextChar3"/>
    <w:uiPriority w:val="99"/>
    <w:semiHidden/>
    <w:unhideWhenUsed/>
    <w:rsid w:val="00235917"/>
  </w:style>
  <w:style w:type="character" w:customStyle="1" w:styleId="CommentTextChar3">
    <w:name w:val="Comment Text Char3"/>
    <w:link w:val="CommentText"/>
    <w:uiPriority w:val="99"/>
    <w:semiHidden/>
    <w:rsid w:val="00235917"/>
    <w:rPr>
      <w:lang w:eastAsia="zh-CN"/>
    </w:rPr>
  </w:style>
  <w:style w:type="paragraph" w:styleId="Revision">
    <w:name w:val="Revision"/>
    <w:hidden/>
    <w:uiPriority w:val="99"/>
    <w:semiHidden/>
    <w:rsid w:val="00235917"/>
    <w:rPr>
      <w:lang w:val="pt-BR" w:eastAsia="zh-CN"/>
    </w:rPr>
  </w:style>
  <w:style w:type="table" w:styleId="TableGrid">
    <w:name w:val="Table Grid"/>
    <w:basedOn w:val="TableNormal"/>
    <w:uiPriority w:val="59"/>
    <w:rsid w:val="002B7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D5A"/>
  </w:style>
  <w:style w:type="character" w:customStyle="1" w:styleId="FootnoteTextChar">
    <w:name w:val="Footnote Text Char"/>
    <w:link w:val="FootnoteText"/>
    <w:uiPriority w:val="99"/>
    <w:semiHidden/>
    <w:rsid w:val="005C5D5A"/>
    <w:rPr>
      <w:lang w:eastAsia="zh-CN"/>
    </w:rPr>
  </w:style>
  <w:style w:type="character" w:styleId="FootnoteReference">
    <w:name w:val="footnote reference"/>
    <w:uiPriority w:val="99"/>
    <w:semiHidden/>
    <w:unhideWhenUsed/>
    <w:rsid w:val="005C5D5A"/>
    <w:rPr>
      <w:vertAlign w:val="superscript"/>
    </w:rPr>
  </w:style>
  <w:style w:type="paragraph" w:customStyle="1" w:styleId="Textbody">
    <w:name w:val="Text body"/>
    <w:basedOn w:val="Normal"/>
    <w:rsid w:val="00C434E2"/>
    <w:pPr>
      <w:spacing w:after="200" w:line="276" w:lineRule="auto"/>
      <w:jc w:val="both"/>
    </w:pPr>
    <w:rPr>
      <w:sz w:val="24"/>
      <w:lang w:val="en-US"/>
    </w:rPr>
  </w:style>
  <w:style w:type="character" w:customStyle="1" w:styleId="InternetLink">
    <w:name w:val="Internet Link"/>
    <w:rsid w:val="00C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ceita.fazenda.gov.br/pessoajuridica/cnpj/cnpjreva/cnpjreva_solicitacao.as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18A1-7F4D-FD48-A081-9B585A07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INFORMÁTICA</vt:lpstr>
      <vt:lpstr>INFORMÁTICA</vt:lpstr>
    </vt:vector>
  </TitlesOfParts>
  <Company/>
  <LinksUpToDate>false</LinksUpToDate>
  <CharactersWithSpaces>1403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https://www.receita.fazenda.gov.br/pessoajuridica/cnpj/cnpjreva/cnpjreva_solicitacao.asp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INFORMÁTICA</dc:title>
  <dc:subject/>
  <dc:creator>.</dc:creator>
  <cp:keywords/>
  <cp:lastModifiedBy>Vítor E. Silva Souza</cp:lastModifiedBy>
  <cp:revision>2</cp:revision>
  <cp:lastPrinted>2017-06-13T15:04:00Z</cp:lastPrinted>
  <dcterms:created xsi:type="dcterms:W3CDTF">2017-06-23T17:45:00Z</dcterms:created>
  <dcterms:modified xsi:type="dcterms:W3CDTF">2017-06-23T17:45:00Z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