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E6F6B4" w14:textId="77777777" w:rsidR="002B72C4" w:rsidRPr="00C76ACC" w:rsidRDefault="002B72C4" w:rsidP="00536E85">
      <w:pPr>
        <w:pStyle w:val="Heading2"/>
        <w:tabs>
          <w:tab w:val="clear" w:pos="708"/>
          <w:tab w:val="left" w:pos="1092"/>
          <w:tab w:val="left" w:pos="1116"/>
        </w:tabs>
        <w:spacing w:before="120" w:after="60"/>
        <w:jc w:val="center"/>
        <w:rPr>
          <w:b/>
          <w:sz w:val="22"/>
          <w:szCs w:val="22"/>
        </w:rPr>
      </w:pPr>
      <w:bookmarkStart w:id="0" w:name="_GoBack"/>
      <w:bookmarkEnd w:id="0"/>
      <w:r w:rsidRPr="00C76ACC">
        <w:rPr>
          <w:b/>
          <w:sz w:val="22"/>
          <w:szCs w:val="22"/>
        </w:rPr>
        <w:t>Formulário de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2272"/>
        <w:gridCol w:w="759"/>
        <w:gridCol w:w="4544"/>
        <w:tblGridChange w:id="1">
          <w:tblGrid>
            <w:gridCol w:w="3031"/>
            <w:gridCol w:w="2272"/>
            <w:gridCol w:w="759"/>
            <w:gridCol w:w="4544"/>
          </w:tblGrid>
        </w:tblGridChange>
      </w:tblGrid>
      <w:tr w:rsidR="002B72C4" w:rsidRPr="00C76ACC" w14:paraId="099BD23F" w14:textId="77777777" w:rsidTr="00166A99">
        <w:tc>
          <w:tcPr>
            <w:tcW w:w="10606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14:paraId="29930E64" w14:textId="77777777" w:rsidR="002B72C4" w:rsidRPr="00C76ACC" w:rsidRDefault="002B72C4" w:rsidP="00166A99">
            <w:pPr>
              <w:tabs>
                <w:tab w:val="clear" w:pos="708"/>
                <w:tab w:val="left" w:pos="3600"/>
              </w:tabs>
              <w:rPr>
                <w:b/>
                <w:bCs/>
                <w:sz w:val="22"/>
                <w:szCs w:val="22"/>
              </w:rPr>
            </w:pPr>
            <w:r w:rsidRPr="00C76ACC">
              <w:rPr>
                <w:b/>
                <w:bCs/>
                <w:sz w:val="22"/>
                <w:szCs w:val="22"/>
              </w:rPr>
              <w:t>Dados Pessoais</w:t>
            </w:r>
          </w:p>
        </w:tc>
      </w:tr>
      <w:tr w:rsidR="002B72C4" w:rsidRPr="00C76ACC" w14:paraId="7E869B76" w14:textId="77777777" w:rsidTr="00166A99"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DD6C0A" w14:textId="77777777" w:rsidR="00815F65" w:rsidRPr="00C76ACC" w:rsidRDefault="00815F65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Nome:</w:t>
            </w:r>
          </w:p>
        </w:tc>
      </w:tr>
      <w:tr w:rsidR="00815F65" w:rsidRPr="00C76ACC" w14:paraId="62225547" w14:textId="77777777" w:rsidTr="00166A99"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070A49" w14:textId="77777777" w:rsidR="00815F65" w:rsidRPr="00C76ACC" w:rsidRDefault="00815F65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Endereço:</w:t>
            </w:r>
          </w:p>
        </w:tc>
      </w:tr>
      <w:tr w:rsidR="00815F65" w:rsidRPr="00C76ACC" w14:paraId="4D84BAF2" w14:textId="77777777" w:rsidTr="00166A99"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E7EED" w14:textId="77777777" w:rsidR="00815F65" w:rsidRPr="00C76ACC" w:rsidRDefault="00815F65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Bairro: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C826C9" w14:textId="77777777" w:rsidR="00815F65" w:rsidRPr="00C76ACC" w:rsidRDefault="00815F65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Cidade:</w:t>
            </w:r>
          </w:p>
        </w:tc>
      </w:tr>
      <w:tr w:rsidR="00815F65" w:rsidRPr="00C76ACC" w14:paraId="400F2DCF" w14:textId="77777777" w:rsidTr="00166A99"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04AC27" w14:textId="77777777" w:rsidR="00815F65" w:rsidRPr="00C76ACC" w:rsidRDefault="00571F0D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Estado</w:t>
            </w:r>
            <w:r w:rsidR="00815F65" w:rsidRPr="00C76A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4D56FE" w14:textId="77777777" w:rsidR="00815F65" w:rsidRPr="00C76ACC" w:rsidRDefault="00571F0D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CEP</w:t>
            </w:r>
            <w:r w:rsidR="00815F65" w:rsidRPr="00C76ACC">
              <w:rPr>
                <w:bCs/>
                <w:sz w:val="22"/>
                <w:szCs w:val="22"/>
              </w:rPr>
              <w:t>:</w:t>
            </w:r>
          </w:p>
        </w:tc>
      </w:tr>
      <w:tr w:rsidR="00815F65" w:rsidRPr="00C76ACC" w14:paraId="545E7B93" w14:textId="77777777" w:rsidTr="00166A99"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5D2861" w14:textId="77777777" w:rsidR="00815F65" w:rsidRPr="00C76ACC" w:rsidRDefault="00815F65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Telefone: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E2E456" w14:textId="77777777" w:rsidR="00815F65" w:rsidRPr="00C76ACC" w:rsidRDefault="00815F65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Celular:</w:t>
            </w:r>
          </w:p>
        </w:tc>
      </w:tr>
      <w:tr w:rsidR="00815F65" w:rsidRPr="00C76ACC" w14:paraId="3B1F8ED1" w14:textId="77777777" w:rsidTr="00166A99"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B7A96B" w14:textId="77777777" w:rsidR="00815F65" w:rsidRPr="00C76ACC" w:rsidRDefault="00815F65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Estado Civil: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EB40BD" w14:textId="77777777" w:rsidR="00815F65" w:rsidRPr="00C76ACC" w:rsidRDefault="00571F0D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 xml:space="preserve">Data de Nascimento:      (dia)/      </w:t>
            </w:r>
            <w:r w:rsidRPr="00C76ACC">
              <w:rPr>
                <w:sz w:val="22"/>
                <w:szCs w:val="22"/>
              </w:rPr>
              <w:t>(mês)/      (ano)</w:t>
            </w:r>
          </w:p>
        </w:tc>
      </w:tr>
      <w:tr w:rsidR="00815F65" w:rsidRPr="00C76ACC" w14:paraId="4CDC40DB" w14:textId="77777777" w:rsidTr="00166A99"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6C104" w14:textId="77777777" w:rsidR="00815F65" w:rsidRPr="00C76ACC" w:rsidRDefault="00815F65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Nacionalidade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178F2B" w14:textId="77777777" w:rsidR="00815F65" w:rsidRPr="00C76ACC" w:rsidRDefault="00815F65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Naturalidade</w:t>
            </w:r>
            <w:r w:rsidR="00045E83" w:rsidRPr="00C76ACC">
              <w:rPr>
                <w:bCs/>
                <w:sz w:val="22"/>
                <w:szCs w:val="22"/>
              </w:rPr>
              <w:t>:</w:t>
            </w:r>
          </w:p>
        </w:tc>
      </w:tr>
      <w:tr w:rsidR="00815F65" w:rsidRPr="00C76ACC" w14:paraId="79B5F205" w14:textId="77777777" w:rsidTr="00166A99"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B10267" w14:textId="77777777" w:rsidR="00815F65" w:rsidRPr="00C76ACC" w:rsidRDefault="00815F65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Filiação:</w:t>
            </w:r>
          </w:p>
        </w:tc>
      </w:tr>
      <w:tr w:rsidR="00AF3D82" w:rsidRPr="00C76ACC" w14:paraId="6B1FB2D7" w14:textId="77777777" w:rsidTr="00472CA4"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12AA64" w14:textId="77777777" w:rsidR="00AF3D82" w:rsidRPr="00C76ACC" w:rsidRDefault="00AF3D82" w:rsidP="00472CA4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CPF:</w:t>
            </w:r>
          </w:p>
        </w:tc>
      </w:tr>
      <w:tr w:rsidR="00AF3D82" w:rsidRPr="00C76ACC" w14:paraId="02712A1A" w14:textId="77777777" w:rsidTr="00472CA4"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</w:tcPr>
          <w:p w14:paraId="3A1CCD41" w14:textId="77777777" w:rsidR="00AF3D82" w:rsidRPr="00C76ACC" w:rsidRDefault="00AF3D82" w:rsidP="00472CA4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R.G.:</w:t>
            </w:r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FB06DC" w14:textId="77777777" w:rsidR="00AF3D82" w:rsidRPr="00C76ACC" w:rsidRDefault="00AF3D82" w:rsidP="00472CA4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Orgão de Expedição:</w:t>
            </w:r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auto"/>
          </w:tcPr>
          <w:p w14:paraId="2243145E" w14:textId="77777777" w:rsidR="00AF3D82" w:rsidRPr="00C76ACC" w:rsidRDefault="00AF3D82" w:rsidP="00472CA4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 xml:space="preserve">Data de Expedição:      (dia)/      </w:t>
            </w:r>
            <w:r w:rsidRPr="00C76ACC">
              <w:rPr>
                <w:sz w:val="22"/>
                <w:szCs w:val="22"/>
              </w:rPr>
              <w:t>(mês)/      (ano)</w:t>
            </w:r>
          </w:p>
        </w:tc>
      </w:tr>
      <w:tr w:rsidR="00815F65" w:rsidRPr="00C76ACC" w14:paraId="328C8DF4" w14:textId="77777777" w:rsidTr="00166A99"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68D3A7" w14:textId="77777777" w:rsidR="00815F65" w:rsidRPr="00C76ACC" w:rsidRDefault="00815F65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Email:</w:t>
            </w:r>
          </w:p>
        </w:tc>
      </w:tr>
      <w:tr w:rsidR="002B72C4" w:rsidRPr="00C76ACC" w14:paraId="794DF6D6" w14:textId="77777777" w:rsidTr="00166A99">
        <w:tc>
          <w:tcPr>
            <w:tcW w:w="10606" w:type="dxa"/>
            <w:gridSpan w:val="4"/>
            <w:shd w:val="pct25" w:color="auto" w:fill="auto"/>
          </w:tcPr>
          <w:p w14:paraId="552EA3C7" w14:textId="77777777" w:rsidR="002B72C4" w:rsidRPr="00C76ACC" w:rsidRDefault="002B72C4" w:rsidP="00166A99">
            <w:pPr>
              <w:tabs>
                <w:tab w:val="clear" w:pos="708"/>
                <w:tab w:val="left" w:pos="3600"/>
              </w:tabs>
              <w:rPr>
                <w:b/>
                <w:bCs/>
                <w:sz w:val="22"/>
                <w:szCs w:val="22"/>
              </w:rPr>
            </w:pPr>
            <w:r w:rsidRPr="00C76ACC">
              <w:rPr>
                <w:b/>
                <w:bCs/>
                <w:sz w:val="22"/>
                <w:szCs w:val="22"/>
              </w:rPr>
              <w:t>Titulação</w:t>
            </w:r>
          </w:p>
        </w:tc>
      </w:tr>
      <w:tr w:rsidR="002B72C4" w:rsidRPr="00C76ACC" w14:paraId="7F60C5E3" w14:textId="77777777" w:rsidTr="00166A99">
        <w:tc>
          <w:tcPr>
            <w:tcW w:w="10606" w:type="dxa"/>
            <w:gridSpan w:val="4"/>
            <w:shd w:val="clear" w:color="auto" w:fill="auto"/>
          </w:tcPr>
          <w:p w14:paraId="3F035F03" w14:textId="77777777" w:rsidR="002B72C4" w:rsidRPr="00C76ACC" w:rsidRDefault="00815F65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Graduação:</w:t>
            </w:r>
          </w:p>
        </w:tc>
      </w:tr>
      <w:tr w:rsidR="00815F65" w:rsidRPr="00C76ACC" w14:paraId="62111764" w14:textId="77777777" w:rsidTr="00166A99">
        <w:tc>
          <w:tcPr>
            <w:tcW w:w="10606" w:type="dxa"/>
            <w:gridSpan w:val="4"/>
            <w:shd w:val="clear" w:color="auto" w:fill="auto"/>
          </w:tcPr>
          <w:p w14:paraId="3E948076" w14:textId="77777777" w:rsidR="00815F65" w:rsidRPr="00C76ACC" w:rsidRDefault="00815F65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Instituição:</w:t>
            </w:r>
          </w:p>
        </w:tc>
      </w:tr>
      <w:tr w:rsidR="00815F65" w:rsidRPr="00C76ACC" w14:paraId="3EEC36E1" w14:textId="77777777" w:rsidTr="00166A99">
        <w:tc>
          <w:tcPr>
            <w:tcW w:w="5303" w:type="dxa"/>
            <w:gridSpan w:val="2"/>
            <w:shd w:val="clear" w:color="auto" w:fill="auto"/>
          </w:tcPr>
          <w:p w14:paraId="44BB4014" w14:textId="77777777" w:rsidR="00815F65" w:rsidRPr="00C76ACC" w:rsidRDefault="00815F65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sz w:val="22"/>
                <w:szCs w:val="22"/>
              </w:rPr>
              <w:t>Iníci</w:t>
            </w:r>
            <w:r w:rsidR="00571F0D" w:rsidRPr="00C76ACC">
              <w:rPr>
                <w:sz w:val="22"/>
                <w:szCs w:val="22"/>
              </w:rPr>
              <w:t xml:space="preserve">o do Curso:      (mês)/      </w:t>
            </w:r>
            <w:r w:rsidRPr="00C76ACC">
              <w:rPr>
                <w:sz w:val="22"/>
                <w:szCs w:val="22"/>
              </w:rPr>
              <w:t>(ano)</w:t>
            </w:r>
          </w:p>
        </w:tc>
        <w:tc>
          <w:tcPr>
            <w:tcW w:w="5303" w:type="dxa"/>
            <w:gridSpan w:val="2"/>
            <w:shd w:val="clear" w:color="auto" w:fill="auto"/>
          </w:tcPr>
          <w:p w14:paraId="5E96168E" w14:textId="77777777" w:rsidR="00815F65" w:rsidRPr="00C76ACC" w:rsidRDefault="00571F0D" w:rsidP="00166A99">
            <w:pPr>
              <w:tabs>
                <w:tab w:val="clear" w:pos="708"/>
                <w:tab w:val="left" w:pos="3600"/>
              </w:tabs>
              <w:rPr>
                <w:sz w:val="22"/>
                <w:szCs w:val="22"/>
              </w:rPr>
            </w:pPr>
            <w:r w:rsidRPr="00C76ACC">
              <w:rPr>
                <w:sz w:val="22"/>
                <w:szCs w:val="22"/>
              </w:rPr>
              <w:t xml:space="preserve">Término do Curso:      (mês)/      </w:t>
            </w:r>
            <w:r w:rsidR="00815F65" w:rsidRPr="00C76ACC">
              <w:rPr>
                <w:sz w:val="22"/>
                <w:szCs w:val="22"/>
              </w:rPr>
              <w:t>(ano)</w:t>
            </w:r>
          </w:p>
        </w:tc>
      </w:tr>
      <w:tr w:rsidR="00815F65" w:rsidRPr="00C76ACC" w14:paraId="77D72A3B" w14:textId="77777777" w:rsidTr="00166A99">
        <w:tc>
          <w:tcPr>
            <w:tcW w:w="10606" w:type="dxa"/>
            <w:gridSpan w:val="4"/>
            <w:shd w:val="clear" w:color="auto" w:fill="A6A6A6"/>
          </w:tcPr>
          <w:p w14:paraId="070221CB" w14:textId="77777777" w:rsidR="00815F65" w:rsidRPr="00C76ACC" w:rsidRDefault="00815F65" w:rsidP="00166A99">
            <w:pPr>
              <w:tabs>
                <w:tab w:val="clear" w:pos="708"/>
                <w:tab w:val="left" w:pos="3600"/>
              </w:tabs>
              <w:rPr>
                <w:b/>
                <w:bCs/>
                <w:sz w:val="22"/>
                <w:szCs w:val="22"/>
              </w:rPr>
            </w:pPr>
            <w:r w:rsidRPr="00C76ACC">
              <w:rPr>
                <w:b/>
                <w:bCs/>
                <w:sz w:val="22"/>
                <w:szCs w:val="22"/>
              </w:rPr>
              <w:t xml:space="preserve">Dados Profissionais </w:t>
            </w:r>
          </w:p>
        </w:tc>
      </w:tr>
      <w:tr w:rsidR="00815F65" w:rsidRPr="00C76ACC" w14:paraId="76862441" w14:textId="77777777" w:rsidTr="00166A99"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7C1033" w14:textId="77777777" w:rsidR="00815F65" w:rsidRPr="00C76ACC" w:rsidRDefault="00815F65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Empresa:</w:t>
            </w:r>
          </w:p>
        </w:tc>
      </w:tr>
      <w:tr w:rsidR="00815F65" w:rsidRPr="00C76ACC" w14:paraId="44B10420" w14:textId="77777777" w:rsidTr="00166A99"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29C681" w14:textId="77777777" w:rsidR="00815F65" w:rsidRPr="00C76ACC" w:rsidRDefault="00815F65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Endereço:</w:t>
            </w:r>
          </w:p>
        </w:tc>
      </w:tr>
      <w:tr w:rsidR="00571F0D" w:rsidRPr="00C76ACC" w14:paraId="6AA4A89B" w14:textId="77777777" w:rsidTr="00166A99"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8217B" w14:textId="77777777" w:rsidR="00571F0D" w:rsidRPr="00C76ACC" w:rsidRDefault="00571F0D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Bairro: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294E11" w14:textId="77777777" w:rsidR="00571F0D" w:rsidRPr="00C76ACC" w:rsidRDefault="00571F0D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Cidade:</w:t>
            </w:r>
          </w:p>
        </w:tc>
      </w:tr>
      <w:tr w:rsidR="00571F0D" w:rsidRPr="00C76ACC" w14:paraId="6F5EE329" w14:textId="77777777" w:rsidTr="00166A99"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E5389F" w14:textId="77777777" w:rsidR="00571F0D" w:rsidRPr="00C76ACC" w:rsidRDefault="00571F0D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Estado: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B9FE54" w14:textId="77777777" w:rsidR="00571F0D" w:rsidRPr="00C76ACC" w:rsidRDefault="00571F0D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CEP:</w:t>
            </w:r>
          </w:p>
        </w:tc>
      </w:tr>
      <w:tr w:rsidR="00815F65" w:rsidRPr="00C76ACC" w14:paraId="213623E3" w14:textId="77777777" w:rsidTr="00166A99"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3D8578" w14:textId="77777777" w:rsidR="00815F65" w:rsidRPr="00C76ACC" w:rsidRDefault="00571F0D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Telefone:</w:t>
            </w:r>
          </w:p>
        </w:tc>
      </w:tr>
      <w:tr w:rsidR="00571F0D" w:rsidRPr="00C76ACC" w14:paraId="162F9CBF" w14:textId="77777777" w:rsidTr="00166A99"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0B8665" w14:textId="77777777" w:rsidR="00571F0D" w:rsidRPr="00C76ACC" w:rsidRDefault="00571F0D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Cargo ou Função:</w:t>
            </w:r>
          </w:p>
        </w:tc>
      </w:tr>
      <w:tr w:rsidR="00571F0D" w:rsidRPr="00C76ACC" w14:paraId="11942AF3" w14:textId="77777777" w:rsidTr="00166A99"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9D0CE0" w14:textId="77777777" w:rsidR="00571F0D" w:rsidRPr="00C76ACC" w:rsidRDefault="00571F0D" w:rsidP="00166A99">
            <w:pPr>
              <w:tabs>
                <w:tab w:val="clear" w:pos="708"/>
                <w:tab w:val="left" w:pos="3600"/>
              </w:tabs>
              <w:rPr>
                <w:bCs/>
                <w:sz w:val="22"/>
                <w:szCs w:val="22"/>
              </w:rPr>
            </w:pPr>
            <w:r w:rsidRPr="00C76ACC">
              <w:rPr>
                <w:sz w:val="22"/>
                <w:szCs w:val="22"/>
              </w:rPr>
              <w:t>Data de Admissão:      (mês)/      (ano)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03BDC7" w14:textId="77777777" w:rsidR="00571F0D" w:rsidRPr="00C76ACC" w:rsidRDefault="00571F0D" w:rsidP="00166A99">
            <w:pPr>
              <w:tabs>
                <w:tab w:val="clear" w:pos="708"/>
                <w:tab w:val="left" w:pos="3600"/>
              </w:tabs>
              <w:rPr>
                <w:sz w:val="22"/>
                <w:szCs w:val="22"/>
              </w:rPr>
            </w:pPr>
            <w:r w:rsidRPr="00C76ACC">
              <w:rPr>
                <w:bCs/>
                <w:sz w:val="22"/>
                <w:szCs w:val="22"/>
              </w:rPr>
              <w:t>Carga Horária Semanal:</w:t>
            </w:r>
          </w:p>
        </w:tc>
      </w:tr>
    </w:tbl>
    <w:p w14:paraId="7C4073D5" w14:textId="77777777" w:rsidR="002B72C4" w:rsidRPr="00C76ACC" w:rsidRDefault="002B72C4" w:rsidP="006D2A54">
      <w:pPr>
        <w:tabs>
          <w:tab w:val="clear" w:pos="708"/>
          <w:tab w:val="left" w:pos="3600"/>
        </w:tabs>
        <w:rPr>
          <w:b/>
          <w:bCs/>
          <w:sz w:val="24"/>
          <w:szCs w:val="24"/>
        </w:rPr>
      </w:pPr>
    </w:p>
    <w:p w14:paraId="4FA89E20" w14:textId="77777777" w:rsidR="00571F0D" w:rsidRPr="00C76ACC" w:rsidRDefault="00571F0D" w:rsidP="00571F0D">
      <w:pPr>
        <w:pStyle w:val="Heading3"/>
        <w:numPr>
          <w:ilvl w:val="2"/>
          <w:numId w:val="2"/>
        </w:numPr>
        <w:tabs>
          <w:tab w:val="left" w:pos="0"/>
        </w:tabs>
        <w:rPr>
          <w:rFonts w:eastAsia="Bitstream Vera Sans"/>
          <w:sz w:val="22"/>
          <w:szCs w:val="22"/>
        </w:rPr>
      </w:pPr>
    </w:p>
    <w:p w14:paraId="12C71342" w14:textId="77777777" w:rsidR="00571F0D" w:rsidRPr="00C76ACC" w:rsidRDefault="00571F0D" w:rsidP="00571F0D">
      <w:pPr>
        <w:pStyle w:val="Heading3"/>
        <w:numPr>
          <w:ilvl w:val="2"/>
          <w:numId w:val="2"/>
        </w:numPr>
        <w:tabs>
          <w:tab w:val="left" w:pos="0"/>
        </w:tabs>
        <w:rPr>
          <w:rFonts w:eastAsia="Bitstream Vera Sans"/>
          <w:b w:val="0"/>
          <w:sz w:val="22"/>
          <w:szCs w:val="22"/>
        </w:rPr>
      </w:pPr>
      <w:r w:rsidRPr="00C76ACC">
        <w:rPr>
          <w:b w:val="0"/>
          <w:sz w:val="22"/>
          <w:szCs w:val="22"/>
        </w:rPr>
        <w:t>Local:                        ,       /      /201</w:t>
      </w:r>
    </w:p>
    <w:p w14:paraId="7A3A9873" w14:textId="77777777" w:rsidR="00571F0D" w:rsidRPr="00C76ACC" w:rsidRDefault="00571F0D" w:rsidP="006D2A54">
      <w:pPr>
        <w:pStyle w:val="Heading3"/>
        <w:rPr>
          <w:rFonts w:eastAsia="Bitstream Vera Sans"/>
          <w:b w:val="0"/>
          <w:sz w:val="22"/>
          <w:szCs w:val="22"/>
        </w:rPr>
      </w:pPr>
    </w:p>
    <w:p w14:paraId="34F76CF0" w14:textId="77777777" w:rsidR="00571F0D" w:rsidRPr="00C76ACC" w:rsidRDefault="00571F0D" w:rsidP="006D2A54">
      <w:pPr>
        <w:pStyle w:val="BodyText"/>
        <w:rPr>
          <w:rFonts w:eastAsia="Bitstream Vera Sans"/>
        </w:rPr>
      </w:pPr>
    </w:p>
    <w:p w14:paraId="131B0217" w14:textId="77777777" w:rsidR="00571F0D" w:rsidRPr="00C76ACC" w:rsidRDefault="00571F0D" w:rsidP="006D2A54">
      <w:pPr>
        <w:pStyle w:val="BodyText"/>
        <w:rPr>
          <w:rFonts w:eastAsia="Bitstream Vera Sans"/>
        </w:rPr>
      </w:pPr>
    </w:p>
    <w:p w14:paraId="0E2BEA1A" w14:textId="77777777" w:rsidR="00571F0D" w:rsidRPr="00C76ACC" w:rsidRDefault="00571F0D" w:rsidP="006D2A54">
      <w:pPr>
        <w:pStyle w:val="BodyText"/>
        <w:rPr>
          <w:rFonts w:eastAsia="Bitstream Vera Sans"/>
        </w:rPr>
      </w:pPr>
    </w:p>
    <w:p w14:paraId="45C08E55" w14:textId="77777777" w:rsidR="00571F0D" w:rsidRPr="00C76ACC" w:rsidRDefault="00571F0D" w:rsidP="006D2A54">
      <w:pPr>
        <w:pStyle w:val="Heading3"/>
        <w:numPr>
          <w:ilvl w:val="2"/>
          <w:numId w:val="2"/>
        </w:numPr>
        <w:tabs>
          <w:tab w:val="left" w:pos="0"/>
        </w:tabs>
        <w:jc w:val="center"/>
        <w:rPr>
          <w:b w:val="0"/>
          <w:sz w:val="22"/>
          <w:szCs w:val="22"/>
        </w:rPr>
      </w:pPr>
      <w:r w:rsidRPr="00C76ACC">
        <w:rPr>
          <w:b w:val="0"/>
          <w:sz w:val="22"/>
          <w:szCs w:val="22"/>
        </w:rPr>
        <w:t>_____________________________________________________________________________</w:t>
      </w:r>
    </w:p>
    <w:p w14:paraId="07213723" w14:textId="77777777" w:rsidR="00571F0D" w:rsidRPr="00C76ACC" w:rsidRDefault="00571F0D" w:rsidP="006D2A54">
      <w:pPr>
        <w:pStyle w:val="Heading3"/>
        <w:numPr>
          <w:ilvl w:val="2"/>
          <w:numId w:val="2"/>
        </w:numPr>
        <w:tabs>
          <w:tab w:val="left" w:pos="0"/>
        </w:tabs>
        <w:jc w:val="center"/>
        <w:rPr>
          <w:b w:val="0"/>
        </w:rPr>
      </w:pPr>
      <w:r w:rsidRPr="00C76ACC">
        <w:rPr>
          <w:b w:val="0"/>
          <w:sz w:val="22"/>
          <w:szCs w:val="22"/>
        </w:rPr>
        <w:t>Assinatura do Candidato</w:t>
      </w:r>
    </w:p>
    <w:p w14:paraId="204CEE8B" w14:textId="77777777" w:rsidR="00571F0D" w:rsidRPr="00C76ACC" w:rsidRDefault="00571F0D" w:rsidP="006D2A54">
      <w:pPr>
        <w:tabs>
          <w:tab w:val="clear" w:pos="708"/>
          <w:tab w:val="left" w:pos="3600"/>
        </w:tabs>
        <w:rPr>
          <w:bCs/>
          <w:sz w:val="24"/>
          <w:szCs w:val="24"/>
        </w:rPr>
      </w:pPr>
    </w:p>
    <w:p w14:paraId="42680025" w14:textId="77777777" w:rsidR="002B72C4" w:rsidRPr="00C76ACC" w:rsidRDefault="002B72C4" w:rsidP="00867091">
      <w:pPr>
        <w:tabs>
          <w:tab w:val="clear" w:pos="708"/>
          <w:tab w:val="left" w:pos="3600"/>
        </w:tabs>
        <w:jc w:val="center"/>
        <w:rPr>
          <w:b/>
          <w:bCs/>
          <w:sz w:val="24"/>
          <w:szCs w:val="24"/>
        </w:rPr>
      </w:pPr>
    </w:p>
    <w:p w14:paraId="2ADA6761" w14:textId="77777777" w:rsidR="00F07F67" w:rsidRPr="00B675BE" w:rsidRDefault="00F07F67" w:rsidP="00F07F67">
      <w:pPr>
        <w:pStyle w:val="Heading2"/>
        <w:tabs>
          <w:tab w:val="clear" w:pos="708"/>
          <w:tab w:val="left" w:pos="1092"/>
          <w:tab w:val="left" w:pos="1116"/>
        </w:tabs>
        <w:spacing w:before="120" w:after="60"/>
        <w:rPr>
          <w:b/>
          <w:sz w:val="22"/>
          <w:szCs w:val="22"/>
        </w:rPr>
      </w:pPr>
    </w:p>
    <w:sectPr w:rsidR="00F07F67" w:rsidRPr="00B675BE" w:rsidSect="00C55224">
      <w:headerReference w:type="even" r:id="rId8"/>
      <w:headerReference w:type="default" r:id="rId9"/>
      <w:pgSz w:w="11906" w:h="16838"/>
      <w:pgMar w:top="720" w:right="720" w:bottom="720" w:left="720" w:header="748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31815" w14:textId="77777777" w:rsidR="00B37796" w:rsidRDefault="00B37796">
      <w:r>
        <w:separator/>
      </w:r>
    </w:p>
  </w:endnote>
  <w:endnote w:type="continuationSeparator" w:id="0">
    <w:p w14:paraId="6CE4D727" w14:textId="77777777" w:rsidR="00B37796" w:rsidRDefault="00B3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variable"/>
  </w:font>
  <w:font w:name="Lucidasans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itstream Vera Sans">
    <w:altName w:val="Arial"/>
    <w:charset w:val="00"/>
    <w:family w:val="swiss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B4CDE" w14:textId="77777777" w:rsidR="00B37796" w:rsidRDefault="00B37796">
      <w:r>
        <w:separator/>
      </w:r>
    </w:p>
  </w:footnote>
  <w:footnote w:type="continuationSeparator" w:id="0">
    <w:p w14:paraId="3D963AE7" w14:textId="77777777" w:rsidR="00B37796" w:rsidRDefault="00B377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1464" w14:textId="60B591D3" w:rsidR="00C729CB" w:rsidRDefault="003D4591">
    <w:pPr>
      <w:pStyle w:val="Ttulo2"/>
      <w:spacing w:before="120" w:after="0"/>
      <w:ind w:left="709" w:firstLine="709"/>
      <w:rPr>
        <w:sz w:val="24"/>
        <w:szCs w:val="24"/>
      </w:rPr>
    </w:pPr>
    <w:r>
      <w:rPr>
        <w:noProof/>
        <w:lang w:val="en-GB" w:eastAsia="en-GB"/>
      </w:rPr>
      <w:drawing>
        <wp:anchor distT="0" distB="0" distL="114935" distR="114935" simplePos="0" relativeHeight="251659264" behindDoc="1" locked="0" layoutInCell="1" allowOverlap="1" wp14:anchorId="523D77BB" wp14:editId="718D9C64">
          <wp:simplePos x="0" y="0"/>
          <wp:positionH relativeFrom="margin">
            <wp:posOffset>238760</wp:posOffset>
          </wp:positionH>
          <wp:positionV relativeFrom="page">
            <wp:posOffset>425450</wp:posOffset>
          </wp:positionV>
          <wp:extent cx="748665" cy="748665"/>
          <wp:effectExtent l="0" t="0" r="0" b="0"/>
          <wp:wrapTight wrapText="bothSides">
            <wp:wrapPolygon edited="0">
              <wp:start x="0" y="0"/>
              <wp:lineTo x="0" y="20519"/>
              <wp:lineTo x="20519" y="20519"/>
              <wp:lineTo x="2051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48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9CB">
      <w:rPr>
        <w:sz w:val="24"/>
        <w:szCs w:val="24"/>
      </w:rPr>
      <w:t>Programa de Pós-Graduação em Informática</w:t>
    </w:r>
    <w:r>
      <w:rPr>
        <w:noProof/>
        <w:lang w:val="en-GB" w:eastAsia="en-GB"/>
      </w:rPr>
      <w:drawing>
        <wp:anchor distT="0" distB="0" distL="0" distR="0" simplePos="0" relativeHeight="251656192" behindDoc="0" locked="0" layoutInCell="1" allowOverlap="1" wp14:anchorId="1B271395" wp14:editId="3593B856">
          <wp:simplePos x="0" y="0"/>
          <wp:positionH relativeFrom="character">
            <wp:posOffset>854710</wp:posOffset>
          </wp:positionH>
          <wp:positionV relativeFrom="paragraph">
            <wp:posOffset>-187325</wp:posOffset>
          </wp:positionV>
          <wp:extent cx="749300" cy="749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A2FE6" w14:textId="77777777" w:rsidR="00C729CB" w:rsidRDefault="00C729CB">
    <w:pPr>
      <w:pStyle w:val="Ttulo2"/>
      <w:spacing w:before="0" w:after="0"/>
      <w:ind w:left="709" w:firstLine="709"/>
      <w:rPr>
        <w:sz w:val="24"/>
        <w:szCs w:val="24"/>
      </w:rPr>
    </w:pPr>
    <w:r>
      <w:rPr>
        <w:sz w:val="24"/>
        <w:szCs w:val="24"/>
      </w:rPr>
      <w:t>Centro Tecnológico</w:t>
    </w:r>
  </w:p>
  <w:p w14:paraId="572C4FDD" w14:textId="77777777" w:rsidR="00C729CB" w:rsidRDefault="00C729CB">
    <w:pPr>
      <w:pStyle w:val="Ttulo2"/>
      <w:spacing w:before="0" w:after="0"/>
      <w:ind w:left="709" w:firstLine="709"/>
    </w:pPr>
    <w:r>
      <w:rPr>
        <w:sz w:val="24"/>
        <w:szCs w:val="24"/>
      </w:rPr>
      <w:t>Universidade Federal do Espírito Santo</w:t>
    </w:r>
  </w:p>
  <w:p w14:paraId="5A00ABCC" w14:textId="77777777" w:rsidR="00C729CB" w:rsidRDefault="00C729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B4204" w14:textId="11B21C47" w:rsidR="00C729CB" w:rsidRDefault="003D4591">
    <w:pPr>
      <w:pStyle w:val="Ttulo2"/>
      <w:spacing w:before="120" w:after="0"/>
      <w:ind w:left="709" w:firstLine="709"/>
      <w:rPr>
        <w:sz w:val="24"/>
        <w:szCs w:val="24"/>
      </w:rPr>
    </w:pPr>
    <w:r>
      <w:rPr>
        <w:noProof/>
        <w:lang w:val="en-GB" w:eastAsia="en-GB"/>
      </w:rPr>
      <w:drawing>
        <wp:anchor distT="0" distB="0" distL="114935" distR="114935" simplePos="0" relativeHeight="251658240" behindDoc="1" locked="0" layoutInCell="1" allowOverlap="1" wp14:anchorId="4526FC04" wp14:editId="235BBEC4">
          <wp:simplePos x="0" y="0"/>
          <wp:positionH relativeFrom="margin">
            <wp:posOffset>99060</wp:posOffset>
          </wp:positionH>
          <wp:positionV relativeFrom="page">
            <wp:posOffset>450850</wp:posOffset>
          </wp:positionV>
          <wp:extent cx="748665" cy="748665"/>
          <wp:effectExtent l="0" t="0" r="0" b="0"/>
          <wp:wrapTight wrapText="bothSides">
            <wp:wrapPolygon edited="0">
              <wp:start x="0" y="0"/>
              <wp:lineTo x="0" y="20519"/>
              <wp:lineTo x="20519" y="20519"/>
              <wp:lineTo x="2051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48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9CB">
      <w:rPr>
        <w:sz w:val="24"/>
        <w:szCs w:val="24"/>
      </w:rPr>
      <w:t>Programa de Pós-Graduação em Informática</w:t>
    </w:r>
    <w:r>
      <w:rPr>
        <w:noProof/>
        <w:lang w:val="en-GB" w:eastAsia="en-GB"/>
      </w:rPr>
      <w:drawing>
        <wp:anchor distT="0" distB="0" distL="0" distR="0" simplePos="0" relativeHeight="251657216" behindDoc="0" locked="0" layoutInCell="1" allowOverlap="1" wp14:anchorId="039F0AD6" wp14:editId="5A65D775">
          <wp:simplePos x="0" y="0"/>
          <wp:positionH relativeFrom="character">
            <wp:posOffset>768350</wp:posOffset>
          </wp:positionH>
          <wp:positionV relativeFrom="paragraph">
            <wp:posOffset>-170180</wp:posOffset>
          </wp:positionV>
          <wp:extent cx="749300" cy="749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0650D" w14:textId="77777777" w:rsidR="00C729CB" w:rsidRDefault="00C729CB">
    <w:pPr>
      <w:pStyle w:val="Ttulo2"/>
      <w:spacing w:before="0" w:after="0"/>
      <w:ind w:left="709" w:firstLine="709"/>
      <w:rPr>
        <w:sz w:val="24"/>
        <w:szCs w:val="24"/>
      </w:rPr>
    </w:pPr>
    <w:r>
      <w:rPr>
        <w:sz w:val="24"/>
        <w:szCs w:val="24"/>
      </w:rPr>
      <w:t>Centro Tecnológico</w:t>
    </w:r>
  </w:p>
  <w:p w14:paraId="0F617626" w14:textId="77777777" w:rsidR="00C729CB" w:rsidRDefault="00C729CB">
    <w:pPr>
      <w:pStyle w:val="Ttulo2"/>
      <w:spacing w:before="0" w:after="0"/>
      <w:ind w:left="709" w:firstLine="709"/>
    </w:pPr>
    <w:r>
      <w:rPr>
        <w:sz w:val="24"/>
        <w:szCs w:val="24"/>
      </w:rPr>
      <w:t>Universidade Federal do Espírito Santo</w:t>
    </w:r>
  </w:p>
  <w:p w14:paraId="28FE3BCA" w14:textId="77777777" w:rsidR="00C729CB" w:rsidRDefault="00C729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35409"/>
    <w:multiLevelType w:val="hybridMultilevel"/>
    <w:tmpl w:val="9334A37E"/>
    <w:lvl w:ilvl="0" w:tplc="0416001B">
      <w:start w:val="1"/>
      <w:numFmt w:val="low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811527"/>
    <w:multiLevelType w:val="hybridMultilevel"/>
    <w:tmpl w:val="A29015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82208"/>
    <w:multiLevelType w:val="multilevel"/>
    <w:tmpl w:val="864EEB5C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4F81EDD"/>
    <w:multiLevelType w:val="hybridMultilevel"/>
    <w:tmpl w:val="8A183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360ED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1E6D73A5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F1E0BCB"/>
    <w:multiLevelType w:val="multilevel"/>
    <w:tmpl w:val="1FE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AD5D99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0494775"/>
    <w:multiLevelType w:val="hybridMultilevel"/>
    <w:tmpl w:val="6838CC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A126A3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22CF29FE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299F7EA4"/>
    <w:multiLevelType w:val="hybridMultilevel"/>
    <w:tmpl w:val="6838CC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1F0190"/>
    <w:multiLevelType w:val="hybridMultilevel"/>
    <w:tmpl w:val="6838CC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3948D2"/>
    <w:multiLevelType w:val="hybridMultilevel"/>
    <w:tmpl w:val="DA1CEA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B24AA"/>
    <w:multiLevelType w:val="multilevel"/>
    <w:tmpl w:val="9764561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186673A"/>
    <w:multiLevelType w:val="hybridMultilevel"/>
    <w:tmpl w:val="B64AA9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E3FC7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4545309E"/>
    <w:multiLevelType w:val="hybridMultilevel"/>
    <w:tmpl w:val="C90C8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B3E7A"/>
    <w:multiLevelType w:val="hybridMultilevel"/>
    <w:tmpl w:val="FC920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4064C"/>
    <w:multiLevelType w:val="hybridMultilevel"/>
    <w:tmpl w:val="A30A2E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36FC3"/>
    <w:multiLevelType w:val="hybridMultilevel"/>
    <w:tmpl w:val="6838CC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BD44F8"/>
    <w:multiLevelType w:val="multilevel"/>
    <w:tmpl w:val="27B6C14A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7F630CE"/>
    <w:multiLevelType w:val="hybridMultilevel"/>
    <w:tmpl w:val="CD6AD0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7CFD"/>
    <w:multiLevelType w:val="hybridMultilevel"/>
    <w:tmpl w:val="8A183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802E8"/>
    <w:multiLevelType w:val="multilevel"/>
    <w:tmpl w:val="3830F0D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5663B42"/>
    <w:multiLevelType w:val="hybridMultilevel"/>
    <w:tmpl w:val="36DC15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A7903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6926352F"/>
    <w:multiLevelType w:val="multilevel"/>
    <w:tmpl w:val="27323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-360" w:firstLine="0"/>
      </w:pPr>
    </w:lvl>
    <w:lvl w:ilvl="2">
      <w:numFmt w:val="decimal"/>
      <w:lvlText w:val=""/>
      <w:lvlJc w:val="left"/>
      <w:pPr>
        <w:ind w:left="-360" w:firstLine="0"/>
      </w:pPr>
    </w:lvl>
    <w:lvl w:ilvl="3">
      <w:numFmt w:val="decimal"/>
      <w:lvlText w:val=""/>
      <w:lvlJc w:val="left"/>
      <w:pPr>
        <w:ind w:left="-360" w:firstLine="0"/>
      </w:pPr>
    </w:lvl>
    <w:lvl w:ilvl="4">
      <w:numFmt w:val="decimal"/>
      <w:lvlText w:val=""/>
      <w:lvlJc w:val="left"/>
      <w:pPr>
        <w:ind w:left="-360" w:firstLine="0"/>
      </w:pPr>
    </w:lvl>
    <w:lvl w:ilvl="5">
      <w:numFmt w:val="decimal"/>
      <w:lvlText w:val=""/>
      <w:lvlJc w:val="left"/>
      <w:pPr>
        <w:ind w:left="-360" w:firstLine="0"/>
      </w:pPr>
    </w:lvl>
    <w:lvl w:ilvl="6">
      <w:numFmt w:val="decimal"/>
      <w:lvlText w:val=""/>
      <w:lvlJc w:val="left"/>
      <w:pPr>
        <w:ind w:left="-360" w:firstLine="0"/>
      </w:pPr>
    </w:lvl>
    <w:lvl w:ilvl="7">
      <w:numFmt w:val="decimal"/>
      <w:lvlText w:val=""/>
      <w:lvlJc w:val="left"/>
      <w:pPr>
        <w:ind w:left="-360" w:firstLine="0"/>
      </w:pPr>
    </w:lvl>
    <w:lvl w:ilvl="8">
      <w:numFmt w:val="decimal"/>
      <w:lvlText w:val=""/>
      <w:lvlJc w:val="left"/>
      <w:pPr>
        <w:ind w:left="-360" w:firstLine="0"/>
      </w:pPr>
    </w:lvl>
  </w:abstractNum>
  <w:abstractNum w:abstractNumId="33">
    <w:nsid w:val="6E1A3371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6F87556F"/>
    <w:multiLevelType w:val="hybridMultilevel"/>
    <w:tmpl w:val="6838CC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720624"/>
    <w:multiLevelType w:val="hybridMultilevel"/>
    <w:tmpl w:val="63EA91C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0F1D0E"/>
    <w:multiLevelType w:val="multilevel"/>
    <w:tmpl w:val="96384E9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BA54315"/>
    <w:multiLevelType w:val="hybridMultilevel"/>
    <w:tmpl w:val="A29015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21"/>
  </w:num>
  <w:num w:numId="8">
    <w:abstractNumId w:val="28"/>
  </w:num>
  <w:num w:numId="9">
    <w:abstractNumId w:val="27"/>
  </w:num>
  <w:num w:numId="10">
    <w:abstractNumId w:val="5"/>
  </w:num>
  <w:num w:numId="11">
    <w:abstractNumId w:val="9"/>
  </w:num>
  <w:num w:numId="12">
    <w:abstractNumId w:val="20"/>
  </w:num>
  <w:num w:numId="13">
    <w:abstractNumId w:val="22"/>
  </w:num>
  <w:num w:numId="14">
    <w:abstractNumId w:val="37"/>
  </w:num>
  <w:num w:numId="15">
    <w:abstractNumId w:val="34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6"/>
  </w:num>
  <w:num w:numId="22">
    <w:abstractNumId w:val="18"/>
  </w:num>
  <w:num w:numId="2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</w:num>
  <w:num w:numId="30">
    <w:abstractNumId w:val="24"/>
  </w:num>
  <w:num w:numId="31">
    <w:abstractNumId w:val="33"/>
  </w:num>
  <w:num w:numId="32">
    <w:abstractNumId w:val="8"/>
  </w:num>
  <w:num w:numId="33">
    <w:abstractNumId w:val="11"/>
  </w:num>
  <w:num w:numId="34">
    <w:abstractNumId w:val="25"/>
  </w:num>
  <w:num w:numId="35">
    <w:abstractNumId w:val="16"/>
  </w:num>
  <w:num w:numId="36">
    <w:abstractNumId w:val="17"/>
  </w:num>
  <w:num w:numId="37">
    <w:abstractNumId w:val="15"/>
  </w:num>
  <w:num w:numId="38">
    <w:abstractNumId w:val="12"/>
  </w:num>
  <w:num w:numId="39">
    <w:abstractNumId w:val="1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84"/>
    <w:rsid w:val="00004984"/>
    <w:rsid w:val="000072B7"/>
    <w:rsid w:val="000077C6"/>
    <w:rsid w:val="0001114A"/>
    <w:rsid w:val="00017D6A"/>
    <w:rsid w:val="00026ECA"/>
    <w:rsid w:val="00036135"/>
    <w:rsid w:val="00043BE2"/>
    <w:rsid w:val="00045E83"/>
    <w:rsid w:val="000541BA"/>
    <w:rsid w:val="00056FBA"/>
    <w:rsid w:val="00063152"/>
    <w:rsid w:val="0006372B"/>
    <w:rsid w:val="00070158"/>
    <w:rsid w:val="0007614D"/>
    <w:rsid w:val="00082A24"/>
    <w:rsid w:val="0009563E"/>
    <w:rsid w:val="000C5888"/>
    <w:rsid w:val="000D03F1"/>
    <w:rsid w:val="000D1858"/>
    <w:rsid w:val="000D5809"/>
    <w:rsid w:val="000F104A"/>
    <w:rsid w:val="00100129"/>
    <w:rsid w:val="00100153"/>
    <w:rsid w:val="001058EC"/>
    <w:rsid w:val="00106208"/>
    <w:rsid w:val="00107E97"/>
    <w:rsid w:val="00110703"/>
    <w:rsid w:val="00115993"/>
    <w:rsid w:val="00131AEC"/>
    <w:rsid w:val="00143DDE"/>
    <w:rsid w:val="001441A5"/>
    <w:rsid w:val="00147289"/>
    <w:rsid w:val="00153549"/>
    <w:rsid w:val="0016348F"/>
    <w:rsid w:val="00166A99"/>
    <w:rsid w:val="00166EF0"/>
    <w:rsid w:val="00167D10"/>
    <w:rsid w:val="001757D4"/>
    <w:rsid w:val="00175844"/>
    <w:rsid w:val="00175CF2"/>
    <w:rsid w:val="00182748"/>
    <w:rsid w:val="00183B05"/>
    <w:rsid w:val="00187D2A"/>
    <w:rsid w:val="001917BB"/>
    <w:rsid w:val="00192194"/>
    <w:rsid w:val="0019452B"/>
    <w:rsid w:val="001A1C2A"/>
    <w:rsid w:val="001B6431"/>
    <w:rsid w:val="001C5CA3"/>
    <w:rsid w:val="001C6A32"/>
    <w:rsid w:val="001E4FC1"/>
    <w:rsid w:val="001E5FCC"/>
    <w:rsid w:val="001F0A9E"/>
    <w:rsid w:val="001F3411"/>
    <w:rsid w:val="001F7C7B"/>
    <w:rsid w:val="00210059"/>
    <w:rsid w:val="00216823"/>
    <w:rsid w:val="002174E3"/>
    <w:rsid w:val="00230B7B"/>
    <w:rsid w:val="00235917"/>
    <w:rsid w:val="002373B1"/>
    <w:rsid w:val="00244580"/>
    <w:rsid w:val="00246957"/>
    <w:rsid w:val="00246C3A"/>
    <w:rsid w:val="00257520"/>
    <w:rsid w:val="00263E7F"/>
    <w:rsid w:val="002745CF"/>
    <w:rsid w:val="0028303F"/>
    <w:rsid w:val="0029086F"/>
    <w:rsid w:val="00290B0A"/>
    <w:rsid w:val="002974CF"/>
    <w:rsid w:val="002A4837"/>
    <w:rsid w:val="002B2197"/>
    <w:rsid w:val="002B2A40"/>
    <w:rsid w:val="002B3954"/>
    <w:rsid w:val="002B72C4"/>
    <w:rsid w:val="002C6C11"/>
    <w:rsid w:val="002E38A0"/>
    <w:rsid w:val="002E49EE"/>
    <w:rsid w:val="002E6E86"/>
    <w:rsid w:val="002F1F3C"/>
    <w:rsid w:val="00320FAD"/>
    <w:rsid w:val="00335325"/>
    <w:rsid w:val="00335335"/>
    <w:rsid w:val="0033561E"/>
    <w:rsid w:val="00336350"/>
    <w:rsid w:val="0034410A"/>
    <w:rsid w:val="00344402"/>
    <w:rsid w:val="00351312"/>
    <w:rsid w:val="003730C8"/>
    <w:rsid w:val="00375938"/>
    <w:rsid w:val="00381A4A"/>
    <w:rsid w:val="00386F1F"/>
    <w:rsid w:val="003910FE"/>
    <w:rsid w:val="00397391"/>
    <w:rsid w:val="003A03BC"/>
    <w:rsid w:val="003A44E8"/>
    <w:rsid w:val="003B52DD"/>
    <w:rsid w:val="003B752E"/>
    <w:rsid w:val="003C0F9A"/>
    <w:rsid w:val="003C102B"/>
    <w:rsid w:val="003C46F2"/>
    <w:rsid w:val="003C79AB"/>
    <w:rsid w:val="003D054D"/>
    <w:rsid w:val="003D4591"/>
    <w:rsid w:val="003D4A36"/>
    <w:rsid w:val="003D7AA8"/>
    <w:rsid w:val="003E4F8B"/>
    <w:rsid w:val="003E6890"/>
    <w:rsid w:val="003F3722"/>
    <w:rsid w:val="003F667D"/>
    <w:rsid w:val="0040250A"/>
    <w:rsid w:val="00403E42"/>
    <w:rsid w:val="00405201"/>
    <w:rsid w:val="00405AAD"/>
    <w:rsid w:val="0040662A"/>
    <w:rsid w:val="00417431"/>
    <w:rsid w:val="00423118"/>
    <w:rsid w:val="00423EC3"/>
    <w:rsid w:val="00426CD7"/>
    <w:rsid w:val="00426E50"/>
    <w:rsid w:val="004351AD"/>
    <w:rsid w:val="00435E4D"/>
    <w:rsid w:val="004377A6"/>
    <w:rsid w:val="0044256D"/>
    <w:rsid w:val="004521F1"/>
    <w:rsid w:val="00455129"/>
    <w:rsid w:val="00457163"/>
    <w:rsid w:val="00472CA4"/>
    <w:rsid w:val="004839F4"/>
    <w:rsid w:val="00490B39"/>
    <w:rsid w:val="00490C6F"/>
    <w:rsid w:val="004910DB"/>
    <w:rsid w:val="004912BE"/>
    <w:rsid w:val="0049327A"/>
    <w:rsid w:val="00495626"/>
    <w:rsid w:val="004A2626"/>
    <w:rsid w:val="004A4726"/>
    <w:rsid w:val="004B5C5B"/>
    <w:rsid w:val="004C5EA0"/>
    <w:rsid w:val="004C63D4"/>
    <w:rsid w:val="004D152E"/>
    <w:rsid w:val="004D5A74"/>
    <w:rsid w:val="004E47E5"/>
    <w:rsid w:val="004F2CAC"/>
    <w:rsid w:val="0050436F"/>
    <w:rsid w:val="00506187"/>
    <w:rsid w:val="005107F3"/>
    <w:rsid w:val="00525AE5"/>
    <w:rsid w:val="0052705F"/>
    <w:rsid w:val="00536567"/>
    <w:rsid w:val="00536E85"/>
    <w:rsid w:val="00537065"/>
    <w:rsid w:val="0054189B"/>
    <w:rsid w:val="00542581"/>
    <w:rsid w:val="00547E82"/>
    <w:rsid w:val="00550089"/>
    <w:rsid w:val="0055028F"/>
    <w:rsid w:val="00562A29"/>
    <w:rsid w:val="0056505C"/>
    <w:rsid w:val="00566D82"/>
    <w:rsid w:val="00567B46"/>
    <w:rsid w:val="00571F0D"/>
    <w:rsid w:val="00573AA7"/>
    <w:rsid w:val="00574078"/>
    <w:rsid w:val="005744B7"/>
    <w:rsid w:val="005876B1"/>
    <w:rsid w:val="00595A5E"/>
    <w:rsid w:val="005971CC"/>
    <w:rsid w:val="005971DA"/>
    <w:rsid w:val="005A599A"/>
    <w:rsid w:val="005B1AAB"/>
    <w:rsid w:val="005C4C1A"/>
    <w:rsid w:val="005C5D5A"/>
    <w:rsid w:val="005C75BB"/>
    <w:rsid w:val="005D36B8"/>
    <w:rsid w:val="005D492A"/>
    <w:rsid w:val="005E0DE3"/>
    <w:rsid w:val="005E2218"/>
    <w:rsid w:val="005E6F18"/>
    <w:rsid w:val="005E7F83"/>
    <w:rsid w:val="005F2FF3"/>
    <w:rsid w:val="00602038"/>
    <w:rsid w:val="00607686"/>
    <w:rsid w:val="00611D67"/>
    <w:rsid w:val="00615385"/>
    <w:rsid w:val="00615730"/>
    <w:rsid w:val="00617BAE"/>
    <w:rsid w:val="006224A5"/>
    <w:rsid w:val="0063649D"/>
    <w:rsid w:val="00651E69"/>
    <w:rsid w:val="00656BD3"/>
    <w:rsid w:val="00656F5B"/>
    <w:rsid w:val="00672D2C"/>
    <w:rsid w:val="00672D3D"/>
    <w:rsid w:val="00673583"/>
    <w:rsid w:val="006768CE"/>
    <w:rsid w:val="00677EB3"/>
    <w:rsid w:val="00680094"/>
    <w:rsid w:val="0068227C"/>
    <w:rsid w:val="00682EE2"/>
    <w:rsid w:val="006835F2"/>
    <w:rsid w:val="006914F3"/>
    <w:rsid w:val="006926B5"/>
    <w:rsid w:val="00697909"/>
    <w:rsid w:val="006A3B49"/>
    <w:rsid w:val="006A62C3"/>
    <w:rsid w:val="006C10C8"/>
    <w:rsid w:val="006D1B08"/>
    <w:rsid w:val="006D2A54"/>
    <w:rsid w:val="006D3B87"/>
    <w:rsid w:val="006D6F04"/>
    <w:rsid w:val="006E24D3"/>
    <w:rsid w:val="006F4462"/>
    <w:rsid w:val="00714457"/>
    <w:rsid w:val="00714B7F"/>
    <w:rsid w:val="00720226"/>
    <w:rsid w:val="0072024F"/>
    <w:rsid w:val="007255FC"/>
    <w:rsid w:val="007323A1"/>
    <w:rsid w:val="0073437E"/>
    <w:rsid w:val="00740863"/>
    <w:rsid w:val="007540AF"/>
    <w:rsid w:val="00755DF3"/>
    <w:rsid w:val="00756B90"/>
    <w:rsid w:val="0076535E"/>
    <w:rsid w:val="00767B36"/>
    <w:rsid w:val="00773E2A"/>
    <w:rsid w:val="00782A99"/>
    <w:rsid w:val="0078757B"/>
    <w:rsid w:val="0078795B"/>
    <w:rsid w:val="00791A2D"/>
    <w:rsid w:val="007927CE"/>
    <w:rsid w:val="00794831"/>
    <w:rsid w:val="00795677"/>
    <w:rsid w:val="007A6778"/>
    <w:rsid w:val="007B2C3D"/>
    <w:rsid w:val="007C29E7"/>
    <w:rsid w:val="007C517E"/>
    <w:rsid w:val="007C6C2F"/>
    <w:rsid w:val="007F05AB"/>
    <w:rsid w:val="007F107D"/>
    <w:rsid w:val="007F69BE"/>
    <w:rsid w:val="00803688"/>
    <w:rsid w:val="00815F65"/>
    <w:rsid w:val="00822FF8"/>
    <w:rsid w:val="0083180D"/>
    <w:rsid w:val="008333E5"/>
    <w:rsid w:val="00834BAE"/>
    <w:rsid w:val="008373BB"/>
    <w:rsid w:val="00843949"/>
    <w:rsid w:val="008541AD"/>
    <w:rsid w:val="00855C27"/>
    <w:rsid w:val="00855FBA"/>
    <w:rsid w:val="008561D3"/>
    <w:rsid w:val="008603CA"/>
    <w:rsid w:val="00863345"/>
    <w:rsid w:val="00867091"/>
    <w:rsid w:val="00867B7C"/>
    <w:rsid w:val="00871255"/>
    <w:rsid w:val="0087152A"/>
    <w:rsid w:val="008728F0"/>
    <w:rsid w:val="008759AF"/>
    <w:rsid w:val="0087691C"/>
    <w:rsid w:val="008B49F5"/>
    <w:rsid w:val="008C1CC6"/>
    <w:rsid w:val="008C39F7"/>
    <w:rsid w:val="008C79E4"/>
    <w:rsid w:val="008D0EA2"/>
    <w:rsid w:val="008D72B6"/>
    <w:rsid w:val="008E0387"/>
    <w:rsid w:val="008E16A9"/>
    <w:rsid w:val="008E72F2"/>
    <w:rsid w:val="008F2954"/>
    <w:rsid w:val="00906C0C"/>
    <w:rsid w:val="00912888"/>
    <w:rsid w:val="00912ED1"/>
    <w:rsid w:val="00915090"/>
    <w:rsid w:val="0091545B"/>
    <w:rsid w:val="00920817"/>
    <w:rsid w:val="00925ABE"/>
    <w:rsid w:val="00926426"/>
    <w:rsid w:val="00926C22"/>
    <w:rsid w:val="00930871"/>
    <w:rsid w:val="00933982"/>
    <w:rsid w:val="009443BE"/>
    <w:rsid w:val="00944724"/>
    <w:rsid w:val="00953336"/>
    <w:rsid w:val="00954E5E"/>
    <w:rsid w:val="00967AF1"/>
    <w:rsid w:val="00980A06"/>
    <w:rsid w:val="00985919"/>
    <w:rsid w:val="00987597"/>
    <w:rsid w:val="00993C46"/>
    <w:rsid w:val="0099603E"/>
    <w:rsid w:val="009968F0"/>
    <w:rsid w:val="00997F8E"/>
    <w:rsid w:val="009A5768"/>
    <w:rsid w:val="009A79C1"/>
    <w:rsid w:val="009B1C17"/>
    <w:rsid w:val="009B294C"/>
    <w:rsid w:val="009C0C07"/>
    <w:rsid w:val="009C4310"/>
    <w:rsid w:val="009E1EB6"/>
    <w:rsid w:val="009E2628"/>
    <w:rsid w:val="009F0629"/>
    <w:rsid w:val="009F7B72"/>
    <w:rsid w:val="00A02BF8"/>
    <w:rsid w:val="00A0428F"/>
    <w:rsid w:val="00A04F88"/>
    <w:rsid w:val="00A13867"/>
    <w:rsid w:val="00A17783"/>
    <w:rsid w:val="00A207E3"/>
    <w:rsid w:val="00A2332F"/>
    <w:rsid w:val="00A2620B"/>
    <w:rsid w:val="00A33322"/>
    <w:rsid w:val="00A35E9B"/>
    <w:rsid w:val="00A37678"/>
    <w:rsid w:val="00A40807"/>
    <w:rsid w:val="00A514B0"/>
    <w:rsid w:val="00A5253A"/>
    <w:rsid w:val="00A638DD"/>
    <w:rsid w:val="00A6600B"/>
    <w:rsid w:val="00A720A8"/>
    <w:rsid w:val="00A732E4"/>
    <w:rsid w:val="00A7391B"/>
    <w:rsid w:val="00A73A5C"/>
    <w:rsid w:val="00A86C88"/>
    <w:rsid w:val="00A92CDF"/>
    <w:rsid w:val="00A962B8"/>
    <w:rsid w:val="00A975AD"/>
    <w:rsid w:val="00A97A38"/>
    <w:rsid w:val="00AA2C31"/>
    <w:rsid w:val="00AB5BDB"/>
    <w:rsid w:val="00AC1F97"/>
    <w:rsid w:val="00AC328A"/>
    <w:rsid w:val="00AC6632"/>
    <w:rsid w:val="00AC6AF3"/>
    <w:rsid w:val="00AE1914"/>
    <w:rsid w:val="00AE23A4"/>
    <w:rsid w:val="00AE27B8"/>
    <w:rsid w:val="00AE40BF"/>
    <w:rsid w:val="00AF3D82"/>
    <w:rsid w:val="00B10CF1"/>
    <w:rsid w:val="00B16F13"/>
    <w:rsid w:val="00B241AD"/>
    <w:rsid w:val="00B25666"/>
    <w:rsid w:val="00B30EC1"/>
    <w:rsid w:val="00B3128B"/>
    <w:rsid w:val="00B34A62"/>
    <w:rsid w:val="00B37796"/>
    <w:rsid w:val="00B422A3"/>
    <w:rsid w:val="00B44D6C"/>
    <w:rsid w:val="00B5120D"/>
    <w:rsid w:val="00B51B49"/>
    <w:rsid w:val="00B57B66"/>
    <w:rsid w:val="00B63A19"/>
    <w:rsid w:val="00B63B83"/>
    <w:rsid w:val="00B675BE"/>
    <w:rsid w:val="00B7018B"/>
    <w:rsid w:val="00B76759"/>
    <w:rsid w:val="00B810F5"/>
    <w:rsid w:val="00B82E55"/>
    <w:rsid w:val="00B83D2B"/>
    <w:rsid w:val="00B92EF8"/>
    <w:rsid w:val="00B93556"/>
    <w:rsid w:val="00BA3A25"/>
    <w:rsid w:val="00BB21C4"/>
    <w:rsid w:val="00BB3413"/>
    <w:rsid w:val="00BB34DC"/>
    <w:rsid w:val="00BB5CFB"/>
    <w:rsid w:val="00BB65C8"/>
    <w:rsid w:val="00BC4F57"/>
    <w:rsid w:val="00BD15CB"/>
    <w:rsid w:val="00BD40D9"/>
    <w:rsid w:val="00BD4A2A"/>
    <w:rsid w:val="00BD6551"/>
    <w:rsid w:val="00BD754D"/>
    <w:rsid w:val="00BF03E9"/>
    <w:rsid w:val="00C02ABB"/>
    <w:rsid w:val="00C0506A"/>
    <w:rsid w:val="00C1203D"/>
    <w:rsid w:val="00C153A9"/>
    <w:rsid w:val="00C17349"/>
    <w:rsid w:val="00C216DD"/>
    <w:rsid w:val="00C22CCB"/>
    <w:rsid w:val="00C331C5"/>
    <w:rsid w:val="00C3642A"/>
    <w:rsid w:val="00C434E2"/>
    <w:rsid w:val="00C5103D"/>
    <w:rsid w:val="00C51064"/>
    <w:rsid w:val="00C52BD3"/>
    <w:rsid w:val="00C55224"/>
    <w:rsid w:val="00C57E23"/>
    <w:rsid w:val="00C6463F"/>
    <w:rsid w:val="00C67221"/>
    <w:rsid w:val="00C729CB"/>
    <w:rsid w:val="00C762DC"/>
    <w:rsid w:val="00C76ACC"/>
    <w:rsid w:val="00C85F97"/>
    <w:rsid w:val="00C91964"/>
    <w:rsid w:val="00C932B0"/>
    <w:rsid w:val="00C956CF"/>
    <w:rsid w:val="00CA08B9"/>
    <w:rsid w:val="00CA0CF0"/>
    <w:rsid w:val="00CA203A"/>
    <w:rsid w:val="00CA2C4F"/>
    <w:rsid w:val="00CA390A"/>
    <w:rsid w:val="00CA69E6"/>
    <w:rsid w:val="00CB0E28"/>
    <w:rsid w:val="00CB4311"/>
    <w:rsid w:val="00CB5994"/>
    <w:rsid w:val="00CB5A7A"/>
    <w:rsid w:val="00CB6096"/>
    <w:rsid w:val="00CC120A"/>
    <w:rsid w:val="00CC39EC"/>
    <w:rsid w:val="00CD0F83"/>
    <w:rsid w:val="00CD67DF"/>
    <w:rsid w:val="00CE61A2"/>
    <w:rsid w:val="00CF0145"/>
    <w:rsid w:val="00CF67A8"/>
    <w:rsid w:val="00CF6DAF"/>
    <w:rsid w:val="00D006C7"/>
    <w:rsid w:val="00D10259"/>
    <w:rsid w:val="00D151A6"/>
    <w:rsid w:val="00D16130"/>
    <w:rsid w:val="00D2105E"/>
    <w:rsid w:val="00D274B7"/>
    <w:rsid w:val="00D328C3"/>
    <w:rsid w:val="00D36736"/>
    <w:rsid w:val="00D40459"/>
    <w:rsid w:val="00D60696"/>
    <w:rsid w:val="00D70AF8"/>
    <w:rsid w:val="00D748B4"/>
    <w:rsid w:val="00D86107"/>
    <w:rsid w:val="00D9207C"/>
    <w:rsid w:val="00D92E63"/>
    <w:rsid w:val="00D92FBE"/>
    <w:rsid w:val="00D93066"/>
    <w:rsid w:val="00DA5CC1"/>
    <w:rsid w:val="00DB0820"/>
    <w:rsid w:val="00DB27AB"/>
    <w:rsid w:val="00DC0735"/>
    <w:rsid w:val="00DC6A17"/>
    <w:rsid w:val="00DD3093"/>
    <w:rsid w:val="00DD5CA9"/>
    <w:rsid w:val="00DE5C0F"/>
    <w:rsid w:val="00DF4710"/>
    <w:rsid w:val="00E047DE"/>
    <w:rsid w:val="00E12AEC"/>
    <w:rsid w:val="00E141EF"/>
    <w:rsid w:val="00E215A8"/>
    <w:rsid w:val="00E30C3A"/>
    <w:rsid w:val="00E30CFB"/>
    <w:rsid w:val="00E30D65"/>
    <w:rsid w:val="00E32CAB"/>
    <w:rsid w:val="00E34861"/>
    <w:rsid w:val="00E375FB"/>
    <w:rsid w:val="00E378E7"/>
    <w:rsid w:val="00E50317"/>
    <w:rsid w:val="00E60A02"/>
    <w:rsid w:val="00E62416"/>
    <w:rsid w:val="00E64C9E"/>
    <w:rsid w:val="00E72690"/>
    <w:rsid w:val="00E757C0"/>
    <w:rsid w:val="00E76880"/>
    <w:rsid w:val="00E80E74"/>
    <w:rsid w:val="00E90079"/>
    <w:rsid w:val="00E9336C"/>
    <w:rsid w:val="00E9410A"/>
    <w:rsid w:val="00EA3B3C"/>
    <w:rsid w:val="00EA613C"/>
    <w:rsid w:val="00EA7068"/>
    <w:rsid w:val="00EB7235"/>
    <w:rsid w:val="00ED1954"/>
    <w:rsid w:val="00ED2DA1"/>
    <w:rsid w:val="00ED37C9"/>
    <w:rsid w:val="00ED61AB"/>
    <w:rsid w:val="00ED6A4D"/>
    <w:rsid w:val="00ED76F9"/>
    <w:rsid w:val="00EE0521"/>
    <w:rsid w:val="00EE1D83"/>
    <w:rsid w:val="00EF34D1"/>
    <w:rsid w:val="00F01564"/>
    <w:rsid w:val="00F02405"/>
    <w:rsid w:val="00F0486D"/>
    <w:rsid w:val="00F07F67"/>
    <w:rsid w:val="00F142B8"/>
    <w:rsid w:val="00F2557B"/>
    <w:rsid w:val="00F33948"/>
    <w:rsid w:val="00F35DA6"/>
    <w:rsid w:val="00F37748"/>
    <w:rsid w:val="00F438B2"/>
    <w:rsid w:val="00F5356F"/>
    <w:rsid w:val="00F566F0"/>
    <w:rsid w:val="00F57B9F"/>
    <w:rsid w:val="00F60788"/>
    <w:rsid w:val="00F61A6B"/>
    <w:rsid w:val="00F62745"/>
    <w:rsid w:val="00F64068"/>
    <w:rsid w:val="00F64531"/>
    <w:rsid w:val="00F8043F"/>
    <w:rsid w:val="00F8219C"/>
    <w:rsid w:val="00F83397"/>
    <w:rsid w:val="00F902C4"/>
    <w:rsid w:val="00F9492E"/>
    <w:rsid w:val="00FA069D"/>
    <w:rsid w:val="00FA1D4C"/>
    <w:rsid w:val="00FA2E0E"/>
    <w:rsid w:val="00FB1EFD"/>
    <w:rsid w:val="00FB3EC4"/>
    <w:rsid w:val="00FD4EE4"/>
    <w:rsid w:val="00FE7D91"/>
    <w:rsid w:val="00FF4BE1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7610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left" w:pos="708"/>
      </w:tabs>
      <w:suppressAutoHyphens/>
    </w:pPr>
    <w:rPr>
      <w:lang w:val="pt-BR" w:eastAsia="zh-CN"/>
    </w:rPr>
  </w:style>
  <w:style w:type="paragraph" w:styleId="Heading1">
    <w:name w:val="heading 1"/>
    <w:basedOn w:val="Normal"/>
    <w:next w:val="BodyText"/>
    <w:qFormat/>
    <w:pPr>
      <w:keepNext/>
      <w:pBdr>
        <w:top w:val="single" w:sz="2" w:space="0" w:color="000000"/>
        <w:bottom w:val="single" w:sz="2" w:space="0" w:color="000000"/>
      </w:pBdr>
      <w:tabs>
        <w:tab w:val="clear" w:pos="708"/>
        <w:tab w:val="left" w:pos="4253"/>
      </w:tabs>
      <w:jc w:val="center"/>
      <w:outlineLvl w:val="0"/>
    </w:pPr>
  </w:style>
  <w:style w:type="paragraph" w:styleId="Heading2">
    <w:name w:val="heading 2"/>
    <w:basedOn w:val="Normal"/>
    <w:next w:val="BodyText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BodyText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BodyText"/>
    <w:qFormat/>
    <w:pPr>
      <w:keepNext/>
      <w:jc w:val="center"/>
      <w:outlineLvl w:val="3"/>
    </w:pPr>
  </w:style>
  <w:style w:type="paragraph" w:styleId="Heading5">
    <w:name w:val="heading 5"/>
    <w:basedOn w:val="Normal"/>
    <w:next w:val="BodyText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</w:style>
  <w:style w:type="paragraph" w:styleId="Heading7">
    <w:name w:val="heading 7"/>
    <w:basedOn w:val="Normal"/>
    <w:next w:val="BodyText"/>
    <w:qFormat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BodyText"/>
    <w:qFormat/>
    <w:pPr>
      <w:keepNext/>
      <w:tabs>
        <w:tab w:val="clear" w:pos="70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-1728"/>
      <w:jc w:val="both"/>
      <w:outlineLvl w:val="7"/>
    </w:pPr>
    <w:rPr>
      <w:caps/>
      <w:sz w:val="28"/>
    </w:rPr>
  </w:style>
  <w:style w:type="paragraph" w:styleId="Heading9">
    <w:name w:val="heading 9"/>
    <w:basedOn w:val="Normal"/>
    <w:next w:val="BodyText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Fontepargpadro7">
    <w:name w:val="Fonte parág. padrão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Fontepargpadro4">
    <w:name w:val="Fonte parág. padrão4"/>
  </w:style>
  <w:style w:type="character" w:customStyle="1" w:styleId="WW-Fontepargpadro">
    <w:name w:val="WW-Fonte parág. padrão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Fontepargpadro3">
    <w:name w:val="Fonte parág. padrão3"/>
  </w:style>
  <w:style w:type="character" w:customStyle="1" w:styleId="WW-Absatz-Standardschriftart1111">
    <w:name w:val="WW-Absatz-Standardschriftart1111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1">
    <w:name w:val="WW8Num32z1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2z0">
    <w:name w:val="WW8Num42z0"/>
    <w:rPr>
      <w:sz w:val="24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8z0">
    <w:name w:val="WW8Num48z0"/>
    <w:rPr>
      <w:sz w:val="24"/>
    </w:rPr>
  </w:style>
  <w:style w:type="character" w:customStyle="1" w:styleId="WW8Num49z0">
    <w:name w:val="WW8Num49z0"/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dores">
    <w:name w:val="Marcadores"/>
  </w:style>
  <w:style w:type="character" w:customStyle="1" w:styleId="WW-Fontepargpadro1">
    <w:name w:val="WW-Fonte parág. padrão1"/>
  </w:style>
  <w:style w:type="character" w:styleId="Hyperlink">
    <w:name w:val="Hyperlink"/>
    <w:uiPriority w:val="99"/>
  </w:style>
  <w:style w:type="character" w:customStyle="1" w:styleId="FollowedHyperlink1">
    <w:name w:val="FollowedHyperlink1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WW8Num1z0">
    <w:name w:val="WW-WW8Num1z0"/>
    <w:rPr>
      <w:rFonts w:ascii="Symbol" w:hAnsi="Symbol" w:cs="Symbol"/>
    </w:rPr>
  </w:style>
  <w:style w:type="character" w:customStyle="1" w:styleId="WW-WW8Num2z0">
    <w:name w:val="WW-WW8Num2z0"/>
    <w:rPr>
      <w:rFonts w:ascii="Symbol" w:hAnsi="Symbol" w:cs="Symbol"/>
    </w:rPr>
  </w:style>
  <w:style w:type="character" w:customStyle="1" w:styleId="WW-WW8Num3z0">
    <w:name w:val="WW-WW8Num3z0"/>
    <w:rPr>
      <w:rFonts w:ascii="Symbol" w:hAnsi="Symbol" w:cs="Symbol"/>
    </w:rPr>
  </w:style>
  <w:style w:type="character" w:customStyle="1" w:styleId="WW-WW8Num4z0">
    <w:name w:val="WW-WW8Num4z0"/>
    <w:rPr>
      <w:rFonts w:ascii="Symbol" w:hAnsi="Symbol" w:cs="Symbol"/>
    </w:rPr>
  </w:style>
  <w:style w:type="character" w:customStyle="1" w:styleId="WW-WW8Num5z0">
    <w:name w:val="WW-WW8Num5z0"/>
    <w:rPr>
      <w:rFonts w:ascii="Symbol" w:hAnsi="Symbol" w:cs="Symbol"/>
    </w:rPr>
  </w:style>
  <w:style w:type="character" w:customStyle="1" w:styleId="WW-WW8Num6z0">
    <w:name w:val="WW-WW8Num6z0"/>
    <w:rPr>
      <w:rFonts w:ascii="Symbol" w:hAnsi="Symbol" w:cs="Symbol"/>
    </w:rPr>
  </w:style>
  <w:style w:type="character" w:customStyle="1" w:styleId="WW-WW8Num7z0">
    <w:name w:val="WW-WW8Num7z0"/>
    <w:rPr>
      <w:rFonts w:ascii="Symbol" w:hAnsi="Symbol" w:cs="Symbol"/>
    </w:rPr>
  </w:style>
  <w:style w:type="character" w:customStyle="1" w:styleId="WW-WW8Num8z0">
    <w:name w:val="WW-WW8Num8z0"/>
    <w:rPr>
      <w:rFonts w:ascii="Symbol" w:hAnsi="Symbol" w:cs="Symbol"/>
    </w:rPr>
  </w:style>
  <w:style w:type="character" w:customStyle="1" w:styleId="WW-WW8Num8z1">
    <w:name w:val="WW-WW8Num8z1"/>
    <w:rPr>
      <w:rFonts w:ascii="Courier New" w:hAnsi="Courier New" w:cs="Courier New"/>
    </w:rPr>
  </w:style>
  <w:style w:type="character" w:customStyle="1" w:styleId="WW-WW8Num8z2">
    <w:name w:val="WW-WW8Num8z2"/>
    <w:rPr>
      <w:rFonts w:ascii="Wingdings" w:hAnsi="Wingdings" w:cs="Wingdings"/>
    </w:rPr>
  </w:style>
  <w:style w:type="character" w:customStyle="1" w:styleId="WW-WW8Num9z0">
    <w:name w:val="WW-WW8Num9z0"/>
    <w:rPr>
      <w:rFonts w:ascii="Symbol" w:hAnsi="Symbol" w:cs="Symbol"/>
    </w:rPr>
  </w:style>
  <w:style w:type="character" w:customStyle="1" w:styleId="WW-WW8Num11z0">
    <w:name w:val="WW-WW8Num11z0"/>
    <w:rPr>
      <w:rFonts w:ascii="Symbol" w:hAnsi="Symbol" w:cs="Symbol"/>
    </w:rPr>
  </w:style>
  <w:style w:type="character" w:customStyle="1" w:styleId="WW-WW8Num12z0">
    <w:name w:val="WW-WW8Num12z0"/>
    <w:rPr>
      <w:rFonts w:ascii="Symbol" w:hAnsi="Symbol" w:cs="Symbol"/>
    </w:rPr>
  </w:style>
  <w:style w:type="character" w:customStyle="1" w:styleId="WW-WW8Num13z0">
    <w:name w:val="WW-WW8Num13z0"/>
    <w:rPr>
      <w:rFonts w:ascii="Symbol" w:hAnsi="Symbol" w:cs="Symbol"/>
    </w:rPr>
  </w:style>
  <w:style w:type="character" w:customStyle="1" w:styleId="WW-WW8Num14z0">
    <w:name w:val="WW-WW8Num14z0"/>
    <w:rPr>
      <w:rFonts w:ascii="Symbol" w:hAnsi="Symbol" w:cs="Symbol"/>
    </w:rPr>
  </w:style>
  <w:style w:type="character" w:customStyle="1" w:styleId="WW-WW8Num15z0">
    <w:name w:val="WW-WW8Num15z0"/>
    <w:rPr>
      <w:rFonts w:ascii="Symbol" w:hAnsi="Symbol" w:cs="Symbol"/>
    </w:rPr>
  </w:style>
  <w:style w:type="character" w:customStyle="1" w:styleId="WW-WW8Num16z0">
    <w:name w:val="WW-WW8Num16z0"/>
    <w:rPr>
      <w:rFonts w:ascii="Symbol" w:hAnsi="Symbol" w:cs="Symbol"/>
    </w:rPr>
  </w:style>
  <w:style w:type="character" w:customStyle="1" w:styleId="WW-WW8Num17z0">
    <w:name w:val="WW-WW8Num17z0"/>
  </w:style>
  <w:style w:type="character" w:customStyle="1" w:styleId="WW-WW8Num17z1">
    <w:name w:val="WW-WW8Num17z1"/>
    <w:rPr>
      <w:rFonts w:ascii="Courier New" w:hAnsi="Courier New" w:cs="Courier New"/>
    </w:rPr>
  </w:style>
  <w:style w:type="character" w:customStyle="1" w:styleId="WW-WW8Num17z2">
    <w:name w:val="WW-WW8Num17z2"/>
    <w:rPr>
      <w:rFonts w:ascii="Wingdings" w:hAnsi="Wingdings" w:cs="Wingdings"/>
    </w:rPr>
  </w:style>
  <w:style w:type="character" w:customStyle="1" w:styleId="WW-WW8Num17z3">
    <w:name w:val="WW-WW8Num17z3"/>
    <w:rPr>
      <w:rFonts w:ascii="Symbol" w:hAnsi="Symbol" w:cs="Symbol"/>
    </w:rPr>
  </w:style>
  <w:style w:type="character" w:customStyle="1" w:styleId="WW-WW8Num18z0">
    <w:name w:val="WW-WW8Num18z0"/>
    <w:rPr>
      <w:rFonts w:ascii="Symbol" w:hAnsi="Symbol" w:cs="Symbol"/>
    </w:rPr>
  </w:style>
  <w:style w:type="character" w:customStyle="1" w:styleId="WW-WW8Num19z0">
    <w:name w:val="WW-WW8Num19z0"/>
    <w:rPr>
      <w:rFonts w:ascii="Symbol" w:hAnsi="Symbol" w:cs="Symbol"/>
    </w:rPr>
  </w:style>
  <w:style w:type="character" w:customStyle="1" w:styleId="WW-WW8Num20z0">
    <w:name w:val="WW-WW8Num20z0"/>
    <w:rPr>
      <w:rFonts w:ascii="Symbol" w:hAnsi="Symbol" w:cs="Symbol"/>
    </w:rPr>
  </w:style>
  <w:style w:type="character" w:customStyle="1" w:styleId="WW-WW8Num21z0">
    <w:name w:val="WW-WW8Num21z0"/>
    <w:rPr>
      <w:rFonts w:ascii="Symbol" w:hAnsi="Symbol" w:cs="Symbol"/>
    </w:rPr>
  </w:style>
  <w:style w:type="character" w:customStyle="1" w:styleId="WW-WW8Num22z0">
    <w:name w:val="WW-WW8Num22z0"/>
    <w:rPr>
      <w:rFonts w:ascii="Symbol" w:hAnsi="Symbol" w:cs="Symbol"/>
    </w:rPr>
  </w:style>
  <w:style w:type="character" w:customStyle="1" w:styleId="WW-WW8Num23z0">
    <w:name w:val="WW-WW8Num23z0"/>
  </w:style>
  <w:style w:type="character" w:customStyle="1" w:styleId="WW-WW8Num23z1">
    <w:name w:val="WW-WW8Num23z1"/>
    <w:rPr>
      <w:rFonts w:ascii="Courier New" w:hAnsi="Courier New" w:cs="Courier New"/>
    </w:rPr>
  </w:style>
  <w:style w:type="character" w:customStyle="1" w:styleId="WW-WW8Num23z2">
    <w:name w:val="WW-WW8Num23z2"/>
    <w:rPr>
      <w:rFonts w:ascii="Wingdings" w:hAnsi="Wingdings" w:cs="Wingdings"/>
    </w:rPr>
  </w:style>
  <w:style w:type="character" w:customStyle="1" w:styleId="WW-WW8Num23z3">
    <w:name w:val="WW-WW8Num23z3"/>
    <w:rPr>
      <w:rFonts w:ascii="Symbol" w:hAnsi="Symbol" w:cs="Symbol"/>
    </w:rPr>
  </w:style>
  <w:style w:type="character" w:customStyle="1" w:styleId="WW-WW8Num24z0">
    <w:name w:val="WW-WW8Num24z0"/>
    <w:rPr>
      <w:rFonts w:ascii="Symbol" w:hAnsi="Symbol" w:cs="Symbol"/>
    </w:rPr>
  </w:style>
  <w:style w:type="character" w:customStyle="1" w:styleId="WW-WW8Num25z0">
    <w:name w:val="WW-WW8Num25z0"/>
    <w:rPr>
      <w:rFonts w:ascii="Symbol" w:hAnsi="Symbol" w:cs="Symbol"/>
    </w:rPr>
  </w:style>
  <w:style w:type="character" w:customStyle="1" w:styleId="WW-WW8Num26z0">
    <w:name w:val="WW-WW8Num26z0"/>
    <w:rPr>
      <w:rFonts w:ascii="Symbol" w:hAnsi="Symbol" w:cs="Symbol"/>
    </w:rPr>
  </w:style>
  <w:style w:type="character" w:customStyle="1" w:styleId="WW-WW8Num27z0">
    <w:name w:val="WW-WW8Num27z0"/>
    <w:rPr>
      <w:rFonts w:ascii="Symbol" w:hAnsi="Symbol" w:cs="Symbol"/>
    </w:rPr>
  </w:style>
  <w:style w:type="character" w:customStyle="1" w:styleId="WW-WW8Num28z0">
    <w:name w:val="WW-WW8Num28z0"/>
    <w:rPr>
      <w:rFonts w:ascii="Symbol" w:hAnsi="Symbol" w:cs="Symbol"/>
    </w:rPr>
  </w:style>
  <w:style w:type="character" w:customStyle="1" w:styleId="WW-WW8Num29z0">
    <w:name w:val="WW-WW8Num29z0"/>
    <w:rPr>
      <w:rFonts w:ascii="Symbol" w:hAnsi="Symbol" w:cs="Symbol"/>
    </w:rPr>
  </w:style>
  <w:style w:type="character" w:customStyle="1" w:styleId="WW-WW8Num30z0">
    <w:name w:val="WW-WW8Num30z0"/>
    <w:rPr>
      <w:rFonts w:ascii="Symbol" w:hAnsi="Symbol" w:cs="Symbol"/>
    </w:rPr>
  </w:style>
  <w:style w:type="character" w:customStyle="1" w:styleId="WW-WW8Num31z0">
    <w:name w:val="WW-WW8Num31z0"/>
    <w:rPr>
      <w:rFonts w:ascii="Symbol" w:hAnsi="Symbol" w:cs="Symbol"/>
    </w:rPr>
  </w:style>
  <w:style w:type="character" w:customStyle="1" w:styleId="WW-WW8Num32z0">
    <w:name w:val="WW-WW8Num32z0"/>
    <w:rPr>
      <w:rFonts w:ascii="Symbol" w:hAnsi="Symbol" w:cs="Symbol"/>
    </w:rPr>
  </w:style>
  <w:style w:type="character" w:customStyle="1" w:styleId="WW-WW8Num33z0">
    <w:name w:val="WW-WW8Num33z0"/>
    <w:rPr>
      <w:rFonts w:ascii="Symbol" w:hAnsi="Symbol" w:cs="Symbol"/>
    </w:rPr>
  </w:style>
  <w:style w:type="character" w:customStyle="1" w:styleId="WW-WW8Num34z0">
    <w:name w:val="WW-WW8Num34z0"/>
  </w:style>
  <w:style w:type="character" w:customStyle="1" w:styleId="WW-WW8Num34z1">
    <w:name w:val="WW-WW8Num34z1"/>
  </w:style>
  <w:style w:type="character" w:customStyle="1" w:styleId="WW-WW8Num35z0">
    <w:name w:val="WW-WW8Num35z0"/>
  </w:style>
  <w:style w:type="character" w:customStyle="1" w:styleId="WW-WW8Num35z1">
    <w:name w:val="WW-WW8Num35z1"/>
  </w:style>
  <w:style w:type="character" w:customStyle="1" w:styleId="WW-Absatz-Standardschriftart111111111111">
    <w:name w:val="WW-Absatz-Standardschriftart111111111111"/>
  </w:style>
  <w:style w:type="character" w:customStyle="1" w:styleId="WW-WW8Num1z01">
    <w:name w:val="WW-WW8Num1z01"/>
    <w:rPr>
      <w:rFonts w:ascii="Symbol" w:hAnsi="Symbol" w:cs="Symbol"/>
    </w:rPr>
  </w:style>
  <w:style w:type="character" w:customStyle="1" w:styleId="WW-WW8Num2z01">
    <w:name w:val="WW-WW8Num2z01"/>
    <w:rPr>
      <w:rFonts w:ascii="Symbol" w:hAnsi="Symbol" w:cs="Symbol"/>
    </w:rPr>
  </w:style>
  <w:style w:type="character" w:customStyle="1" w:styleId="WW-WW8Num3z01">
    <w:name w:val="WW-WW8Num3z01"/>
    <w:rPr>
      <w:rFonts w:ascii="Symbol" w:hAnsi="Symbol" w:cs="Symbol"/>
    </w:rPr>
  </w:style>
  <w:style w:type="character" w:customStyle="1" w:styleId="WW-WW8Num4z01">
    <w:name w:val="WW-WW8Num4z01"/>
    <w:rPr>
      <w:rFonts w:ascii="Symbol" w:hAnsi="Symbol" w:cs="Symbol"/>
    </w:rPr>
  </w:style>
  <w:style w:type="character" w:customStyle="1" w:styleId="WW-WW8Num5z01">
    <w:name w:val="WW-WW8Num5z01"/>
    <w:rPr>
      <w:rFonts w:ascii="Symbol" w:hAnsi="Symbol" w:cs="Symbol"/>
    </w:rPr>
  </w:style>
  <w:style w:type="character" w:customStyle="1" w:styleId="WW-WW8Num6z01">
    <w:name w:val="WW-WW8Num6z01"/>
    <w:rPr>
      <w:rFonts w:ascii="Symbol" w:hAnsi="Symbol" w:cs="Symbol"/>
    </w:rPr>
  </w:style>
  <w:style w:type="character" w:customStyle="1" w:styleId="WW-WW8Num7z01">
    <w:name w:val="WW-WW8Num7z01"/>
    <w:rPr>
      <w:rFonts w:ascii="Symbol" w:hAnsi="Symbol" w:cs="Symbol"/>
    </w:rPr>
  </w:style>
  <w:style w:type="character" w:customStyle="1" w:styleId="WW-WW8Num8z01">
    <w:name w:val="WW-WW8Num8z01"/>
    <w:rPr>
      <w:rFonts w:ascii="Symbol" w:hAnsi="Symbol" w:cs="Symbol"/>
    </w:rPr>
  </w:style>
  <w:style w:type="character" w:customStyle="1" w:styleId="WW-WW8Num8z11">
    <w:name w:val="WW-WW8Num8z11"/>
    <w:rPr>
      <w:rFonts w:ascii="Courier New" w:hAnsi="Courier New" w:cs="Courier New"/>
    </w:rPr>
  </w:style>
  <w:style w:type="character" w:customStyle="1" w:styleId="WW-WW8Num8z21">
    <w:name w:val="WW-WW8Num8z21"/>
    <w:rPr>
      <w:rFonts w:ascii="Wingdings" w:hAnsi="Wingdings" w:cs="Wingdings"/>
    </w:rPr>
  </w:style>
  <w:style w:type="character" w:customStyle="1" w:styleId="WW-WW8Num9z01">
    <w:name w:val="WW-WW8Num9z01"/>
    <w:rPr>
      <w:rFonts w:ascii="Symbol" w:hAnsi="Symbol" w:cs="Symbol"/>
    </w:rPr>
  </w:style>
  <w:style w:type="character" w:customStyle="1" w:styleId="WW-WW8Num11z01">
    <w:name w:val="WW-WW8Num11z01"/>
    <w:rPr>
      <w:rFonts w:ascii="Symbol" w:hAnsi="Symbol" w:cs="Symbol"/>
    </w:rPr>
  </w:style>
  <w:style w:type="character" w:customStyle="1" w:styleId="WW-WW8Num12z01">
    <w:name w:val="WW-WW8Num12z01"/>
    <w:rPr>
      <w:rFonts w:ascii="Symbol" w:hAnsi="Symbol" w:cs="Symbol"/>
    </w:rPr>
  </w:style>
  <w:style w:type="character" w:customStyle="1" w:styleId="WW-WW8Num13z01">
    <w:name w:val="WW-WW8Num13z01"/>
    <w:rPr>
      <w:rFonts w:ascii="Symbol" w:hAnsi="Symbol" w:cs="Symbol"/>
    </w:rPr>
  </w:style>
  <w:style w:type="character" w:customStyle="1" w:styleId="WW-WW8Num14z01">
    <w:name w:val="WW-WW8Num14z01"/>
    <w:rPr>
      <w:rFonts w:ascii="Symbol" w:hAnsi="Symbol" w:cs="Symbol"/>
    </w:rPr>
  </w:style>
  <w:style w:type="character" w:customStyle="1" w:styleId="WW-WW8Num15z01">
    <w:name w:val="WW-WW8Num15z01"/>
    <w:rPr>
      <w:rFonts w:ascii="Symbol" w:hAnsi="Symbol" w:cs="Symbol"/>
    </w:rPr>
  </w:style>
  <w:style w:type="character" w:customStyle="1" w:styleId="WW-WW8Num16z01">
    <w:name w:val="WW-WW8Num16z01"/>
    <w:rPr>
      <w:rFonts w:ascii="Symbol" w:hAnsi="Symbol" w:cs="Symbol"/>
    </w:rPr>
  </w:style>
  <w:style w:type="character" w:customStyle="1" w:styleId="WW-WW8Num17z01">
    <w:name w:val="WW-WW8Num17z01"/>
  </w:style>
  <w:style w:type="character" w:customStyle="1" w:styleId="WW-WW8Num17z11">
    <w:name w:val="WW-WW8Num17z11"/>
    <w:rPr>
      <w:rFonts w:ascii="Courier New" w:hAnsi="Courier New" w:cs="Courier New"/>
    </w:rPr>
  </w:style>
  <w:style w:type="character" w:customStyle="1" w:styleId="WW-WW8Num17z21">
    <w:name w:val="WW-WW8Num17z21"/>
    <w:rPr>
      <w:rFonts w:ascii="Wingdings" w:hAnsi="Wingdings" w:cs="Wingdings"/>
    </w:rPr>
  </w:style>
  <w:style w:type="character" w:customStyle="1" w:styleId="WW-WW8Num17z31">
    <w:name w:val="WW-WW8Num17z31"/>
    <w:rPr>
      <w:rFonts w:ascii="Symbol" w:hAnsi="Symbol" w:cs="Symbol"/>
    </w:rPr>
  </w:style>
  <w:style w:type="character" w:customStyle="1" w:styleId="WW-WW8Num18z01">
    <w:name w:val="WW-WW8Num18z01"/>
    <w:rPr>
      <w:rFonts w:ascii="Symbol" w:hAnsi="Symbol" w:cs="Symbol"/>
    </w:rPr>
  </w:style>
  <w:style w:type="character" w:customStyle="1" w:styleId="WW-WW8Num19z01">
    <w:name w:val="WW-WW8Num19z01"/>
    <w:rPr>
      <w:rFonts w:ascii="Symbol" w:hAnsi="Symbol" w:cs="Symbol"/>
    </w:rPr>
  </w:style>
  <w:style w:type="character" w:customStyle="1" w:styleId="WW-WW8Num20z01">
    <w:name w:val="WW-WW8Num20z01"/>
    <w:rPr>
      <w:rFonts w:ascii="Symbol" w:hAnsi="Symbol" w:cs="Symbol"/>
    </w:rPr>
  </w:style>
  <w:style w:type="character" w:customStyle="1" w:styleId="WW-WW8Num21z01">
    <w:name w:val="WW-WW8Num21z01"/>
    <w:rPr>
      <w:rFonts w:ascii="Symbol" w:hAnsi="Symbol" w:cs="Symbol"/>
    </w:rPr>
  </w:style>
  <w:style w:type="character" w:customStyle="1" w:styleId="WW-WW8Num22z01">
    <w:name w:val="WW-WW8Num22z01"/>
    <w:rPr>
      <w:rFonts w:ascii="Symbol" w:hAnsi="Symbol" w:cs="Symbol"/>
    </w:rPr>
  </w:style>
  <w:style w:type="character" w:customStyle="1" w:styleId="WW-WW8Num23z01">
    <w:name w:val="WW-WW8Num23z01"/>
  </w:style>
  <w:style w:type="character" w:customStyle="1" w:styleId="WW-WW8Num23z11">
    <w:name w:val="WW-WW8Num23z11"/>
    <w:rPr>
      <w:rFonts w:ascii="Courier New" w:hAnsi="Courier New" w:cs="Courier New"/>
    </w:rPr>
  </w:style>
  <w:style w:type="character" w:customStyle="1" w:styleId="WW-WW8Num23z21">
    <w:name w:val="WW-WW8Num23z21"/>
    <w:rPr>
      <w:rFonts w:ascii="Wingdings" w:hAnsi="Wingdings" w:cs="Wingdings"/>
    </w:rPr>
  </w:style>
  <w:style w:type="character" w:customStyle="1" w:styleId="WW-WW8Num23z31">
    <w:name w:val="WW-WW8Num23z31"/>
    <w:rPr>
      <w:rFonts w:ascii="Symbol" w:hAnsi="Symbol" w:cs="Symbol"/>
    </w:rPr>
  </w:style>
  <w:style w:type="character" w:customStyle="1" w:styleId="WW-WW8Num24z01">
    <w:name w:val="WW-WW8Num24z01"/>
    <w:rPr>
      <w:rFonts w:ascii="Symbol" w:hAnsi="Symbol" w:cs="Symbol"/>
    </w:rPr>
  </w:style>
  <w:style w:type="character" w:customStyle="1" w:styleId="WW-WW8Num25z01">
    <w:name w:val="WW-WW8Num25z01"/>
    <w:rPr>
      <w:rFonts w:ascii="Symbol" w:hAnsi="Symbol" w:cs="Symbol"/>
    </w:rPr>
  </w:style>
  <w:style w:type="character" w:customStyle="1" w:styleId="WW-WW8Num26z01">
    <w:name w:val="WW-WW8Num26z01"/>
    <w:rPr>
      <w:rFonts w:ascii="Symbol" w:hAnsi="Symbol" w:cs="Symbol"/>
    </w:rPr>
  </w:style>
  <w:style w:type="character" w:customStyle="1" w:styleId="WW-WW8Num27z01">
    <w:name w:val="WW-WW8Num27z01"/>
    <w:rPr>
      <w:rFonts w:ascii="Symbol" w:hAnsi="Symbol" w:cs="Symbol"/>
    </w:rPr>
  </w:style>
  <w:style w:type="character" w:customStyle="1" w:styleId="WW-WW8Num28z01">
    <w:name w:val="WW-WW8Num28z01"/>
    <w:rPr>
      <w:rFonts w:ascii="Symbol" w:hAnsi="Symbol" w:cs="Symbol"/>
    </w:rPr>
  </w:style>
  <w:style w:type="character" w:customStyle="1" w:styleId="WW-WW8Num29z01">
    <w:name w:val="WW-WW8Num29z01"/>
    <w:rPr>
      <w:rFonts w:ascii="Symbol" w:hAnsi="Symbol" w:cs="Symbol"/>
    </w:rPr>
  </w:style>
  <w:style w:type="character" w:customStyle="1" w:styleId="WW-WW8Num30z01">
    <w:name w:val="WW-WW8Num30z01"/>
    <w:rPr>
      <w:rFonts w:ascii="Symbol" w:hAnsi="Symbol" w:cs="Symbol"/>
    </w:rPr>
  </w:style>
  <w:style w:type="character" w:customStyle="1" w:styleId="WW-WW8Num31z01">
    <w:name w:val="WW-WW8Num31z01"/>
    <w:rPr>
      <w:rFonts w:ascii="Symbol" w:hAnsi="Symbol" w:cs="Symbol"/>
    </w:rPr>
  </w:style>
  <w:style w:type="character" w:customStyle="1" w:styleId="WW-WW8Num32z01">
    <w:name w:val="WW-WW8Num32z01"/>
    <w:rPr>
      <w:rFonts w:ascii="Symbol" w:hAnsi="Symbol" w:cs="Symbol"/>
    </w:rPr>
  </w:style>
  <w:style w:type="character" w:customStyle="1" w:styleId="WW-WW8Num33z01">
    <w:name w:val="WW-WW8Num33z01"/>
    <w:rPr>
      <w:rFonts w:ascii="Symbol" w:hAnsi="Symbol" w:cs="Symbol"/>
    </w:rPr>
  </w:style>
  <w:style w:type="character" w:customStyle="1" w:styleId="WW-WW8Num34z01">
    <w:name w:val="WW-WW8Num34z01"/>
  </w:style>
  <w:style w:type="character" w:customStyle="1" w:styleId="WW-WW8Num34z11">
    <w:name w:val="WW-WW8Num34z11"/>
  </w:style>
  <w:style w:type="character" w:customStyle="1" w:styleId="WW-WW8Num35z01">
    <w:name w:val="WW-WW8Num35z01"/>
  </w:style>
  <w:style w:type="character" w:customStyle="1" w:styleId="WW-WW8Num35z11">
    <w:name w:val="WW-WW8Num35z11"/>
  </w:style>
  <w:style w:type="character" w:customStyle="1" w:styleId="WW-Absatz-Standardschriftart1111111111111">
    <w:name w:val="WW-Absatz-Standardschriftart1111111111111"/>
  </w:style>
  <w:style w:type="character" w:customStyle="1" w:styleId="WW-WW8Num1z011">
    <w:name w:val="WW-WW8Num1z011"/>
    <w:rPr>
      <w:rFonts w:ascii="Symbol" w:hAnsi="Symbol" w:cs="Symbol"/>
    </w:rPr>
  </w:style>
  <w:style w:type="character" w:customStyle="1" w:styleId="WW-WW8Num2z011">
    <w:name w:val="WW-WW8Num2z011"/>
    <w:rPr>
      <w:rFonts w:ascii="Symbol" w:hAnsi="Symbol" w:cs="Symbol"/>
    </w:rPr>
  </w:style>
  <w:style w:type="character" w:customStyle="1" w:styleId="WW-WW8Num3z011">
    <w:name w:val="WW-WW8Num3z011"/>
    <w:rPr>
      <w:rFonts w:ascii="Symbol" w:hAnsi="Symbol" w:cs="Symbol"/>
    </w:rPr>
  </w:style>
  <w:style w:type="character" w:customStyle="1" w:styleId="WW-WW8Num4z011">
    <w:name w:val="WW-WW8Num4z011"/>
    <w:rPr>
      <w:rFonts w:ascii="Symbol" w:hAnsi="Symbol" w:cs="Symbol"/>
    </w:rPr>
  </w:style>
  <w:style w:type="character" w:customStyle="1" w:styleId="WW-WW8Num5z011">
    <w:name w:val="WW-WW8Num5z011"/>
    <w:rPr>
      <w:rFonts w:ascii="Symbol" w:hAnsi="Symbol" w:cs="Symbol"/>
    </w:rPr>
  </w:style>
  <w:style w:type="character" w:customStyle="1" w:styleId="WW-WW8Num6z011">
    <w:name w:val="WW-WW8Num6z011"/>
    <w:rPr>
      <w:rFonts w:ascii="Symbol" w:hAnsi="Symbol" w:cs="Symbol"/>
    </w:rPr>
  </w:style>
  <w:style w:type="character" w:customStyle="1" w:styleId="WW-WW8Num7z011">
    <w:name w:val="WW-WW8Num7z011"/>
    <w:rPr>
      <w:rFonts w:ascii="Symbol" w:hAnsi="Symbol" w:cs="Symbol"/>
    </w:rPr>
  </w:style>
  <w:style w:type="character" w:customStyle="1" w:styleId="WW-WW8Num8z011">
    <w:name w:val="WW-WW8Num8z011"/>
    <w:rPr>
      <w:rFonts w:ascii="Symbol" w:hAnsi="Symbol" w:cs="Symbol"/>
    </w:rPr>
  </w:style>
  <w:style w:type="character" w:customStyle="1" w:styleId="WW-WW8Num8z111">
    <w:name w:val="WW-WW8Num8z111"/>
    <w:rPr>
      <w:rFonts w:ascii="Courier New" w:hAnsi="Courier New" w:cs="Courier New"/>
    </w:rPr>
  </w:style>
  <w:style w:type="character" w:customStyle="1" w:styleId="WW-WW8Num8z211">
    <w:name w:val="WW-WW8Num8z211"/>
    <w:rPr>
      <w:rFonts w:ascii="Wingdings" w:hAnsi="Wingdings" w:cs="Wingdings"/>
    </w:rPr>
  </w:style>
  <w:style w:type="character" w:customStyle="1" w:styleId="WW-WW8Num9z011">
    <w:name w:val="WW-WW8Num9z011"/>
    <w:rPr>
      <w:rFonts w:ascii="Symbol" w:hAnsi="Symbol" w:cs="Symbol"/>
    </w:rPr>
  </w:style>
  <w:style w:type="character" w:customStyle="1" w:styleId="WW-WW8Num11z011">
    <w:name w:val="WW-WW8Num11z011"/>
    <w:rPr>
      <w:rFonts w:ascii="Symbol" w:hAnsi="Symbol" w:cs="Symbol"/>
    </w:rPr>
  </w:style>
  <w:style w:type="character" w:customStyle="1" w:styleId="WW-WW8Num12z011">
    <w:name w:val="WW-WW8Num12z011"/>
    <w:rPr>
      <w:rFonts w:ascii="Symbol" w:hAnsi="Symbol" w:cs="Symbol"/>
    </w:rPr>
  </w:style>
  <w:style w:type="character" w:customStyle="1" w:styleId="WW-WW8Num13z011">
    <w:name w:val="WW-WW8Num13z011"/>
    <w:rPr>
      <w:rFonts w:ascii="Symbol" w:hAnsi="Symbol" w:cs="Symbol"/>
    </w:rPr>
  </w:style>
  <w:style w:type="character" w:customStyle="1" w:styleId="WW-WW8Num14z011">
    <w:name w:val="WW-WW8Num14z011"/>
    <w:rPr>
      <w:rFonts w:ascii="Symbol" w:hAnsi="Symbol" w:cs="Symbol"/>
    </w:rPr>
  </w:style>
  <w:style w:type="character" w:customStyle="1" w:styleId="WW-WW8Num15z011">
    <w:name w:val="WW-WW8Num15z011"/>
    <w:rPr>
      <w:rFonts w:ascii="Symbol" w:hAnsi="Symbol" w:cs="Symbol"/>
    </w:rPr>
  </w:style>
  <w:style w:type="character" w:customStyle="1" w:styleId="WW-WW8Num16z011">
    <w:name w:val="WW-WW8Num16z011"/>
    <w:rPr>
      <w:rFonts w:ascii="Symbol" w:hAnsi="Symbol" w:cs="Symbol"/>
    </w:rPr>
  </w:style>
  <w:style w:type="character" w:customStyle="1" w:styleId="WW-WW8Num17z011">
    <w:name w:val="WW-WW8Num17z011"/>
  </w:style>
  <w:style w:type="character" w:customStyle="1" w:styleId="WW-WW8Num17z111">
    <w:name w:val="WW-WW8Num17z111"/>
    <w:rPr>
      <w:rFonts w:ascii="Courier New" w:hAnsi="Courier New" w:cs="Courier New"/>
    </w:rPr>
  </w:style>
  <w:style w:type="character" w:customStyle="1" w:styleId="WW-WW8Num17z211">
    <w:name w:val="WW-WW8Num17z211"/>
    <w:rPr>
      <w:rFonts w:ascii="Wingdings" w:hAnsi="Wingdings" w:cs="Wingdings"/>
    </w:rPr>
  </w:style>
  <w:style w:type="character" w:customStyle="1" w:styleId="WW-WW8Num17z311">
    <w:name w:val="WW-WW8Num17z311"/>
    <w:rPr>
      <w:rFonts w:ascii="Symbol" w:hAnsi="Symbol" w:cs="Symbol"/>
    </w:rPr>
  </w:style>
  <w:style w:type="character" w:customStyle="1" w:styleId="WW-WW8Num18z011">
    <w:name w:val="WW-WW8Num18z011"/>
    <w:rPr>
      <w:rFonts w:ascii="Symbol" w:hAnsi="Symbol" w:cs="Symbol"/>
    </w:rPr>
  </w:style>
  <w:style w:type="character" w:customStyle="1" w:styleId="WW-WW8Num19z011">
    <w:name w:val="WW-WW8Num19z011"/>
    <w:rPr>
      <w:rFonts w:ascii="Symbol" w:hAnsi="Symbol" w:cs="Symbol"/>
    </w:rPr>
  </w:style>
  <w:style w:type="character" w:customStyle="1" w:styleId="WW-WW8Num20z011">
    <w:name w:val="WW-WW8Num20z011"/>
    <w:rPr>
      <w:rFonts w:ascii="Symbol" w:hAnsi="Symbol" w:cs="Symbol"/>
    </w:rPr>
  </w:style>
  <w:style w:type="character" w:customStyle="1" w:styleId="WW-WW8Num21z011">
    <w:name w:val="WW-WW8Num21z011"/>
    <w:rPr>
      <w:rFonts w:ascii="Symbol" w:hAnsi="Symbol" w:cs="Symbol"/>
    </w:rPr>
  </w:style>
  <w:style w:type="character" w:customStyle="1" w:styleId="WW-WW8Num22z011">
    <w:name w:val="WW-WW8Num22z011"/>
    <w:rPr>
      <w:rFonts w:ascii="Symbol" w:hAnsi="Symbol" w:cs="Symbol"/>
    </w:rPr>
  </w:style>
  <w:style w:type="character" w:customStyle="1" w:styleId="WW-WW8Num23z011">
    <w:name w:val="WW-WW8Num23z011"/>
  </w:style>
  <w:style w:type="character" w:customStyle="1" w:styleId="WW-WW8Num23z111">
    <w:name w:val="WW-WW8Num23z111"/>
    <w:rPr>
      <w:rFonts w:ascii="Courier New" w:hAnsi="Courier New" w:cs="Courier New"/>
    </w:rPr>
  </w:style>
  <w:style w:type="character" w:customStyle="1" w:styleId="WW-WW8Num23z211">
    <w:name w:val="WW-WW8Num23z211"/>
    <w:rPr>
      <w:rFonts w:ascii="Wingdings" w:hAnsi="Wingdings" w:cs="Wingdings"/>
    </w:rPr>
  </w:style>
  <w:style w:type="character" w:customStyle="1" w:styleId="WW-WW8Num23z311">
    <w:name w:val="WW-WW8Num23z311"/>
    <w:rPr>
      <w:rFonts w:ascii="Symbol" w:hAnsi="Symbol" w:cs="Symbol"/>
    </w:rPr>
  </w:style>
  <w:style w:type="character" w:customStyle="1" w:styleId="WW-WW8Num24z011">
    <w:name w:val="WW-WW8Num24z011"/>
    <w:rPr>
      <w:rFonts w:ascii="Symbol" w:hAnsi="Symbol" w:cs="Symbol"/>
    </w:rPr>
  </w:style>
  <w:style w:type="character" w:customStyle="1" w:styleId="WW-WW8Num25z011">
    <w:name w:val="WW-WW8Num25z011"/>
    <w:rPr>
      <w:rFonts w:ascii="Symbol" w:hAnsi="Symbol" w:cs="Symbol"/>
    </w:rPr>
  </w:style>
  <w:style w:type="character" w:customStyle="1" w:styleId="WW-WW8Num26z011">
    <w:name w:val="WW-WW8Num26z011"/>
    <w:rPr>
      <w:rFonts w:ascii="Symbol" w:hAnsi="Symbol" w:cs="Symbol"/>
    </w:rPr>
  </w:style>
  <w:style w:type="character" w:customStyle="1" w:styleId="WW-WW8Num27z011">
    <w:name w:val="WW-WW8Num27z011"/>
    <w:rPr>
      <w:rFonts w:ascii="Symbol" w:hAnsi="Symbol" w:cs="Symbol"/>
    </w:rPr>
  </w:style>
  <w:style w:type="character" w:customStyle="1" w:styleId="WW-WW8Num28z011">
    <w:name w:val="WW-WW8Num28z011"/>
    <w:rPr>
      <w:rFonts w:ascii="Symbol" w:hAnsi="Symbol" w:cs="Symbol"/>
    </w:rPr>
  </w:style>
  <w:style w:type="character" w:customStyle="1" w:styleId="WW-WW8Num29z011">
    <w:name w:val="WW-WW8Num29z011"/>
    <w:rPr>
      <w:rFonts w:ascii="Symbol" w:hAnsi="Symbol" w:cs="Symbol"/>
    </w:rPr>
  </w:style>
  <w:style w:type="character" w:customStyle="1" w:styleId="WW-WW8Num30z011">
    <w:name w:val="WW-WW8Num30z011"/>
    <w:rPr>
      <w:rFonts w:ascii="Symbol" w:hAnsi="Symbol" w:cs="Symbol"/>
    </w:rPr>
  </w:style>
  <w:style w:type="character" w:customStyle="1" w:styleId="WW-WW8Num31z011">
    <w:name w:val="WW-WW8Num31z011"/>
    <w:rPr>
      <w:rFonts w:ascii="Symbol" w:hAnsi="Symbol" w:cs="Symbol"/>
    </w:rPr>
  </w:style>
  <w:style w:type="character" w:customStyle="1" w:styleId="WW-WW8Num32z011">
    <w:name w:val="WW-WW8Num32z011"/>
    <w:rPr>
      <w:rFonts w:ascii="Symbol" w:hAnsi="Symbol" w:cs="Symbol"/>
    </w:rPr>
  </w:style>
  <w:style w:type="character" w:customStyle="1" w:styleId="WW-WW8Num33z011">
    <w:name w:val="WW-WW8Num33z011"/>
    <w:rPr>
      <w:rFonts w:ascii="Symbol" w:hAnsi="Symbol" w:cs="Symbol"/>
    </w:rPr>
  </w:style>
  <w:style w:type="character" w:customStyle="1" w:styleId="WW-WW8Num34z011">
    <w:name w:val="WW-WW8Num34z011"/>
  </w:style>
  <w:style w:type="character" w:customStyle="1" w:styleId="WW-WW8Num34z111">
    <w:name w:val="WW-WW8Num34z111"/>
  </w:style>
  <w:style w:type="character" w:customStyle="1" w:styleId="WW-WW8Num35z011">
    <w:name w:val="WW-WW8Num35z011"/>
  </w:style>
  <w:style w:type="character" w:customStyle="1" w:styleId="WW-WW8Num35z111">
    <w:name w:val="WW-WW8Num35z111"/>
  </w:style>
  <w:style w:type="character" w:customStyle="1" w:styleId="WW-Absatz-Standardschriftart11111111111111">
    <w:name w:val="WW-Absatz-Standardschriftart11111111111111"/>
  </w:style>
  <w:style w:type="character" w:customStyle="1" w:styleId="WW-WW8Num1z0111">
    <w:name w:val="WW-WW8Num1z0111"/>
    <w:rPr>
      <w:rFonts w:ascii="Symbol" w:hAnsi="Symbol" w:cs="Symbol"/>
    </w:rPr>
  </w:style>
  <w:style w:type="character" w:customStyle="1" w:styleId="WW-WW8Num2z0111">
    <w:name w:val="WW-WW8Num2z0111"/>
    <w:rPr>
      <w:rFonts w:ascii="Symbol" w:hAnsi="Symbol" w:cs="Symbol"/>
    </w:rPr>
  </w:style>
  <w:style w:type="character" w:customStyle="1" w:styleId="WW-WW8Num3z0111">
    <w:name w:val="WW-WW8Num3z0111"/>
    <w:rPr>
      <w:rFonts w:ascii="Symbol" w:hAnsi="Symbol" w:cs="Symbol"/>
    </w:rPr>
  </w:style>
  <w:style w:type="character" w:customStyle="1" w:styleId="WW-WW8Num4z0111">
    <w:name w:val="WW-WW8Num4z0111"/>
    <w:rPr>
      <w:rFonts w:ascii="Symbol" w:hAnsi="Symbol" w:cs="Symbol"/>
    </w:rPr>
  </w:style>
  <w:style w:type="character" w:customStyle="1" w:styleId="WW-WW8Num5z0111">
    <w:name w:val="WW-WW8Num5z0111"/>
    <w:rPr>
      <w:rFonts w:ascii="Symbol" w:hAnsi="Symbol" w:cs="Symbol"/>
    </w:rPr>
  </w:style>
  <w:style w:type="character" w:customStyle="1" w:styleId="WW-WW8Num6z0111">
    <w:name w:val="WW-WW8Num6z0111"/>
    <w:rPr>
      <w:rFonts w:ascii="Symbol" w:hAnsi="Symbol" w:cs="Symbol"/>
    </w:rPr>
  </w:style>
  <w:style w:type="character" w:customStyle="1" w:styleId="WW-WW8Num7z0111">
    <w:name w:val="WW-WW8Num7z0111"/>
    <w:rPr>
      <w:rFonts w:ascii="Symbol" w:hAnsi="Symbol" w:cs="Symbol"/>
    </w:rPr>
  </w:style>
  <w:style w:type="character" w:customStyle="1" w:styleId="WW-WW8Num8z0111">
    <w:name w:val="WW-WW8Num8z0111"/>
    <w:rPr>
      <w:rFonts w:ascii="Symbol" w:hAnsi="Symbol" w:cs="Symbol"/>
    </w:rPr>
  </w:style>
  <w:style w:type="character" w:customStyle="1" w:styleId="WW-WW8Num8z1111">
    <w:name w:val="WW-WW8Num8z1111"/>
    <w:rPr>
      <w:rFonts w:ascii="Courier New" w:hAnsi="Courier New" w:cs="Courier New"/>
    </w:rPr>
  </w:style>
  <w:style w:type="character" w:customStyle="1" w:styleId="WW-WW8Num8z2111">
    <w:name w:val="WW-WW8Num8z2111"/>
    <w:rPr>
      <w:rFonts w:ascii="Wingdings" w:hAnsi="Wingdings" w:cs="Wingdings"/>
    </w:rPr>
  </w:style>
  <w:style w:type="character" w:customStyle="1" w:styleId="WW-WW8Num9z0111">
    <w:name w:val="WW-WW8Num9z0111"/>
    <w:rPr>
      <w:rFonts w:ascii="Symbol" w:hAnsi="Symbol" w:cs="Symbol"/>
    </w:rPr>
  </w:style>
  <w:style w:type="character" w:customStyle="1" w:styleId="WW-WW8Num11z0111">
    <w:name w:val="WW-WW8Num11z0111"/>
    <w:rPr>
      <w:rFonts w:ascii="Symbol" w:hAnsi="Symbol" w:cs="Symbol"/>
    </w:rPr>
  </w:style>
  <w:style w:type="character" w:customStyle="1" w:styleId="WW-WW8Num12z0111">
    <w:name w:val="WW-WW8Num12z0111"/>
    <w:rPr>
      <w:rFonts w:ascii="Symbol" w:hAnsi="Symbol" w:cs="Symbol"/>
    </w:rPr>
  </w:style>
  <w:style w:type="character" w:customStyle="1" w:styleId="WW-WW8Num13z0111">
    <w:name w:val="WW-WW8Num13z0111"/>
    <w:rPr>
      <w:rFonts w:ascii="Symbol" w:hAnsi="Symbol" w:cs="Symbol"/>
    </w:rPr>
  </w:style>
  <w:style w:type="character" w:customStyle="1" w:styleId="WW-WW8Num14z0111">
    <w:name w:val="WW-WW8Num14z0111"/>
    <w:rPr>
      <w:rFonts w:ascii="Symbol" w:hAnsi="Symbol" w:cs="Symbol"/>
    </w:rPr>
  </w:style>
  <w:style w:type="character" w:customStyle="1" w:styleId="WW-WW8Num15z0111">
    <w:name w:val="WW-WW8Num15z0111"/>
    <w:rPr>
      <w:rFonts w:ascii="Symbol" w:hAnsi="Symbol" w:cs="Symbol"/>
    </w:rPr>
  </w:style>
  <w:style w:type="character" w:customStyle="1" w:styleId="WW-WW8Num16z0111">
    <w:name w:val="WW-WW8Num16z0111"/>
    <w:rPr>
      <w:rFonts w:ascii="Symbol" w:hAnsi="Symbol" w:cs="Symbol"/>
    </w:rPr>
  </w:style>
  <w:style w:type="character" w:customStyle="1" w:styleId="WW-WW8Num17z0111">
    <w:name w:val="WW-WW8Num17z0111"/>
  </w:style>
  <w:style w:type="character" w:customStyle="1" w:styleId="WW-WW8Num17z1111">
    <w:name w:val="WW-WW8Num17z1111"/>
    <w:rPr>
      <w:rFonts w:ascii="Courier New" w:hAnsi="Courier New" w:cs="Courier New"/>
    </w:rPr>
  </w:style>
  <w:style w:type="character" w:customStyle="1" w:styleId="WW-WW8Num17z2111">
    <w:name w:val="WW-WW8Num17z2111"/>
    <w:rPr>
      <w:rFonts w:ascii="Wingdings" w:hAnsi="Wingdings" w:cs="Wingdings"/>
    </w:rPr>
  </w:style>
  <w:style w:type="character" w:customStyle="1" w:styleId="WW-WW8Num17z3111">
    <w:name w:val="WW-WW8Num17z3111"/>
    <w:rPr>
      <w:rFonts w:ascii="Symbol" w:hAnsi="Symbol" w:cs="Symbol"/>
    </w:rPr>
  </w:style>
  <w:style w:type="character" w:customStyle="1" w:styleId="WW-WW8Num18z0111">
    <w:name w:val="WW-WW8Num18z0111"/>
    <w:rPr>
      <w:rFonts w:ascii="Symbol" w:hAnsi="Symbol" w:cs="Symbol"/>
    </w:rPr>
  </w:style>
  <w:style w:type="character" w:customStyle="1" w:styleId="WW-WW8Num19z0111">
    <w:name w:val="WW-WW8Num19z0111"/>
    <w:rPr>
      <w:rFonts w:ascii="Symbol" w:hAnsi="Symbol" w:cs="Symbol"/>
    </w:rPr>
  </w:style>
  <w:style w:type="character" w:customStyle="1" w:styleId="WW-WW8Num20z0111">
    <w:name w:val="WW-WW8Num20z0111"/>
    <w:rPr>
      <w:rFonts w:ascii="Symbol" w:hAnsi="Symbol" w:cs="Symbol"/>
    </w:rPr>
  </w:style>
  <w:style w:type="character" w:customStyle="1" w:styleId="WW-WW8Num21z0111">
    <w:name w:val="WW-WW8Num21z0111"/>
    <w:rPr>
      <w:rFonts w:ascii="Symbol" w:hAnsi="Symbol" w:cs="Symbol"/>
    </w:rPr>
  </w:style>
  <w:style w:type="character" w:customStyle="1" w:styleId="WW-WW8Num22z0111">
    <w:name w:val="WW-WW8Num22z0111"/>
    <w:rPr>
      <w:rFonts w:ascii="Symbol" w:hAnsi="Symbol" w:cs="Symbol"/>
    </w:rPr>
  </w:style>
  <w:style w:type="character" w:customStyle="1" w:styleId="WW-WW8Num23z0111">
    <w:name w:val="WW-WW8Num23z0111"/>
  </w:style>
  <w:style w:type="character" w:customStyle="1" w:styleId="WW-WW8Num23z1111">
    <w:name w:val="WW-WW8Num23z1111"/>
    <w:rPr>
      <w:rFonts w:ascii="Courier New" w:hAnsi="Courier New" w:cs="Courier New"/>
    </w:rPr>
  </w:style>
  <w:style w:type="character" w:customStyle="1" w:styleId="WW-WW8Num23z2111">
    <w:name w:val="WW-WW8Num23z2111"/>
    <w:rPr>
      <w:rFonts w:ascii="Wingdings" w:hAnsi="Wingdings" w:cs="Wingdings"/>
    </w:rPr>
  </w:style>
  <w:style w:type="character" w:customStyle="1" w:styleId="WW-WW8Num23z3111">
    <w:name w:val="WW-WW8Num23z3111"/>
    <w:rPr>
      <w:rFonts w:ascii="Symbol" w:hAnsi="Symbol" w:cs="Symbol"/>
    </w:rPr>
  </w:style>
  <w:style w:type="character" w:customStyle="1" w:styleId="WW-WW8Num24z0111">
    <w:name w:val="WW-WW8Num24z0111"/>
    <w:rPr>
      <w:rFonts w:ascii="Symbol" w:hAnsi="Symbol" w:cs="Symbol"/>
    </w:rPr>
  </w:style>
  <w:style w:type="character" w:customStyle="1" w:styleId="WW-WW8Num25z0111">
    <w:name w:val="WW-WW8Num25z0111"/>
    <w:rPr>
      <w:rFonts w:ascii="Symbol" w:hAnsi="Symbol" w:cs="Symbol"/>
    </w:rPr>
  </w:style>
  <w:style w:type="character" w:customStyle="1" w:styleId="WW-WW8Num26z0111">
    <w:name w:val="WW-WW8Num26z0111"/>
    <w:rPr>
      <w:rFonts w:ascii="Symbol" w:hAnsi="Symbol" w:cs="Symbol"/>
    </w:rPr>
  </w:style>
  <w:style w:type="character" w:customStyle="1" w:styleId="WW-WW8Num27z0111">
    <w:name w:val="WW-WW8Num27z0111"/>
    <w:rPr>
      <w:rFonts w:ascii="Symbol" w:hAnsi="Symbol" w:cs="Symbol"/>
    </w:rPr>
  </w:style>
  <w:style w:type="character" w:customStyle="1" w:styleId="WW-WW8Num28z0111">
    <w:name w:val="WW-WW8Num28z0111"/>
    <w:rPr>
      <w:rFonts w:ascii="Symbol" w:hAnsi="Symbol" w:cs="Symbol"/>
    </w:rPr>
  </w:style>
  <w:style w:type="character" w:customStyle="1" w:styleId="WW-WW8Num29z0111">
    <w:name w:val="WW-WW8Num29z0111"/>
    <w:rPr>
      <w:rFonts w:ascii="Symbol" w:hAnsi="Symbol" w:cs="Symbol"/>
    </w:rPr>
  </w:style>
  <w:style w:type="character" w:customStyle="1" w:styleId="WW-WW8Num30z0111">
    <w:name w:val="WW-WW8Num30z0111"/>
    <w:rPr>
      <w:rFonts w:ascii="Symbol" w:hAnsi="Symbol" w:cs="Symbol"/>
    </w:rPr>
  </w:style>
  <w:style w:type="character" w:customStyle="1" w:styleId="WW-WW8Num31z0111">
    <w:name w:val="WW-WW8Num31z0111"/>
    <w:rPr>
      <w:rFonts w:ascii="Symbol" w:hAnsi="Symbol" w:cs="Symbol"/>
    </w:rPr>
  </w:style>
  <w:style w:type="character" w:customStyle="1" w:styleId="WW-WW8Num32z0111">
    <w:name w:val="WW-WW8Num32z0111"/>
    <w:rPr>
      <w:rFonts w:ascii="Symbol" w:hAnsi="Symbol" w:cs="Symbol"/>
    </w:rPr>
  </w:style>
  <w:style w:type="character" w:customStyle="1" w:styleId="WW-WW8Num33z0111">
    <w:name w:val="WW-WW8Num33z0111"/>
    <w:rPr>
      <w:rFonts w:ascii="Symbol" w:hAnsi="Symbol" w:cs="Symbol"/>
    </w:rPr>
  </w:style>
  <w:style w:type="character" w:customStyle="1" w:styleId="WW-WW8Num34z0111">
    <w:name w:val="WW-WW8Num34z0111"/>
  </w:style>
  <w:style w:type="character" w:customStyle="1" w:styleId="WW-WW8Num34z1111">
    <w:name w:val="WW-WW8Num34z1111"/>
  </w:style>
  <w:style w:type="character" w:customStyle="1" w:styleId="WW-WW8Num35z0111">
    <w:name w:val="WW-WW8Num35z0111"/>
  </w:style>
  <w:style w:type="character" w:customStyle="1" w:styleId="WW-WW8Num35z1111">
    <w:name w:val="WW-WW8Num35z1111"/>
  </w:style>
  <w:style w:type="character" w:customStyle="1" w:styleId="WW-Absatz-Standardschriftart111111111111111">
    <w:name w:val="WW-Absatz-Standardschriftart111111111111111"/>
  </w:style>
  <w:style w:type="character" w:customStyle="1" w:styleId="WW-WW8Num1z01111">
    <w:name w:val="WW-WW8Num1z01111"/>
    <w:rPr>
      <w:rFonts w:ascii="Symbol" w:hAnsi="Symbol" w:cs="Symbol"/>
    </w:rPr>
  </w:style>
  <w:style w:type="character" w:customStyle="1" w:styleId="WW-WW8Num2z01111">
    <w:name w:val="WW-WW8Num2z01111"/>
    <w:rPr>
      <w:rFonts w:ascii="Symbol" w:hAnsi="Symbol" w:cs="Symbol"/>
    </w:rPr>
  </w:style>
  <w:style w:type="character" w:customStyle="1" w:styleId="WW-WW8Num3z01111">
    <w:name w:val="WW-WW8Num3z01111"/>
    <w:rPr>
      <w:rFonts w:ascii="Symbol" w:hAnsi="Symbol" w:cs="Symbol"/>
    </w:rPr>
  </w:style>
  <w:style w:type="character" w:customStyle="1" w:styleId="WW-WW8Num4z01111">
    <w:name w:val="WW-WW8Num4z01111"/>
    <w:rPr>
      <w:rFonts w:ascii="Symbol" w:hAnsi="Symbol" w:cs="Symbol"/>
    </w:rPr>
  </w:style>
  <w:style w:type="character" w:customStyle="1" w:styleId="WW-WW8Num5z01111">
    <w:name w:val="WW-WW8Num5z01111"/>
    <w:rPr>
      <w:rFonts w:ascii="Symbol" w:hAnsi="Symbol" w:cs="Symbol"/>
    </w:rPr>
  </w:style>
  <w:style w:type="character" w:customStyle="1" w:styleId="WW-WW8Num6z01111">
    <w:name w:val="WW-WW8Num6z01111"/>
    <w:rPr>
      <w:rFonts w:ascii="Symbol" w:hAnsi="Symbol" w:cs="Symbol"/>
    </w:rPr>
  </w:style>
  <w:style w:type="character" w:customStyle="1" w:styleId="WW-WW8Num7z01111">
    <w:name w:val="WW-WW8Num7z01111"/>
    <w:rPr>
      <w:rFonts w:ascii="Symbol" w:hAnsi="Symbol" w:cs="Symbol"/>
    </w:rPr>
  </w:style>
  <w:style w:type="character" w:customStyle="1" w:styleId="WW-WW8Num8z01111">
    <w:name w:val="WW-WW8Num8z01111"/>
    <w:rPr>
      <w:rFonts w:ascii="Symbol" w:hAnsi="Symbol" w:cs="Symbol"/>
    </w:rPr>
  </w:style>
  <w:style w:type="character" w:customStyle="1" w:styleId="WW-WW8Num8z11111">
    <w:name w:val="WW-WW8Num8z11111"/>
    <w:rPr>
      <w:rFonts w:ascii="Courier New" w:hAnsi="Courier New" w:cs="Courier New"/>
    </w:rPr>
  </w:style>
  <w:style w:type="character" w:customStyle="1" w:styleId="WW-WW8Num8z21111">
    <w:name w:val="WW-WW8Num8z21111"/>
    <w:rPr>
      <w:rFonts w:ascii="Wingdings" w:hAnsi="Wingdings" w:cs="Wingdings"/>
    </w:rPr>
  </w:style>
  <w:style w:type="character" w:customStyle="1" w:styleId="WW-WW8Num9z01111">
    <w:name w:val="WW-WW8Num9z01111"/>
    <w:rPr>
      <w:rFonts w:ascii="Symbol" w:hAnsi="Symbol" w:cs="Symbol"/>
    </w:rPr>
  </w:style>
  <w:style w:type="character" w:customStyle="1" w:styleId="WW-WW8Num11z01111">
    <w:name w:val="WW-WW8Num11z01111"/>
    <w:rPr>
      <w:rFonts w:ascii="Symbol" w:hAnsi="Symbol" w:cs="Symbol"/>
    </w:rPr>
  </w:style>
  <w:style w:type="character" w:customStyle="1" w:styleId="WW-WW8Num12z01111">
    <w:name w:val="WW-WW8Num12z01111"/>
    <w:rPr>
      <w:rFonts w:ascii="Symbol" w:hAnsi="Symbol" w:cs="Symbol"/>
    </w:rPr>
  </w:style>
  <w:style w:type="character" w:customStyle="1" w:styleId="WW-WW8Num13z01111">
    <w:name w:val="WW-WW8Num13z01111"/>
    <w:rPr>
      <w:rFonts w:ascii="Symbol" w:hAnsi="Symbol" w:cs="Symbol"/>
    </w:rPr>
  </w:style>
  <w:style w:type="character" w:customStyle="1" w:styleId="WW-WW8Num14z01111">
    <w:name w:val="WW-WW8Num14z01111"/>
    <w:rPr>
      <w:rFonts w:ascii="Symbol" w:hAnsi="Symbol" w:cs="Symbol"/>
    </w:rPr>
  </w:style>
  <w:style w:type="character" w:customStyle="1" w:styleId="WW-WW8Num15z01111">
    <w:name w:val="WW-WW8Num15z01111"/>
    <w:rPr>
      <w:rFonts w:ascii="Symbol" w:hAnsi="Symbol" w:cs="Symbol"/>
    </w:rPr>
  </w:style>
  <w:style w:type="character" w:customStyle="1" w:styleId="WW-WW8Num16z01111">
    <w:name w:val="WW-WW8Num16z01111"/>
    <w:rPr>
      <w:rFonts w:ascii="Symbol" w:hAnsi="Symbol" w:cs="Symbol"/>
    </w:rPr>
  </w:style>
  <w:style w:type="character" w:customStyle="1" w:styleId="WW-WW8Num17z01111">
    <w:name w:val="WW-WW8Num17z01111"/>
  </w:style>
  <w:style w:type="character" w:customStyle="1" w:styleId="WW-WW8Num17z11111">
    <w:name w:val="WW-WW8Num17z11111"/>
    <w:rPr>
      <w:rFonts w:ascii="Courier New" w:hAnsi="Courier New" w:cs="Courier New"/>
    </w:rPr>
  </w:style>
  <w:style w:type="character" w:customStyle="1" w:styleId="WW-WW8Num17z21111">
    <w:name w:val="WW-WW8Num17z21111"/>
    <w:rPr>
      <w:rFonts w:ascii="Wingdings" w:hAnsi="Wingdings" w:cs="Wingdings"/>
    </w:rPr>
  </w:style>
  <w:style w:type="character" w:customStyle="1" w:styleId="WW-WW8Num17z31111">
    <w:name w:val="WW-WW8Num17z31111"/>
    <w:rPr>
      <w:rFonts w:ascii="Symbol" w:hAnsi="Symbol" w:cs="Symbol"/>
    </w:rPr>
  </w:style>
  <w:style w:type="character" w:customStyle="1" w:styleId="WW-WW8Num18z01111">
    <w:name w:val="WW-WW8Num18z01111"/>
    <w:rPr>
      <w:rFonts w:ascii="Symbol" w:hAnsi="Symbol" w:cs="Symbol"/>
    </w:rPr>
  </w:style>
  <w:style w:type="character" w:customStyle="1" w:styleId="WW-WW8Num19z01111">
    <w:name w:val="WW-WW8Num19z01111"/>
    <w:rPr>
      <w:rFonts w:ascii="Symbol" w:hAnsi="Symbol" w:cs="Symbol"/>
    </w:rPr>
  </w:style>
  <w:style w:type="character" w:customStyle="1" w:styleId="WW-WW8Num20z01111">
    <w:name w:val="WW-WW8Num20z01111"/>
    <w:rPr>
      <w:rFonts w:ascii="Symbol" w:hAnsi="Symbol" w:cs="Symbol"/>
    </w:rPr>
  </w:style>
  <w:style w:type="character" w:customStyle="1" w:styleId="WW-WW8Num21z01111">
    <w:name w:val="WW-WW8Num21z01111"/>
    <w:rPr>
      <w:rFonts w:ascii="Symbol" w:hAnsi="Symbol" w:cs="Symbol"/>
    </w:rPr>
  </w:style>
  <w:style w:type="character" w:customStyle="1" w:styleId="WW-WW8Num22z01111">
    <w:name w:val="WW-WW8Num22z01111"/>
    <w:rPr>
      <w:rFonts w:ascii="Symbol" w:hAnsi="Symbol" w:cs="Symbol"/>
    </w:rPr>
  </w:style>
  <w:style w:type="character" w:customStyle="1" w:styleId="WW-WW8Num23z01111">
    <w:name w:val="WW-WW8Num23z01111"/>
  </w:style>
  <w:style w:type="character" w:customStyle="1" w:styleId="WW-WW8Num23z11111">
    <w:name w:val="WW-WW8Num23z11111"/>
    <w:rPr>
      <w:rFonts w:ascii="Courier New" w:hAnsi="Courier New" w:cs="Courier New"/>
    </w:rPr>
  </w:style>
  <w:style w:type="character" w:customStyle="1" w:styleId="WW-WW8Num23z21111">
    <w:name w:val="WW-WW8Num23z21111"/>
    <w:rPr>
      <w:rFonts w:ascii="Wingdings" w:hAnsi="Wingdings" w:cs="Wingdings"/>
    </w:rPr>
  </w:style>
  <w:style w:type="character" w:customStyle="1" w:styleId="WW-WW8Num23z31111">
    <w:name w:val="WW-WW8Num23z31111"/>
    <w:rPr>
      <w:rFonts w:ascii="Symbol" w:hAnsi="Symbol" w:cs="Symbol"/>
    </w:rPr>
  </w:style>
  <w:style w:type="character" w:customStyle="1" w:styleId="WW-WW8Num24z01111">
    <w:name w:val="WW-WW8Num24z01111"/>
    <w:rPr>
      <w:rFonts w:ascii="Symbol" w:hAnsi="Symbol" w:cs="Symbol"/>
    </w:rPr>
  </w:style>
  <w:style w:type="character" w:customStyle="1" w:styleId="WW-WW8Num25z01111">
    <w:name w:val="WW-WW8Num25z01111"/>
    <w:rPr>
      <w:rFonts w:ascii="Symbol" w:hAnsi="Symbol" w:cs="Symbol"/>
    </w:rPr>
  </w:style>
  <w:style w:type="character" w:customStyle="1" w:styleId="WW-WW8Num26z01111">
    <w:name w:val="WW-WW8Num26z01111"/>
    <w:rPr>
      <w:rFonts w:ascii="Symbol" w:hAnsi="Symbol" w:cs="Symbol"/>
    </w:rPr>
  </w:style>
  <w:style w:type="character" w:customStyle="1" w:styleId="WW-WW8Num27z01111">
    <w:name w:val="WW-WW8Num27z01111"/>
    <w:rPr>
      <w:rFonts w:ascii="Symbol" w:hAnsi="Symbol" w:cs="Symbol"/>
    </w:rPr>
  </w:style>
  <w:style w:type="character" w:customStyle="1" w:styleId="WW-WW8Num28z01111">
    <w:name w:val="WW-WW8Num28z01111"/>
    <w:rPr>
      <w:rFonts w:ascii="Symbol" w:hAnsi="Symbol" w:cs="Symbol"/>
    </w:rPr>
  </w:style>
  <w:style w:type="character" w:customStyle="1" w:styleId="WW-WW8Num29z01111">
    <w:name w:val="WW-WW8Num29z01111"/>
    <w:rPr>
      <w:rFonts w:ascii="Symbol" w:hAnsi="Symbol" w:cs="Symbol"/>
    </w:rPr>
  </w:style>
  <w:style w:type="character" w:customStyle="1" w:styleId="WW-WW8Num30z01111">
    <w:name w:val="WW-WW8Num30z01111"/>
    <w:rPr>
      <w:rFonts w:ascii="Symbol" w:hAnsi="Symbol" w:cs="Symbol"/>
    </w:rPr>
  </w:style>
  <w:style w:type="character" w:customStyle="1" w:styleId="WW-WW8Num31z01111">
    <w:name w:val="WW-WW8Num31z01111"/>
    <w:rPr>
      <w:rFonts w:ascii="Symbol" w:hAnsi="Symbol" w:cs="Symbol"/>
    </w:rPr>
  </w:style>
  <w:style w:type="character" w:customStyle="1" w:styleId="WW-WW8Num32z01111">
    <w:name w:val="WW-WW8Num32z01111"/>
    <w:rPr>
      <w:rFonts w:ascii="Symbol" w:hAnsi="Symbol" w:cs="Symbol"/>
    </w:rPr>
  </w:style>
  <w:style w:type="character" w:customStyle="1" w:styleId="WW-WW8Num33z01111">
    <w:name w:val="WW-WW8Num33z01111"/>
    <w:rPr>
      <w:rFonts w:ascii="Symbol" w:hAnsi="Symbol" w:cs="Symbol"/>
    </w:rPr>
  </w:style>
  <w:style w:type="character" w:customStyle="1" w:styleId="WW-WW8Num34z01111">
    <w:name w:val="WW-WW8Num34z01111"/>
  </w:style>
  <w:style w:type="character" w:customStyle="1" w:styleId="WW-WW8Num34z11111">
    <w:name w:val="WW-WW8Num34z11111"/>
  </w:style>
  <w:style w:type="character" w:customStyle="1" w:styleId="WW-WW8Num35z01111">
    <w:name w:val="WW-WW8Num35z01111"/>
  </w:style>
  <w:style w:type="character" w:customStyle="1" w:styleId="WW-WW8Num35z11111">
    <w:name w:val="WW-WW8Num35z11111"/>
  </w:style>
  <w:style w:type="character" w:customStyle="1" w:styleId="WW-Absatz-Standardschriftart1111111111111111">
    <w:name w:val="WW-Absatz-Standardschriftart1111111111111111"/>
  </w:style>
  <w:style w:type="character" w:customStyle="1" w:styleId="WW-WW8Num1z011111">
    <w:name w:val="WW-WW8Num1z011111"/>
    <w:rPr>
      <w:rFonts w:ascii="Symbol" w:hAnsi="Symbol" w:cs="Symbol"/>
    </w:rPr>
  </w:style>
  <w:style w:type="character" w:customStyle="1" w:styleId="WW-WW8Num2z011111">
    <w:name w:val="WW-WW8Num2z011111"/>
    <w:rPr>
      <w:rFonts w:ascii="Symbol" w:hAnsi="Symbol" w:cs="Symbol"/>
    </w:rPr>
  </w:style>
  <w:style w:type="character" w:customStyle="1" w:styleId="WW-WW8Num3z011111">
    <w:name w:val="WW-WW8Num3z011111"/>
    <w:rPr>
      <w:rFonts w:ascii="Symbol" w:hAnsi="Symbol" w:cs="Symbol"/>
    </w:rPr>
  </w:style>
  <w:style w:type="character" w:customStyle="1" w:styleId="WW-WW8Num4z011111">
    <w:name w:val="WW-WW8Num4z011111"/>
    <w:rPr>
      <w:rFonts w:ascii="Symbol" w:hAnsi="Symbol" w:cs="Symbol"/>
    </w:rPr>
  </w:style>
  <w:style w:type="character" w:customStyle="1" w:styleId="WW-WW8Num5z011111">
    <w:name w:val="WW-WW8Num5z011111"/>
    <w:rPr>
      <w:rFonts w:ascii="Symbol" w:hAnsi="Symbol" w:cs="Symbol"/>
    </w:rPr>
  </w:style>
  <w:style w:type="character" w:customStyle="1" w:styleId="WW-WW8Num6z011111">
    <w:name w:val="WW-WW8Num6z011111"/>
    <w:rPr>
      <w:rFonts w:ascii="Symbol" w:hAnsi="Symbol" w:cs="Symbol"/>
    </w:rPr>
  </w:style>
  <w:style w:type="character" w:customStyle="1" w:styleId="WW-WW8Num7z011111">
    <w:name w:val="WW-WW8Num7z011111"/>
    <w:rPr>
      <w:rFonts w:ascii="Symbol" w:hAnsi="Symbol" w:cs="Symbol"/>
    </w:rPr>
  </w:style>
  <w:style w:type="character" w:customStyle="1" w:styleId="WW-WW8Num8z011111">
    <w:name w:val="WW-WW8Num8z011111"/>
    <w:rPr>
      <w:rFonts w:ascii="Symbol" w:hAnsi="Symbol" w:cs="Symbol"/>
    </w:rPr>
  </w:style>
  <w:style w:type="character" w:customStyle="1" w:styleId="WW-WW8Num8z111111">
    <w:name w:val="WW-WW8Num8z111111"/>
    <w:rPr>
      <w:rFonts w:ascii="Courier New" w:hAnsi="Courier New" w:cs="Courier New"/>
    </w:rPr>
  </w:style>
  <w:style w:type="character" w:customStyle="1" w:styleId="WW-WW8Num8z211111">
    <w:name w:val="WW-WW8Num8z211111"/>
    <w:rPr>
      <w:rFonts w:ascii="Wingdings" w:hAnsi="Wingdings" w:cs="Wingdings"/>
    </w:rPr>
  </w:style>
  <w:style w:type="character" w:customStyle="1" w:styleId="WW-WW8Num9z011111">
    <w:name w:val="WW-WW8Num9z011111"/>
    <w:rPr>
      <w:rFonts w:ascii="Symbol" w:hAnsi="Symbol" w:cs="Symbol"/>
    </w:rPr>
  </w:style>
  <w:style w:type="character" w:customStyle="1" w:styleId="WW-WW8Num11z011111">
    <w:name w:val="WW-WW8Num11z011111"/>
    <w:rPr>
      <w:rFonts w:ascii="Symbol" w:hAnsi="Symbol" w:cs="Symbol"/>
    </w:rPr>
  </w:style>
  <w:style w:type="character" w:customStyle="1" w:styleId="WW-WW8Num12z011111">
    <w:name w:val="WW-WW8Num12z011111"/>
    <w:rPr>
      <w:rFonts w:ascii="Symbol" w:hAnsi="Symbol" w:cs="Symbol"/>
    </w:rPr>
  </w:style>
  <w:style w:type="character" w:customStyle="1" w:styleId="WW-WW8Num13z011111">
    <w:name w:val="WW-WW8Num13z011111"/>
    <w:rPr>
      <w:rFonts w:ascii="Symbol" w:hAnsi="Symbol" w:cs="Symbol"/>
    </w:rPr>
  </w:style>
  <w:style w:type="character" w:customStyle="1" w:styleId="WW-WW8Num14z011111">
    <w:name w:val="WW-WW8Num14z011111"/>
    <w:rPr>
      <w:rFonts w:ascii="Symbol" w:hAnsi="Symbol" w:cs="Symbol"/>
    </w:rPr>
  </w:style>
  <w:style w:type="character" w:customStyle="1" w:styleId="WW-WW8Num15z011111">
    <w:name w:val="WW-WW8Num15z011111"/>
    <w:rPr>
      <w:rFonts w:ascii="Symbol" w:hAnsi="Symbol" w:cs="Symbol"/>
    </w:rPr>
  </w:style>
  <w:style w:type="character" w:customStyle="1" w:styleId="WW-WW8Num16z011111">
    <w:name w:val="WW-WW8Num16z011111"/>
    <w:rPr>
      <w:rFonts w:ascii="Symbol" w:hAnsi="Symbol" w:cs="Symbol"/>
    </w:rPr>
  </w:style>
  <w:style w:type="character" w:customStyle="1" w:styleId="WW-WW8Num17z011111">
    <w:name w:val="WW-WW8Num17z011111"/>
  </w:style>
  <w:style w:type="character" w:customStyle="1" w:styleId="WW-WW8Num17z111111">
    <w:name w:val="WW-WW8Num17z111111"/>
    <w:rPr>
      <w:rFonts w:ascii="Courier New" w:hAnsi="Courier New" w:cs="Courier New"/>
    </w:rPr>
  </w:style>
  <w:style w:type="character" w:customStyle="1" w:styleId="WW-WW8Num17z211111">
    <w:name w:val="WW-WW8Num17z211111"/>
    <w:rPr>
      <w:rFonts w:ascii="Wingdings" w:hAnsi="Wingdings" w:cs="Wingdings"/>
    </w:rPr>
  </w:style>
  <w:style w:type="character" w:customStyle="1" w:styleId="WW-WW8Num17z311111">
    <w:name w:val="WW-WW8Num17z311111"/>
    <w:rPr>
      <w:rFonts w:ascii="Symbol" w:hAnsi="Symbol" w:cs="Symbol"/>
    </w:rPr>
  </w:style>
  <w:style w:type="character" w:customStyle="1" w:styleId="WW-WW8Num18z011111">
    <w:name w:val="WW-WW8Num18z011111"/>
    <w:rPr>
      <w:rFonts w:ascii="Symbol" w:hAnsi="Symbol" w:cs="Symbol"/>
    </w:rPr>
  </w:style>
  <w:style w:type="character" w:customStyle="1" w:styleId="WW-WW8Num19z011111">
    <w:name w:val="WW-WW8Num19z011111"/>
    <w:rPr>
      <w:rFonts w:ascii="Symbol" w:hAnsi="Symbol" w:cs="Symbol"/>
    </w:rPr>
  </w:style>
  <w:style w:type="character" w:customStyle="1" w:styleId="WW-WW8Num20z011111">
    <w:name w:val="WW-WW8Num20z011111"/>
    <w:rPr>
      <w:rFonts w:ascii="Symbol" w:hAnsi="Symbol" w:cs="Symbol"/>
    </w:rPr>
  </w:style>
  <w:style w:type="character" w:customStyle="1" w:styleId="WW-WW8Num21z011111">
    <w:name w:val="WW-WW8Num21z011111"/>
    <w:rPr>
      <w:rFonts w:ascii="Symbol" w:hAnsi="Symbol" w:cs="Symbol"/>
    </w:rPr>
  </w:style>
  <w:style w:type="character" w:customStyle="1" w:styleId="WW-WW8Num22z011111">
    <w:name w:val="WW-WW8Num22z011111"/>
    <w:rPr>
      <w:rFonts w:ascii="Symbol" w:hAnsi="Symbol" w:cs="Symbol"/>
    </w:rPr>
  </w:style>
  <w:style w:type="character" w:customStyle="1" w:styleId="WW-WW8Num23z011111">
    <w:name w:val="WW-WW8Num23z011111"/>
  </w:style>
  <w:style w:type="character" w:customStyle="1" w:styleId="WW-WW8Num23z111111">
    <w:name w:val="WW-WW8Num23z111111"/>
    <w:rPr>
      <w:rFonts w:ascii="Courier New" w:hAnsi="Courier New" w:cs="Courier New"/>
    </w:rPr>
  </w:style>
  <w:style w:type="character" w:customStyle="1" w:styleId="WW-WW8Num23z211111">
    <w:name w:val="WW-WW8Num23z211111"/>
    <w:rPr>
      <w:rFonts w:ascii="Wingdings" w:hAnsi="Wingdings" w:cs="Wingdings"/>
    </w:rPr>
  </w:style>
  <w:style w:type="character" w:customStyle="1" w:styleId="WW-WW8Num23z311111">
    <w:name w:val="WW-WW8Num23z311111"/>
    <w:rPr>
      <w:rFonts w:ascii="Symbol" w:hAnsi="Symbol" w:cs="Symbol"/>
    </w:rPr>
  </w:style>
  <w:style w:type="character" w:customStyle="1" w:styleId="WW-WW8Num24z011111">
    <w:name w:val="WW-WW8Num24z011111"/>
    <w:rPr>
      <w:rFonts w:ascii="Symbol" w:hAnsi="Symbol" w:cs="Symbol"/>
    </w:rPr>
  </w:style>
  <w:style w:type="character" w:customStyle="1" w:styleId="WW-WW8Num25z011111">
    <w:name w:val="WW-WW8Num25z011111"/>
    <w:rPr>
      <w:rFonts w:ascii="Symbol" w:hAnsi="Symbol" w:cs="Symbol"/>
    </w:rPr>
  </w:style>
  <w:style w:type="character" w:customStyle="1" w:styleId="WW-WW8Num26z011111">
    <w:name w:val="WW-WW8Num26z011111"/>
    <w:rPr>
      <w:rFonts w:ascii="Symbol" w:hAnsi="Symbol" w:cs="Symbol"/>
    </w:rPr>
  </w:style>
  <w:style w:type="character" w:customStyle="1" w:styleId="WW-WW8Num27z011111">
    <w:name w:val="WW-WW8Num27z011111"/>
    <w:rPr>
      <w:rFonts w:ascii="Symbol" w:hAnsi="Symbol" w:cs="Symbol"/>
    </w:rPr>
  </w:style>
  <w:style w:type="character" w:customStyle="1" w:styleId="WW-WW8Num28z011111">
    <w:name w:val="WW-WW8Num28z011111"/>
    <w:rPr>
      <w:rFonts w:ascii="Symbol" w:hAnsi="Symbol" w:cs="Symbol"/>
    </w:rPr>
  </w:style>
  <w:style w:type="character" w:customStyle="1" w:styleId="WW-WW8Num29z011111">
    <w:name w:val="WW-WW8Num29z011111"/>
    <w:rPr>
      <w:rFonts w:ascii="Symbol" w:hAnsi="Symbol" w:cs="Symbol"/>
    </w:rPr>
  </w:style>
  <w:style w:type="character" w:customStyle="1" w:styleId="WW-WW8Num30z011111">
    <w:name w:val="WW-WW8Num30z011111"/>
    <w:rPr>
      <w:rFonts w:ascii="Symbol" w:hAnsi="Symbol" w:cs="Symbol"/>
    </w:rPr>
  </w:style>
  <w:style w:type="character" w:customStyle="1" w:styleId="WW-WW8Num31z011111">
    <w:name w:val="WW-WW8Num31z011111"/>
    <w:rPr>
      <w:rFonts w:ascii="Symbol" w:hAnsi="Symbol" w:cs="Symbol"/>
    </w:rPr>
  </w:style>
  <w:style w:type="character" w:customStyle="1" w:styleId="WW-WW8Num32z011111">
    <w:name w:val="WW-WW8Num32z011111"/>
    <w:rPr>
      <w:rFonts w:ascii="Symbol" w:hAnsi="Symbol" w:cs="Symbol"/>
    </w:rPr>
  </w:style>
  <w:style w:type="character" w:customStyle="1" w:styleId="WW-WW8Num33z011111">
    <w:name w:val="WW-WW8Num33z011111"/>
    <w:rPr>
      <w:rFonts w:ascii="Symbol" w:hAnsi="Symbol" w:cs="Symbol"/>
    </w:rPr>
  </w:style>
  <w:style w:type="character" w:customStyle="1" w:styleId="WW-WW8Num34z011111">
    <w:name w:val="WW-WW8Num34z011111"/>
  </w:style>
  <w:style w:type="character" w:customStyle="1" w:styleId="WW-WW8Num34z111111">
    <w:name w:val="WW-WW8Num34z111111"/>
  </w:style>
  <w:style w:type="character" w:customStyle="1" w:styleId="WW-WW8Num35z011111">
    <w:name w:val="WW-WW8Num35z011111"/>
  </w:style>
  <w:style w:type="character" w:customStyle="1" w:styleId="WW-WW8Num35z111111">
    <w:name w:val="WW-WW8Num35z111111"/>
  </w:style>
  <w:style w:type="character" w:customStyle="1" w:styleId="WW-Absatz-Standardschriftart11111111111111111">
    <w:name w:val="WW-Absatz-Standardschriftart11111111111111111"/>
  </w:style>
  <w:style w:type="character" w:customStyle="1" w:styleId="WW-WW8Num1z0111111">
    <w:name w:val="WW-WW8Num1z0111111"/>
    <w:rPr>
      <w:rFonts w:ascii="Symbol" w:hAnsi="Symbol" w:cs="Symbol"/>
    </w:rPr>
  </w:style>
  <w:style w:type="character" w:customStyle="1" w:styleId="WW-WW8Num2z0111111">
    <w:name w:val="WW-WW8Num2z0111111"/>
    <w:rPr>
      <w:rFonts w:ascii="Symbol" w:hAnsi="Symbol" w:cs="Symbol"/>
    </w:rPr>
  </w:style>
  <w:style w:type="character" w:customStyle="1" w:styleId="WW-WW8Num3z0111111">
    <w:name w:val="WW-WW8Num3z0111111"/>
    <w:rPr>
      <w:rFonts w:ascii="Symbol" w:hAnsi="Symbol" w:cs="Symbol"/>
    </w:rPr>
  </w:style>
  <w:style w:type="character" w:customStyle="1" w:styleId="WW-WW8Num4z0111111">
    <w:name w:val="WW-WW8Num4z0111111"/>
    <w:rPr>
      <w:rFonts w:ascii="Symbol" w:hAnsi="Symbol" w:cs="Symbol"/>
    </w:rPr>
  </w:style>
  <w:style w:type="character" w:customStyle="1" w:styleId="WW-WW8Num5z0111111">
    <w:name w:val="WW-WW8Num5z0111111"/>
    <w:rPr>
      <w:rFonts w:ascii="Symbol" w:hAnsi="Symbol" w:cs="Symbol"/>
    </w:rPr>
  </w:style>
  <w:style w:type="character" w:customStyle="1" w:styleId="WW-WW8Num6z0111111">
    <w:name w:val="WW-WW8Num6z0111111"/>
    <w:rPr>
      <w:rFonts w:ascii="Symbol" w:hAnsi="Symbol" w:cs="Symbol"/>
    </w:rPr>
  </w:style>
  <w:style w:type="character" w:customStyle="1" w:styleId="WW-WW8Num7z0111111">
    <w:name w:val="WW-WW8Num7z0111111"/>
    <w:rPr>
      <w:rFonts w:ascii="Symbol" w:hAnsi="Symbol" w:cs="Symbol"/>
    </w:rPr>
  </w:style>
  <w:style w:type="character" w:customStyle="1" w:styleId="WW-WW8Num8z0111111">
    <w:name w:val="WW-WW8Num8z0111111"/>
    <w:rPr>
      <w:rFonts w:ascii="Symbol" w:hAnsi="Symbol" w:cs="Symbol"/>
    </w:rPr>
  </w:style>
  <w:style w:type="character" w:customStyle="1" w:styleId="WW-WW8Num8z1111111">
    <w:name w:val="WW-WW8Num8z1111111"/>
    <w:rPr>
      <w:rFonts w:ascii="Courier New" w:hAnsi="Courier New" w:cs="Courier New"/>
    </w:rPr>
  </w:style>
  <w:style w:type="character" w:customStyle="1" w:styleId="WW-WW8Num8z2111111">
    <w:name w:val="WW-WW8Num8z2111111"/>
    <w:rPr>
      <w:rFonts w:ascii="Wingdings" w:hAnsi="Wingdings" w:cs="Wingdings"/>
    </w:rPr>
  </w:style>
  <w:style w:type="character" w:customStyle="1" w:styleId="WW-WW8Num9z0111111">
    <w:name w:val="WW-WW8Num9z0111111"/>
    <w:rPr>
      <w:rFonts w:ascii="Symbol" w:hAnsi="Symbol" w:cs="Symbol"/>
    </w:rPr>
  </w:style>
  <w:style w:type="character" w:customStyle="1" w:styleId="WW-WW8Num11z0111111">
    <w:name w:val="WW-WW8Num11z0111111"/>
    <w:rPr>
      <w:rFonts w:ascii="Symbol" w:hAnsi="Symbol" w:cs="Symbol"/>
    </w:rPr>
  </w:style>
  <w:style w:type="character" w:customStyle="1" w:styleId="WW-WW8Num12z0111111">
    <w:name w:val="WW-WW8Num12z0111111"/>
    <w:rPr>
      <w:rFonts w:ascii="Symbol" w:hAnsi="Symbol" w:cs="Symbol"/>
    </w:rPr>
  </w:style>
  <w:style w:type="character" w:customStyle="1" w:styleId="WW-WW8Num13z0111111">
    <w:name w:val="WW-WW8Num13z0111111"/>
    <w:rPr>
      <w:rFonts w:ascii="Symbol" w:hAnsi="Symbol" w:cs="Symbol"/>
    </w:rPr>
  </w:style>
  <w:style w:type="character" w:customStyle="1" w:styleId="WW-WW8Num14z0111111">
    <w:name w:val="WW-WW8Num14z0111111"/>
    <w:rPr>
      <w:rFonts w:ascii="Symbol" w:hAnsi="Symbol" w:cs="Symbol"/>
    </w:rPr>
  </w:style>
  <w:style w:type="character" w:customStyle="1" w:styleId="WW-WW8Num15z0111111">
    <w:name w:val="WW-WW8Num15z0111111"/>
    <w:rPr>
      <w:rFonts w:ascii="Symbol" w:hAnsi="Symbol" w:cs="Symbol"/>
    </w:rPr>
  </w:style>
  <w:style w:type="character" w:customStyle="1" w:styleId="WW-WW8Num16z0111111">
    <w:name w:val="WW-WW8Num16z0111111"/>
    <w:rPr>
      <w:rFonts w:ascii="Symbol" w:hAnsi="Symbol" w:cs="Symbol"/>
    </w:rPr>
  </w:style>
  <w:style w:type="character" w:customStyle="1" w:styleId="WW-WW8Num17z0111111">
    <w:name w:val="WW-WW8Num17z0111111"/>
  </w:style>
  <w:style w:type="character" w:customStyle="1" w:styleId="WW-WW8Num17z1111111">
    <w:name w:val="WW-WW8Num17z1111111"/>
    <w:rPr>
      <w:rFonts w:ascii="Courier New" w:hAnsi="Courier New" w:cs="Courier New"/>
    </w:rPr>
  </w:style>
  <w:style w:type="character" w:customStyle="1" w:styleId="WW-WW8Num17z2111111">
    <w:name w:val="WW-WW8Num17z2111111"/>
    <w:rPr>
      <w:rFonts w:ascii="Wingdings" w:hAnsi="Wingdings" w:cs="Wingdings"/>
    </w:rPr>
  </w:style>
  <w:style w:type="character" w:customStyle="1" w:styleId="WW-WW8Num17z3111111">
    <w:name w:val="WW-WW8Num17z3111111"/>
    <w:rPr>
      <w:rFonts w:ascii="Symbol" w:hAnsi="Symbol" w:cs="Symbol"/>
    </w:rPr>
  </w:style>
  <w:style w:type="character" w:customStyle="1" w:styleId="WW-WW8Num18z0111111">
    <w:name w:val="WW-WW8Num18z0111111"/>
    <w:rPr>
      <w:rFonts w:ascii="Symbol" w:hAnsi="Symbol" w:cs="Symbol"/>
    </w:rPr>
  </w:style>
  <w:style w:type="character" w:customStyle="1" w:styleId="WW-WW8Num19z0111111">
    <w:name w:val="WW-WW8Num19z0111111"/>
    <w:rPr>
      <w:rFonts w:ascii="Symbol" w:hAnsi="Symbol" w:cs="Symbol"/>
    </w:rPr>
  </w:style>
  <w:style w:type="character" w:customStyle="1" w:styleId="WW-WW8Num20z0111111">
    <w:name w:val="WW-WW8Num20z0111111"/>
    <w:rPr>
      <w:rFonts w:ascii="Symbol" w:hAnsi="Symbol" w:cs="Symbol"/>
    </w:rPr>
  </w:style>
  <w:style w:type="character" w:customStyle="1" w:styleId="WW-WW8Num21z0111111">
    <w:name w:val="WW-WW8Num21z0111111"/>
    <w:rPr>
      <w:rFonts w:ascii="Symbol" w:hAnsi="Symbol" w:cs="Symbol"/>
    </w:rPr>
  </w:style>
  <w:style w:type="character" w:customStyle="1" w:styleId="WW-WW8Num22z0111111">
    <w:name w:val="WW-WW8Num22z0111111"/>
    <w:rPr>
      <w:rFonts w:ascii="Symbol" w:hAnsi="Symbol" w:cs="Symbol"/>
    </w:rPr>
  </w:style>
  <w:style w:type="character" w:customStyle="1" w:styleId="WW-WW8Num23z0111111">
    <w:name w:val="WW-WW8Num23z0111111"/>
  </w:style>
  <w:style w:type="character" w:customStyle="1" w:styleId="WW-WW8Num23z1111111">
    <w:name w:val="WW-WW8Num23z1111111"/>
    <w:rPr>
      <w:rFonts w:ascii="Courier New" w:hAnsi="Courier New" w:cs="Courier New"/>
    </w:rPr>
  </w:style>
  <w:style w:type="character" w:customStyle="1" w:styleId="WW-WW8Num23z2111111">
    <w:name w:val="WW-WW8Num23z2111111"/>
    <w:rPr>
      <w:rFonts w:ascii="Wingdings" w:hAnsi="Wingdings" w:cs="Wingdings"/>
    </w:rPr>
  </w:style>
  <w:style w:type="character" w:customStyle="1" w:styleId="WW-WW8Num23z3111111">
    <w:name w:val="WW-WW8Num23z3111111"/>
    <w:rPr>
      <w:rFonts w:ascii="Symbol" w:hAnsi="Symbol" w:cs="Symbol"/>
    </w:rPr>
  </w:style>
  <w:style w:type="character" w:customStyle="1" w:styleId="WW-WW8Num24z0111111">
    <w:name w:val="WW-WW8Num24z0111111"/>
    <w:rPr>
      <w:rFonts w:ascii="Symbol" w:hAnsi="Symbol" w:cs="Symbol"/>
    </w:rPr>
  </w:style>
  <w:style w:type="character" w:customStyle="1" w:styleId="WW-WW8Num25z0111111">
    <w:name w:val="WW-WW8Num25z0111111"/>
    <w:rPr>
      <w:rFonts w:ascii="Symbol" w:hAnsi="Symbol" w:cs="Symbol"/>
    </w:rPr>
  </w:style>
  <w:style w:type="character" w:customStyle="1" w:styleId="WW-WW8Num26z0111111">
    <w:name w:val="WW-WW8Num26z0111111"/>
    <w:rPr>
      <w:rFonts w:ascii="Symbol" w:hAnsi="Symbol" w:cs="Symbol"/>
    </w:rPr>
  </w:style>
  <w:style w:type="character" w:customStyle="1" w:styleId="WW-WW8Num27z0111111">
    <w:name w:val="WW-WW8Num27z0111111"/>
    <w:rPr>
      <w:rFonts w:ascii="Symbol" w:hAnsi="Symbol" w:cs="Symbol"/>
    </w:rPr>
  </w:style>
  <w:style w:type="character" w:customStyle="1" w:styleId="WW-WW8Num28z0111111">
    <w:name w:val="WW-WW8Num28z0111111"/>
    <w:rPr>
      <w:rFonts w:ascii="Symbol" w:hAnsi="Symbol" w:cs="Symbol"/>
    </w:rPr>
  </w:style>
  <w:style w:type="character" w:customStyle="1" w:styleId="WW-WW8Num29z0111111">
    <w:name w:val="WW-WW8Num29z0111111"/>
    <w:rPr>
      <w:rFonts w:ascii="Symbol" w:hAnsi="Symbol" w:cs="Symbol"/>
    </w:rPr>
  </w:style>
  <w:style w:type="character" w:customStyle="1" w:styleId="WW-WW8Num30z0111111">
    <w:name w:val="WW-WW8Num30z0111111"/>
    <w:rPr>
      <w:rFonts w:ascii="Symbol" w:hAnsi="Symbol" w:cs="Symbol"/>
    </w:rPr>
  </w:style>
  <w:style w:type="character" w:customStyle="1" w:styleId="WW-WW8Num31z0111111">
    <w:name w:val="WW-WW8Num31z0111111"/>
    <w:rPr>
      <w:rFonts w:ascii="Symbol" w:hAnsi="Symbol" w:cs="Symbol"/>
    </w:rPr>
  </w:style>
  <w:style w:type="character" w:customStyle="1" w:styleId="WW-WW8Num32z0111111">
    <w:name w:val="WW-WW8Num32z0111111"/>
    <w:rPr>
      <w:rFonts w:ascii="Symbol" w:hAnsi="Symbol" w:cs="Symbol"/>
    </w:rPr>
  </w:style>
  <w:style w:type="character" w:customStyle="1" w:styleId="WW-WW8Num33z0111111">
    <w:name w:val="WW-WW8Num33z0111111"/>
    <w:rPr>
      <w:rFonts w:ascii="Symbol" w:hAnsi="Symbol" w:cs="Symbol"/>
    </w:rPr>
  </w:style>
  <w:style w:type="character" w:customStyle="1" w:styleId="WW-WW8Num34z0111111">
    <w:name w:val="WW-WW8Num34z0111111"/>
    <w:rPr>
      <w:rFonts w:ascii="Symbol" w:hAnsi="Symbol" w:cs="Symbol"/>
    </w:rPr>
  </w:style>
  <w:style w:type="character" w:customStyle="1" w:styleId="WW-WW8Num35z0111111">
    <w:name w:val="WW-WW8Num35z0111111"/>
  </w:style>
  <w:style w:type="character" w:customStyle="1" w:styleId="WW-WW8Num35z1111111">
    <w:name w:val="WW-WW8Num35z1111111"/>
  </w:style>
  <w:style w:type="character" w:customStyle="1" w:styleId="WW-Absatz-Standardschriftart111111111111111111">
    <w:name w:val="WW-Absatz-Standardschriftart111111111111111111"/>
  </w:style>
  <w:style w:type="character" w:customStyle="1" w:styleId="WW-WW8Num1z01111111">
    <w:name w:val="WW-WW8Num1z01111111"/>
    <w:rPr>
      <w:rFonts w:ascii="Symbol" w:hAnsi="Symbol" w:cs="Symbol"/>
    </w:rPr>
  </w:style>
  <w:style w:type="character" w:customStyle="1" w:styleId="WW-WW8Num2z01111111">
    <w:name w:val="WW-WW8Num2z01111111"/>
    <w:rPr>
      <w:rFonts w:ascii="Symbol" w:hAnsi="Symbol" w:cs="Symbol"/>
    </w:rPr>
  </w:style>
  <w:style w:type="character" w:customStyle="1" w:styleId="WW-WW8Num3z01111111">
    <w:name w:val="WW-WW8Num3z01111111"/>
    <w:rPr>
      <w:rFonts w:ascii="Symbol" w:hAnsi="Symbol" w:cs="Symbol"/>
    </w:rPr>
  </w:style>
  <w:style w:type="character" w:customStyle="1" w:styleId="WW-WW8Num4z01111111">
    <w:name w:val="WW-WW8Num4z01111111"/>
    <w:rPr>
      <w:rFonts w:ascii="Symbol" w:hAnsi="Symbol" w:cs="Symbol"/>
    </w:rPr>
  </w:style>
  <w:style w:type="character" w:customStyle="1" w:styleId="WW-WW8Num5z01111111">
    <w:name w:val="WW-WW8Num5z01111111"/>
    <w:rPr>
      <w:rFonts w:ascii="Symbol" w:hAnsi="Symbol" w:cs="Symbol"/>
    </w:rPr>
  </w:style>
  <w:style w:type="character" w:customStyle="1" w:styleId="WW-WW8Num6z01111111">
    <w:name w:val="WW-WW8Num6z01111111"/>
    <w:rPr>
      <w:rFonts w:ascii="Symbol" w:hAnsi="Symbol" w:cs="Symbol"/>
    </w:rPr>
  </w:style>
  <w:style w:type="character" w:customStyle="1" w:styleId="WW-WW8Num7z01111111">
    <w:name w:val="WW-WW8Num7z01111111"/>
    <w:rPr>
      <w:rFonts w:ascii="Symbol" w:hAnsi="Symbol" w:cs="Symbol"/>
    </w:rPr>
  </w:style>
  <w:style w:type="character" w:customStyle="1" w:styleId="WW-WW8Num8z01111111">
    <w:name w:val="WW-WW8Num8z01111111"/>
    <w:rPr>
      <w:rFonts w:ascii="Symbol" w:hAnsi="Symbol" w:cs="Symbol"/>
    </w:rPr>
  </w:style>
  <w:style w:type="character" w:customStyle="1" w:styleId="WW-WW8Num8z11111111">
    <w:name w:val="WW-WW8Num8z11111111"/>
    <w:rPr>
      <w:rFonts w:ascii="Courier New" w:hAnsi="Courier New" w:cs="Courier New"/>
    </w:rPr>
  </w:style>
  <w:style w:type="character" w:customStyle="1" w:styleId="WW-WW8Num8z21111111">
    <w:name w:val="WW-WW8Num8z21111111"/>
    <w:rPr>
      <w:rFonts w:ascii="Wingdings" w:hAnsi="Wingdings" w:cs="Wingdings"/>
    </w:rPr>
  </w:style>
  <w:style w:type="character" w:customStyle="1" w:styleId="WW-WW8Num9z01111111">
    <w:name w:val="WW-WW8Num9z01111111"/>
    <w:rPr>
      <w:rFonts w:ascii="Symbol" w:hAnsi="Symbol" w:cs="Symbol"/>
    </w:rPr>
  </w:style>
  <w:style w:type="character" w:customStyle="1" w:styleId="WW-WW8Num11z01111111">
    <w:name w:val="WW-WW8Num11z01111111"/>
    <w:rPr>
      <w:rFonts w:ascii="Symbol" w:hAnsi="Symbol" w:cs="Symbol"/>
    </w:rPr>
  </w:style>
  <w:style w:type="character" w:customStyle="1" w:styleId="WW-WW8Num12z01111111">
    <w:name w:val="WW-WW8Num12z01111111"/>
    <w:rPr>
      <w:rFonts w:ascii="Symbol" w:hAnsi="Symbol" w:cs="Symbol"/>
    </w:rPr>
  </w:style>
  <w:style w:type="character" w:customStyle="1" w:styleId="WW-WW8Num13z01111111">
    <w:name w:val="WW-WW8Num13z01111111"/>
    <w:rPr>
      <w:rFonts w:ascii="Symbol" w:hAnsi="Symbol" w:cs="Symbol"/>
    </w:rPr>
  </w:style>
  <w:style w:type="character" w:customStyle="1" w:styleId="WW-WW8Num14z01111111">
    <w:name w:val="WW-WW8Num14z01111111"/>
    <w:rPr>
      <w:rFonts w:ascii="Symbol" w:hAnsi="Symbol" w:cs="Symbol"/>
    </w:rPr>
  </w:style>
  <w:style w:type="character" w:customStyle="1" w:styleId="WW-WW8Num15z01111111">
    <w:name w:val="WW-WW8Num15z01111111"/>
    <w:rPr>
      <w:rFonts w:ascii="Symbol" w:hAnsi="Symbol" w:cs="Symbol"/>
    </w:rPr>
  </w:style>
  <w:style w:type="character" w:customStyle="1" w:styleId="WW-WW8Num16z01111111">
    <w:name w:val="WW-WW8Num16z01111111"/>
    <w:rPr>
      <w:rFonts w:ascii="Symbol" w:hAnsi="Symbol" w:cs="Symbol"/>
    </w:rPr>
  </w:style>
  <w:style w:type="character" w:customStyle="1" w:styleId="WW-WW8Num17z01111111">
    <w:name w:val="WW-WW8Num17z01111111"/>
  </w:style>
  <w:style w:type="character" w:customStyle="1" w:styleId="WW-WW8Num17z11111111">
    <w:name w:val="WW-WW8Num17z11111111"/>
    <w:rPr>
      <w:rFonts w:ascii="Courier New" w:hAnsi="Courier New" w:cs="Courier New"/>
    </w:rPr>
  </w:style>
  <w:style w:type="character" w:customStyle="1" w:styleId="WW-WW8Num17z21111111">
    <w:name w:val="WW-WW8Num17z21111111"/>
    <w:rPr>
      <w:rFonts w:ascii="Wingdings" w:hAnsi="Wingdings" w:cs="Wingdings"/>
    </w:rPr>
  </w:style>
  <w:style w:type="character" w:customStyle="1" w:styleId="WW-WW8Num17z31111111">
    <w:name w:val="WW-WW8Num17z31111111"/>
    <w:rPr>
      <w:rFonts w:ascii="Symbol" w:hAnsi="Symbol" w:cs="Symbol"/>
    </w:rPr>
  </w:style>
  <w:style w:type="character" w:customStyle="1" w:styleId="WW-WW8Num18z01111111">
    <w:name w:val="WW-WW8Num18z01111111"/>
    <w:rPr>
      <w:rFonts w:ascii="Symbol" w:hAnsi="Symbol" w:cs="Symbol"/>
    </w:rPr>
  </w:style>
  <w:style w:type="character" w:customStyle="1" w:styleId="WW-WW8Num19z01111111">
    <w:name w:val="WW-WW8Num19z01111111"/>
    <w:rPr>
      <w:rFonts w:ascii="Symbol" w:hAnsi="Symbol" w:cs="Symbol"/>
    </w:rPr>
  </w:style>
  <w:style w:type="character" w:customStyle="1" w:styleId="WW-WW8Num20z01111111">
    <w:name w:val="WW-WW8Num20z01111111"/>
    <w:rPr>
      <w:rFonts w:ascii="Symbol" w:hAnsi="Symbol" w:cs="Symbol"/>
    </w:rPr>
  </w:style>
  <w:style w:type="character" w:customStyle="1" w:styleId="WW-WW8Num21z01111111">
    <w:name w:val="WW-WW8Num21z01111111"/>
    <w:rPr>
      <w:rFonts w:ascii="Symbol" w:hAnsi="Symbol" w:cs="Symbol"/>
    </w:rPr>
  </w:style>
  <w:style w:type="character" w:customStyle="1" w:styleId="WW-WW8Num22z01111111">
    <w:name w:val="WW-WW8Num22z01111111"/>
    <w:rPr>
      <w:rFonts w:ascii="Symbol" w:hAnsi="Symbol" w:cs="Symbol"/>
    </w:rPr>
  </w:style>
  <w:style w:type="character" w:customStyle="1" w:styleId="WW-WW8Num23z01111111">
    <w:name w:val="WW-WW8Num23z01111111"/>
  </w:style>
  <w:style w:type="character" w:customStyle="1" w:styleId="WW-WW8Num23z11111111">
    <w:name w:val="WW-WW8Num23z11111111"/>
    <w:rPr>
      <w:rFonts w:ascii="Courier New" w:hAnsi="Courier New" w:cs="Courier New"/>
    </w:rPr>
  </w:style>
  <w:style w:type="character" w:customStyle="1" w:styleId="WW-WW8Num23z21111111">
    <w:name w:val="WW-WW8Num23z21111111"/>
    <w:rPr>
      <w:rFonts w:ascii="Wingdings" w:hAnsi="Wingdings" w:cs="Wingdings"/>
    </w:rPr>
  </w:style>
  <w:style w:type="character" w:customStyle="1" w:styleId="WW-WW8Num23z31111111">
    <w:name w:val="WW-WW8Num23z31111111"/>
    <w:rPr>
      <w:rFonts w:ascii="Symbol" w:hAnsi="Symbol" w:cs="Symbol"/>
    </w:rPr>
  </w:style>
  <w:style w:type="character" w:customStyle="1" w:styleId="WW-WW8Num24z01111111">
    <w:name w:val="WW-WW8Num24z01111111"/>
    <w:rPr>
      <w:rFonts w:ascii="Symbol" w:hAnsi="Symbol" w:cs="Symbol"/>
    </w:rPr>
  </w:style>
  <w:style w:type="character" w:customStyle="1" w:styleId="WW-WW8Num25z01111111">
    <w:name w:val="WW-WW8Num25z01111111"/>
    <w:rPr>
      <w:rFonts w:ascii="Symbol" w:hAnsi="Symbol" w:cs="Symbol"/>
    </w:rPr>
  </w:style>
  <w:style w:type="character" w:customStyle="1" w:styleId="WW-WW8Num26z01111111">
    <w:name w:val="WW-WW8Num26z01111111"/>
    <w:rPr>
      <w:rFonts w:ascii="Symbol" w:hAnsi="Symbol" w:cs="Symbol"/>
    </w:rPr>
  </w:style>
  <w:style w:type="character" w:customStyle="1" w:styleId="WW-WW8Num27z01111111">
    <w:name w:val="WW-WW8Num27z01111111"/>
    <w:rPr>
      <w:rFonts w:ascii="Symbol" w:hAnsi="Symbol" w:cs="Symbol"/>
    </w:rPr>
  </w:style>
  <w:style w:type="character" w:customStyle="1" w:styleId="WW-WW8Num28z01111111">
    <w:name w:val="WW-WW8Num28z01111111"/>
    <w:rPr>
      <w:rFonts w:ascii="Symbol" w:hAnsi="Symbol" w:cs="Symbol"/>
    </w:rPr>
  </w:style>
  <w:style w:type="character" w:customStyle="1" w:styleId="WW-WW8Num29z01111111">
    <w:name w:val="WW-WW8Num29z01111111"/>
    <w:rPr>
      <w:rFonts w:ascii="Symbol" w:hAnsi="Symbol" w:cs="Symbol"/>
    </w:rPr>
  </w:style>
  <w:style w:type="character" w:customStyle="1" w:styleId="WW-WW8Num30z01111111">
    <w:name w:val="WW-WW8Num30z01111111"/>
    <w:rPr>
      <w:rFonts w:ascii="Symbol" w:hAnsi="Symbol" w:cs="Symbol"/>
    </w:rPr>
  </w:style>
  <w:style w:type="character" w:customStyle="1" w:styleId="WW-WW8Num31z01111111">
    <w:name w:val="WW-WW8Num31z01111111"/>
    <w:rPr>
      <w:rFonts w:ascii="Symbol" w:hAnsi="Symbol" w:cs="Symbol"/>
    </w:rPr>
  </w:style>
  <w:style w:type="character" w:customStyle="1" w:styleId="WW-WW8Num32z01111111">
    <w:name w:val="WW-WW8Num32z01111111"/>
    <w:rPr>
      <w:rFonts w:ascii="Symbol" w:hAnsi="Symbol" w:cs="Symbol"/>
    </w:rPr>
  </w:style>
  <w:style w:type="character" w:customStyle="1" w:styleId="WW-WW8Num33z01111111">
    <w:name w:val="WW-WW8Num33z01111111"/>
    <w:rPr>
      <w:rFonts w:ascii="Symbol" w:hAnsi="Symbol" w:cs="Symbol"/>
    </w:rPr>
  </w:style>
  <w:style w:type="character" w:customStyle="1" w:styleId="WW-WW8Num34z01111111">
    <w:name w:val="WW-WW8Num34z01111111"/>
    <w:rPr>
      <w:rFonts w:ascii="Symbol" w:hAnsi="Symbol" w:cs="Symbol"/>
    </w:rPr>
  </w:style>
  <w:style w:type="character" w:customStyle="1" w:styleId="WW-WW8Num35z01111111">
    <w:name w:val="WW-WW8Num35z01111111"/>
  </w:style>
  <w:style w:type="character" w:customStyle="1" w:styleId="WW-WW8Num35z11111111">
    <w:name w:val="WW-WW8Num35z11111111"/>
  </w:style>
  <w:style w:type="character" w:customStyle="1" w:styleId="WW-WW8Num36z0">
    <w:name w:val="WW-WW8Num36z0"/>
  </w:style>
  <w:style w:type="character" w:customStyle="1" w:styleId="WW-WW8Num36z1">
    <w:name w:val="WW-WW8Num36z1"/>
  </w:style>
  <w:style w:type="character" w:customStyle="1" w:styleId="WW-Absatz-Standardschriftart1111111111111111111">
    <w:name w:val="WW-Absatz-Standardschriftart1111111111111111111"/>
  </w:style>
  <w:style w:type="character" w:customStyle="1" w:styleId="WW-WW8Num1z011111111">
    <w:name w:val="WW-WW8Num1z011111111"/>
    <w:rPr>
      <w:rFonts w:ascii="Symbol" w:hAnsi="Symbol" w:cs="Symbol"/>
    </w:rPr>
  </w:style>
  <w:style w:type="character" w:customStyle="1" w:styleId="WW-WW8Num2z011111111">
    <w:name w:val="WW-WW8Num2z011111111"/>
    <w:rPr>
      <w:rFonts w:ascii="Symbol" w:hAnsi="Symbol" w:cs="Symbol"/>
    </w:rPr>
  </w:style>
  <w:style w:type="character" w:customStyle="1" w:styleId="WW-WW8Num3z011111111">
    <w:name w:val="WW-WW8Num3z011111111"/>
    <w:rPr>
      <w:rFonts w:ascii="Symbol" w:hAnsi="Symbol" w:cs="Symbol"/>
    </w:rPr>
  </w:style>
  <w:style w:type="character" w:customStyle="1" w:styleId="WW-WW8Num4z011111111">
    <w:name w:val="WW-WW8Num4z011111111"/>
    <w:rPr>
      <w:rFonts w:ascii="Symbol" w:hAnsi="Symbol" w:cs="Symbol"/>
    </w:rPr>
  </w:style>
  <w:style w:type="character" w:customStyle="1" w:styleId="WW-WW8Num5z011111111">
    <w:name w:val="WW-WW8Num5z011111111"/>
    <w:rPr>
      <w:rFonts w:ascii="Symbol" w:hAnsi="Symbol" w:cs="Symbol"/>
    </w:rPr>
  </w:style>
  <w:style w:type="character" w:customStyle="1" w:styleId="WW-WW8Num6z011111111">
    <w:name w:val="WW-WW8Num6z011111111"/>
    <w:rPr>
      <w:rFonts w:ascii="Symbol" w:hAnsi="Symbol" w:cs="Symbol"/>
    </w:rPr>
  </w:style>
  <w:style w:type="character" w:customStyle="1" w:styleId="WW-WW8Num7z011111111">
    <w:name w:val="WW-WW8Num7z011111111"/>
    <w:rPr>
      <w:rFonts w:ascii="Symbol" w:hAnsi="Symbol" w:cs="Symbol"/>
    </w:rPr>
  </w:style>
  <w:style w:type="character" w:customStyle="1" w:styleId="WW-WW8Num8z011111111">
    <w:name w:val="WW-WW8Num8z011111111"/>
    <w:rPr>
      <w:rFonts w:ascii="Symbol" w:hAnsi="Symbol" w:cs="Symbol"/>
    </w:rPr>
  </w:style>
  <w:style w:type="character" w:customStyle="1" w:styleId="WW-WW8Num8z111111111">
    <w:name w:val="WW-WW8Num8z111111111"/>
    <w:rPr>
      <w:rFonts w:ascii="Courier New" w:hAnsi="Courier New" w:cs="Courier New"/>
    </w:rPr>
  </w:style>
  <w:style w:type="character" w:customStyle="1" w:styleId="WW-WW8Num8z211111111">
    <w:name w:val="WW-WW8Num8z211111111"/>
    <w:rPr>
      <w:rFonts w:ascii="Wingdings" w:hAnsi="Wingdings" w:cs="Wingdings"/>
    </w:rPr>
  </w:style>
  <w:style w:type="character" w:customStyle="1" w:styleId="WW-WW8Num9z011111111">
    <w:name w:val="WW-WW8Num9z011111111"/>
    <w:rPr>
      <w:rFonts w:ascii="Symbol" w:hAnsi="Symbol" w:cs="Symbol"/>
    </w:rPr>
  </w:style>
  <w:style w:type="character" w:customStyle="1" w:styleId="WW-WW8Num11z011111111">
    <w:name w:val="WW-WW8Num11z011111111"/>
    <w:rPr>
      <w:rFonts w:ascii="Symbol" w:hAnsi="Symbol" w:cs="Symbol"/>
    </w:rPr>
  </w:style>
  <w:style w:type="character" w:customStyle="1" w:styleId="WW-WW8Num12z011111111">
    <w:name w:val="WW-WW8Num12z011111111"/>
    <w:rPr>
      <w:rFonts w:ascii="Symbol" w:hAnsi="Symbol" w:cs="Symbol"/>
    </w:rPr>
  </w:style>
  <w:style w:type="character" w:customStyle="1" w:styleId="WW-WW8Num13z011111111">
    <w:name w:val="WW-WW8Num13z011111111"/>
    <w:rPr>
      <w:rFonts w:ascii="Symbol" w:hAnsi="Symbol" w:cs="Symbol"/>
    </w:rPr>
  </w:style>
  <w:style w:type="character" w:customStyle="1" w:styleId="WW-WW8Num14z011111111">
    <w:name w:val="WW-WW8Num14z011111111"/>
    <w:rPr>
      <w:rFonts w:ascii="Symbol" w:hAnsi="Symbol" w:cs="Symbol"/>
    </w:rPr>
  </w:style>
  <w:style w:type="character" w:customStyle="1" w:styleId="WW-WW8Num15z011111111">
    <w:name w:val="WW-WW8Num15z011111111"/>
    <w:rPr>
      <w:rFonts w:ascii="Symbol" w:hAnsi="Symbol" w:cs="Symbol"/>
    </w:rPr>
  </w:style>
  <w:style w:type="character" w:customStyle="1" w:styleId="WW-WW8Num16z011111111">
    <w:name w:val="WW-WW8Num16z011111111"/>
    <w:rPr>
      <w:rFonts w:ascii="Symbol" w:hAnsi="Symbol" w:cs="Symbol"/>
    </w:rPr>
  </w:style>
  <w:style w:type="character" w:customStyle="1" w:styleId="WW-WW8Num17z011111111">
    <w:name w:val="WW-WW8Num17z011111111"/>
  </w:style>
  <w:style w:type="character" w:customStyle="1" w:styleId="WW-WW8Num17z111111111">
    <w:name w:val="WW-WW8Num17z111111111"/>
    <w:rPr>
      <w:rFonts w:ascii="Courier New" w:hAnsi="Courier New" w:cs="Courier New"/>
    </w:rPr>
  </w:style>
  <w:style w:type="character" w:customStyle="1" w:styleId="WW-WW8Num17z211111111">
    <w:name w:val="WW-WW8Num17z211111111"/>
    <w:rPr>
      <w:rFonts w:ascii="Wingdings" w:hAnsi="Wingdings" w:cs="Wingdings"/>
    </w:rPr>
  </w:style>
  <w:style w:type="character" w:customStyle="1" w:styleId="WW-WW8Num17z311111111">
    <w:name w:val="WW-WW8Num17z311111111"/>
    <w:rPr>
      <w:rFonts w:ascii="Symbol" w:hAnsi="Symbol" w:cs="Symbol"/>
    </w:rPr>
  </w:style>
  <w:style w:type="character" w:customStyle="1" w:styleId="WW-WW8Num18z011111111">
    <w:name w:val="WW-WW8Num18z011111111"/>
    <w:rPr>
      <w:rFonts w:ascii="Symbol" w:hAnsi="Symbol" w:cs="Symbol"/>
    </w:rPr>
  </w:style>
  <w:style w:type="character" w:customStyle="1" w:styleId="WW-WW8Num19z011111111">
    <w:name w:val="WW-WW8Num19z011111111"/>
    <w:rPr>
      <w:rFonts w:ascii="Symbol" w:hAnsi="Symbol" w:cs="Symbol"/>
    </w:rPr>
  </w:style>
  <w:style w:type="character" w:customStyle="1" w:styleId="WW-WW8Num20z011111111">
    <w:name w:val="WW-WW8Num20z011111111"/>
    <w:rPr>
      <w:rFonts w:ascii="Symbol" w:hAnsi="Symbol" w:cs="Symbol"/>
    </w:rPr>
  </w:style>
  <w:style w:type="character" w:customStyle="1" w:styleId="WW-WW8Num21z011111111">
    <w:name w:val="WW-WW8Num21z011111111"/>
    <w:rPr>
      <w:rFonts w:ascii="Symbol" w:hAnsi="Symbol" w:cs="Symbol"/>
    </w:rPr>
  </w:style>
  <w:style w:type="character" w:customStyle="1" w:styleId="WW-WW8Num22z011111111">
    <w:name w:val="WW-WW8Num22z011111111"/>
    <w:rPr>
      <w:rFonts w:ascii="Symbol" w:hAnsi="Symbol" w:cs="Symbol"/>
    </w:rPr>
  </w:style>
  <w:style w:type="character" w:customStyle="1" w:styleId="WW-WW8Num23z011111111">
    <w:name w:val="WW-WW8Num23z011111111"/>
    <w:rPr>
      <w:rFonts w:ascii="Symbol" w:hAnsi="Symbol" w:cs="Symbol"/>
    </w:rPr>
  </w:style>
  <w:style w:type="character" w:customStyle="1" w:styleId="WW-WW8Num24z011111111">
    <w:name w:val="WW-WW8Num24z011111111"/>
  </w:style>
  <w:style w:type="character" w:customStyle="1" w:styleId="WW-WW8Num25z011111111">
    <w:name w:val="WW-WW8Num25z011111111"/>
    <w:rPr>
      <w:rFonts w:ascii="Symbol" w:hAnsi="Symbol" w:cs="Symbol"/>
    </w:rPr>
  </w:style>
  <w:style w:type="character" w:customStyle="1" w:styleId="WW-WW8Num26z011111111">
    <w:name w:val="WW-WW8Num26z011111111"/>
    <w:rPr>
      <w:rFonts w:ascii="Symbol" w:hAnsi="Symbol" w:cs="Symbol"/>
    </w:rPr>
  </w:style>
  <w:style w:type="character" w:customStyle="1" w:styleId="WW-WW8Num27z011111111">
    <w:name w:val="WW-WW8Num27z011111111"/>
    <w:rPr>
      <w:rFonts w:ascii="Symbol" w:hAnsi="Symbol" w:cs="Symbol"/>
    </w:rPr>
  </w:style>
  <w:style w:type="character" w:customStyle="1" w:styleId="WW-WW8Num28z011111111">
    <w:name w:val="WW-WW8Num28z011111111"/>
    <w:rPr>
      <w:rFonts w:ascii="Symbol" w:hAnsi="Symbol" w:cs="Symbol"/>
    </w:rPr>
  </w:style>
  <w:style w:type="character" w:customStyle="1" w:styleId="WW-WW8Num29z011111111">
    <w:name w:val="WW-WW8Num29z011111111"/>
    <w:rPr>
      <w:rFonts w:ascii="Symbol" w:hAnsi="Symbol" w:cs="Symbol"/>
    </w:rPr>
  </w:style>
  <w:style w:type="character" w:customStyle="1" w:styleId="WW-WW8Num30z011111111">
    <w:name w:val="WW-WW8Num30z011111111"/>
    <w:rPr>
      <w:rFonts w:ascii="Symbol" w:hAnsi="Symbol" w:cs="Symbol"/>
    </w:rPr>
  </w:style>
  <w:style w:type="character" w:customStyle="1" w:styleId="WW-WW8Num31z011111111">
    <w:name w:val="WW-WW8Num31z011111111"/>
    <w:rPr>
      <w:rFonts w:ascii="Symbol" w:hAnsi="Symbol" w:cs="Symbol"/>
    </w:rPr>
  </w:style>
  <w:style w:type="character" w:customStyle="1" w:styleId="WW-WW8Num32z011111111">
    <w:name w:val="WW-WW8Num32z011111111"/>
    <w:rPr>
      <w:rFonts w:ascii="Symbol" w:hAnsi="Symbol" w:cs="Symbol"/>
    </w:rPr>
  </w:style>
  <w:style w:type="character" w:customStyle="1" w:styleId="WW-WW8Num33z011111111">
    <w:name w:val="WW-WW8Num33z011111111"/>
    <w:rPr>
      <w:rFonts w:ascii="Symbol" w:hAnsi="Symbol" w:cs="Symbol"/>
    </w:rPr>
  </w:style>
  <w:style w:type="character" w:customStyle="1" w:styleId="WW-WW8Num34z011111111">
    <w:name w:val="WW-WW8Num34z011111111"/>
    <w:rPr>
      <w:rFonts w:ascii="Symbol" w:hAnsi="Symbol" w:cs="Symbol"/>
    </w:rPr>
  </w:style>
  <w:style w:type="character" w:customStyle="1" w:styleId="WW-WW8Num35z011111111">
    <w:name w:val="WW-WW8Num35z011111111"/>
    <w:rPr>
      <w:rFonts w:ascii="Symbol" w:hAnsi="Symbol" w:cs="Symbol"/>
    </w:rPr>
  </w:style>
  <w:style w:type="character" w:customStyle="1" w:styleId="WW-WW8Num36z01">
    <w:name w:val="WW-WW8Num36z01"/>
  </w:style>
  <w:style w:type="character" w:customStyle="1" w:styleId="WW-WW8Num36z11">
    <w:name w:val="WW-WW8Num36z11"/>
  </w:style>
  <w:style w:type="character" w:customStyle="1" w:styleId="WW8Num37z1">
    <w:name w:val="WW8Num37z1"/>
  </w:style>
  <w:style w:type="character" w:customStyle="1" w:styleId="WW-Absatz-Standardschriftart11111111111111111111">
    <w:name w:val="WW-Absatz-Standardschriftart11111111111111111111"/>
  </w:style>
  <w:style w:type="character" w:customStyle="1" w:styleId="WW-WW8Num1z0111111111">
    <w:name w:val="WW-WW8Num1z0111111111"/>
    <w:rPr>
      <w:rFonts w:ascii="Symbol" w:hAnsi="Symbol" w:cs="Symbol"/>
    </w:rPr>
  </w:style>
  <w:style w:type="character" w:customStyle="1" w:styleId="WW-WW8Num2z0111111111">
    <w:name w:val="WW-WW8Num2z0111111111"/>
    <w:rPr>
      <w:rFonts w:ascii="Symbol" w:hAnsi="Symbol" w:cs="Symbol"/>
    </w:rPr>
  </w:style>
  <w:style w:type="character" w:customStyle="1" w:styleId="WW-WW8Num3z0111111111">
    <w:name w:val="WW-WW8Num3z0111111111"/>
    <w:rPr>
      <w:rFonts w:ascii="Symbol" w:hAnsi="Symbol" w:cs="Symbol"/>
    </w:rPr>
  </w:style>
  <w:style w:type="character" w:customStyle="1" w:styleId="WW-WW8Num4z0111111111">
    <w:name w:val="WW-WW8Num4z0111111111"/>
    <w:rPr>
      <w:rFonts w:ascii="Symbol" w:hAnsi="Symbol" w:cs="Symbol"/>
    </w:rPr>
  </w:style>
  <w:style w:type="character" w:customStyle="1" w:styleId="WW-WW8Num5z0111111111">
    <w:name w:val="WW-WW8Num5z0111111111"/>
    <w:rPr>
      <w:rFonts w:ascii="Symbol" w:hAnsi="Symbol" w:cs="Symbol"/>
    </w:rPr>
  </w:style>
  <w:style w:type="character" w:customStyle="1" w:styleId="WW-WW8Num6z0111111111">
    <w:name w:val="WW-WW8Num6z0111111111"/>
    <w:rPr>
      <w:rFonts w:ascii="Symbol" w:hAnsi="Symbol" w:cs="Symbol"/>
    </w:rPr>
  </w:style>
  <w:style w:type="character" w:customStyle="1" w:styleId="WW-WW8Num7z0111111111">
    <w:name w:val="WW-WW8Num7z0111111111"/>
    <w:rPr>
      <w:rFonts w:ascii="Symbol" w:hAnsi="Symbol" w:cs="Symbol"/>
    </w:rPr>
  </w:style>
  <w:style w:type="character" w:customStyle="1" w:styleId="WW-WW8Num8z0111111111">
    <w:name w:val="WW-WW8Num8z0111111111"/>
    <w:rPr>
      <w:rFonts w:ascii="Symbol" w:hAnsi="Symbol" w:cs="Symbol"/>
    </w:rPr>
  </w:style>
  <w:style w:type="character" w:customStyle="1" w:styleId="WW-WW8Num8z1111111111">
    <w:name w:val="WW-WW8Num8z1111111111"/>
    <w:rPr>
      <w:rFonts w:ascii="Courier New" w:hAnsi="Courier New" w:cs="Courier New"/>
    </w:rPr>
  </w:style>
  <w:style w:type="character" w:customStyle="1" w:styleId="WW-WW8Num8z2111111111">
    <w:name w:val="WW-WW8Num8z2111111111"/>
    <w:rPr>
      <w:rFonts w:ascii="Wingdings" w:hAnsi="Wingdings" w:cs="Wingdings"/>
    </w:rPr>
  </w:style>
  <w:style w:type="character" w:customStyle="1" w:styleId="WW-WW8Num9z0111111111">
    <w:name w:val="WW-WW8Num9z0111111111"/>
    <w:rPr>
      <w:rFonts w:ascii="Symbol" w:hAnsi="Symbol" w:cs="Symbol"/>
    </w:rPr>
  </w:style>
  <w:style w:type="character" w:customStyle="1" w:styleId="WW-WW8Num11z0111111111">
    <w:name w:val="WW-WW8Num11z0111111111"/>
    <w:rPr>
      <w:rFonts w:ascii="Symbol" w:hAnsi="Symbol" w:cs="Symbol"/>
    </w:rPr>
  </w:style>
  <w:style w:type="character" w:customStyle="1" w:styleId="WW-WW8Num12z0111111111">
    <w:name w:val="WW-WW8Num12z0111111111"/>
    <w:rPr>
      <w:rFonts w:ascii="Symbol" w:hAnsi="Symbol" w:cs="Symbol"/>
    </w:rPr>
  </w:style>
  <w:style w:type="character" w:customStyle="1" w:styleId="WW-WW8Num13z0111111111">
    <w:name w:val="WW-WW8Num13z0111111111"/>
    <w:rPr>
      <w:rFonts w:ascii="Symbol" w:hAnsi="Symbol" w:cs="Symbol"/>
    </w:rPr>
  </w:style>
  <w:style w:type="character" w:customStyle="1" w:styleId="WW-WW8Num14z0111111111">
    <w:name w:val="WW-WW8Num14z0111111111"/>
    <w:rPr>
      <w:rFonts w:ascii="Symbol" w:hAnsi="Symbol" w:cs="Symbol"/>
    </w:rPr>
  </w:style>
  <w:style w:type="character" w:customStyle="1" w:styleId="WW-WW8Num15z0111111111">
    <w:name w:val="WW-WW8Num15z0111111111"/>
    <w:rPr>
      <w:rFonts w:ascii="Symbol" w:hAnsi="Symbol" w:cs="Symbol"/>
    </w:rPr>
  </w:style>
  <w:style w:type="character" w:customStyle="1" w:styleId="WW-WW8Num16z0111111111">
    <w:name w:val="WW-WW8Num16z0111111111"/>
    <w:rPr>
      <w:rFonts w:ascii="Symbol" w:hAnsi="Symbol" w:cs="Symbol"/>
    </w:rPr>
  </w:style>
  <w:style w:type="character" w:customStyle="1" w:styleId="WW-WW8Num17z0111111111">
    <w:name w:val="WW-WW8Num17z0111111111"/>
  </w:style>
  <w:style w:type="character" w:customStyle="1" w:styleId="WW-WW8Num17z1111111111">
    <w:name w:val="WW-WW8Num17z1111111111"/>
    <w:rPr>
      <w:rFonts w:ascii="Courier New" w:hAnsi="Courier New" w:cs="Courier New"/>
    </w:rPr>
  </w:style>
  <w:style w:type="character" w:customStyle="1" w:styleId="WW-WW8Num17z2111111111">
    <w:name w:val="WW-WW8Num17z2111111111"/>
    <w:rPr>
      <w:rFonts w:ascii="Wingdings" w:hAnsi="Wingdings" w:cs="Wingdings"/>
    </w:rPr>
  </w:style>
  <w:style w:type="character" w:customStyle="1" w:styleId="WW-WW8Num17z3111111111">
    <w:name w:val="WW-WW8Num17z3111111111"/>
    <w:rPr>
      <w:rFonts w:ascii="Symbol" w:hAnsi="Symbol" w:cs="Symbol"/>
    </w:rPr>
  </w:style>
  <w:style w:type="character" w:customStyle="1" w:styleId="WW-WW8Num18z0111111111">
    <w:name w:val="WW-WW8Num18z0111111111"/>
    <w:rPr>
      <w:rFonts w:ascii="Symbol" w:hAnsi="Symbol" w:cs="Symbol"/>
    </w:rPr>
  </w:style>
  <w:style w:type="character" w:customStyle="1" w:styleId="WW-WW8Num19z0111111111">
    <w:name w:val="WW-WW8Num19z0111111111"/>
    <w:rPr>
      <w:rFonts w:ascii="Symbol" w:hAnsi="Symbol" w:cs="Symbol"/>
    </w:rPr>
  </w:style>
  <w:style w:type="character" w:customStyle="1" w:styleId="WW-WW8Num20z0111111111">
    <w:name w:val="WW-WW8Num20z0111111111"/>
    <w:rPr>
      <w:rFonts w:ascii="Symbol" w:hAnsi="Symbol" w:cs="Symbol"/>
    </w:rPr>
  </w:style>
  <w:style w:type="character" w:customStyle="1" w:styleId="WW-WW8Num21z0111111111">
    <w:name w:val="WW-WW8Num21z0111111111"/>
    <w:rPr>
      <w:rFonts w:ascii="Symbol" w:hAnsi="Symbol" w:cs="Symbol"/>
    </w:rPr>
  </w:style>
  <w:style w:type="character" w:customStyle="1" w:styleId="WW-WW8Num22z0111111111">
    <w:name w:val="WW-WW8Num22z0111111111"/>
    <w:rPr>
      <w:rFonts w:ascii="Symbol" w:hAnsi="Symbol" w:cs="Symbol"/>
    </w:rPr>
  </w:style>
  <w:style w:type="character" w:customStyle="1" w:styleId="WW-WW8Num23z0111111111">
    <w:name w:val="WW-WW8Num23z0111111111"/>
    <w:rPr>
      <w:rFonts w:ascii="Symbol" w:hAnsi="Symbol" w:cs="Symbol"/>
    </w:rPr>
  </w:style>
  <w:style w:type="character" w:customStyle="1" w:styleId="WW-WW8Num24z0111111111">
    <w:name w:val="WW-WW8Num24z0111111111"/>
  </w:style>
  <w:style w:type="character" w:customStyle="1" w:styleId="WW-WW8Num24z1">
    <w:name w:val="WW-WW8Num24z1"/>
    <w:rPr>
      <w:rFonts w:ascii="Courier New" w:hAnsi="Courier New" w:cs="Courier New"/>
    </w:rPr>
  </w:style>
  <w:style w:type="character" w:customStyle="1" w:styleId="WW-WW8Num24z2">
    <w:name w:val="WW-WW8Num24z2"/>
    <w:rPr>
      <w:rFonts w:ascii="Wingdings" w:hAnsi="Wingdings" w:cs="Wingdings"/>
    </w:rPr>
  </w:style>
  <w:style w:type="character" w:customStyle="1" w:styleId="WW-WW8Num24z3">
    <w:name w:val="WW-WW8Num24z3"/>
    <w:rPr>
      <w:rFonts w:ascii="Symbol" w:hAnsi="Symbol" w:cs="Symbol"/>
    </w:rPr>
  </w:style>
  <w:style w:type="character" w:customStyle="1" w:styleId="WW-WW8Num25z0111111111">
    <w:name w:val="WW-WW8Num25z0111111111"/>
    <w:rPr>
      <w:rFonts w:ascii="Symbol" w:hAnsi="Symbol" w:cs="Symbol"/>
    </w:rPr>
  </w:style>
  <w:style w:type="character" w:customStyle="1" w:styleId="WW-WW8Num26z0111111111">
    <w:name w:val="WW-WW8Num26z0111111111"/>
    <w:rPr>
      <w:rFonts w:ascii="Symbol" w:hAnsi="Symbol" w:cs="Symbol"/>
    </w:rPr>
  </w:style>
  <w:style w:type="character" w:customStyle="1" w:styleId="WW-WW8Num27z0111111111">
    <w:name w:val="WW-WW8Num27z0111111111"/>
    <w:rPr>
      <w:rFonts w:ascii="Symbol" w:hAnsi="Symbol" w:cs="Symbol"/>
    </w:rPr>
  </w:style>
  <w:style w:type="character" w:customStyle="1" w:styleId="WW-WW8Num28z0111111111">
    <w:name w:val="WW-WW8Num28z0111111111"/>
    <w:rPr>
      <w:rFonts w:ascii="Symbol" w:hAnsi="Symbol" w:cs="Symbol"/>
    </w:rPr>
  </w:style>
  <w:style w:type="character" w:customStyle="1" w:styleId="WW-WW8Num29z0111111111">
    <w:name w:val="WW-WW8Num29z0111111111"/>
    <w:rPr>
      <w:rFonts w:ascii="Symbol" w:hAnsi="Symbol" w:cs="Symbol"/>
    </w:rPr>
  </w:style>
  <w:style w:type="character" w:customStyle="1" w:styleId="WW-WW8Num30z0111111111">
    <w:name w:val="WW-WW8Num30z0111111111"/>
    <w:rPr>
      <w:rFonts w:ascii="Symbol" w:hAnsi="Symbol" w:cs="Symbol"/>
    </w:rPr>
  </w:style>
  <w:style w:type="character" w:customStyle="1" w:styleId="WW-WW8Num31z0111111111">
    <w:name w:val="WW-WW8Num31z0111111111"/>
    <w:rPr>
      <w:rFonts w:ascii="Symbol" w:hAnsi="Symbol" w:cs="Symbol"/>
    </w:rPr>
  </w:style>
  <w:style w:type="character" w:customStyle="1" w:styleId="WW-WW8Num32z0111111111">
    <w:name w:val="WW-WW8Num32z0111111111"/>
    <w:rPr>
      <w:rFonts w:ascii="Symbol" w:hAnsi="Symbol" w:cs="Symbol"/>
    </w:rPr>
  </w:style>
  <w:style w:type="character" w:customStyle="1" w:styleId="WW-WW8Num33z0111111111">
    <w:name w:val="WW-WW8Num33z0111111111"/>
    <w:rPr>
      <w:rFonts w:ascii="Symbol" w:hAnsi="Symbol" w:cs="Symbol"/>
    </w:rPr>
  </w:style>
  <w:style w:type="character" w:customStyle="1" w:styleId="WW-WW8Num34z0111111111">
    <w:name w:val="WW-WW8Num34z0111111111"/>
    <w:rPr>
      <w:rFonts w:ascii="Symbol" w:hAnsi="Symbol" w:cs="Symbol"/>
    </w:rPr>
  </w:style>
  <w:style w:type="character" w:customStyle="1" w:styleId="WW-WW8Num35z0111111111">
    <w:name w:val="WW-WW8Num35z0111111111"/>
    <w:rPr>
      <w:rFonts w:ascii="Symbol" w:hAnsi="Symbol" w:cs="Symbol"/>
    </w:rPr>
  </w:style>
  <w:style w:type="character" w:customStyle="1" w:styleId="WW-WW8Num36z011">
    <w:name w:val="WW-WW8Num36z011"/>
  </w:style>
  <w:style w:type="character" w:customStyle="1" w:styleId="WW-WW8Num36z111">
    <w:name w:val="WW-WW8Num36z111"/>
  </w:style>
  <w:style w:type="character" w:customStyle="1" w:styleId="WW-WW8Num37z0">
    <w:name w:val="WW-WW8Num37z0"/>
  </w:style>
  <w:style w:type="character" w:customStyle="1" w:styleId="WW-WW8Num37z1">
    <w:name w:val="WW-WW8Num37z1"/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01111111111">
    <w:name w:val="WW-WW8Num1z01111111111"/>
    <w:rPr>
      <w:rFonts w:ascii="Symbol" w:hAnsi="Symbol" w:cs="Symbol"/>
    </w:rPr>
  </w:style>
  <w:style w:type="character" w:customStyle="1" w:styleId="WW-WW8Num2z01111111111">
    <w:name w:val="WW-WW8Num2z01111111111"/>
    <w:rPr>
      <w:rFonts w:ascii="Symbol" w:hAnsi="Symbol" w:cs="Symbol"/>
    </w:rPr>
  </w:style>
  <w:style w:type="character" w:customStyle="1" w:styleId="WW-WW8Num3z01111111111">
    <w:name w:val="WW-WW8Num3z01111111111"/>
    <w:rPr>
      <w:rFonts w:ascii="Symbol" w:hAnsi="Symbol" w:cs="Symbol"/>
    </w:rPr>
  </w:style>
  <w:style w:type="character" w:customStyle="1" w:styleId="WW-WW8Num4z01111111111">
    <w:name w:val="WW-WW8Num4z01111111111"/>
    <w:rPr>
      <w:rFonts w:ascii="Symbol" w:hAnsi="Symbol" w:cs="Symbol"/>
    </w:rPr>
  </w:style>
  <w:style w:type="character" w:customStyle="1" w:styleId="WW-WW8Num5z01111111111">
    <w:name w:val="WW-WW8Num5z01111111111"/>
    <w:rPr>
      <w:rFonts w:ascii="Symbol" w:hAnsi="Symbol" w:cs="Symbol"/>
    </w:rPr>
  </w:style>
  <w:style w:type="character" w:customStyle="1" w:styleId="WW-WW8Num6z01111111111">
    <w:name w:val="WW-WW8Num6z01111111111"/>
    <w:rPr>
      <w:rFonts w:ascii="Symbol" w:hAnsi="Symbol" w:cs="Symbol"/>
    </w:rPr>
  </w:style>
  <w:style w:type="character" w:customStyle="1" w:styleId="WW-WW8Num7z01111111111">
    <w:name w:val="WW-WW8Num7z01111111111"/>
    <w:rPr>
      <w:rFonts w:ascii="Symbol" w:hAnsi="Symbol" w:cs="Symbol"/>
    </w:rPr>
  </w:style>
  <w:style w:type="character" w:customStyle="1" w:styleId="WW-WW8Num8z01111111111">
    <w:name w:val="WW-WW8Num8z01111111111"/>
    <w:rPr>
      <w:rFonts w:ascii="Symbol" w:hAnsi="Symbol" w:cs="Symbol"/>
    </w:rPr>
  </w:style>
  <w:style w:type="character" w:customStyle="1" w:styleId="WW-WW8Num8z11111111111">
    <w:name w:val="WW-WW8Num8z11111111111"/>
    <w:rPr>
      <w:rFonts w:ascii="Courier New" w:hAnsi="Courier New" w:cs="Courier New"/>
    </w:rPr>
  </w:style>
  <w:style w:type="character" w:customStyle="1" w:styleId="WW-WW8Num8z21111111111">
    <w:name w:val="WW-WW8Num8z21111111111"/>
    <w:rPr>
      <w:rFonts w:ascii="Wingdings" w:hAnsi="Wingdings" w:cs="Wingdings"/>
    </w:rPr>
  </w:style>
  <w:style w:type="character" w:customStyle="1" w:styleId="WW-WW8Num9z01111111111">
    <w:name w:val="WW-WW8Num9z01111111111"/>
    <w:rPr>
      <w:rFonts w:ascii="Symbol" w:hAnsi="Symbol" w:cs="Symbol"/>
    </w:rPr>
  </w:style>
  <w:style w:type="character" w:customStyle="1" w:styleId="WW-WW8Num11z01111111111">
    <w:name w:val="WW-WW8Num11z01111111111"/>
    <w:rPr>
      <w:rFonts w:ascii="Symbol" w:hAnsi="Symbol" w:cs="Symbol"/>
    </w:rPr>
  </w:style>
  <w:style w:type="character" w:customStyle="1" w:styleId="WW-WW8Num12z01111111111">
    <w:name w:val="WW-WW8Num12z01111111111"/>
    <w:rPr>
      <w:rFonts w:ascii="Symbol" w:hAnsi="Symbol" w:cs="Symbol"/>
    </w:rPr>
  </w:style>
  <w:style w:type="character" w:customStyle="1" w:styleId="WW-WW8Num13z01111111111">
    <w:name w:val="WW-WW8Num13z01111111111"/>
    <w:rPr>
      <w:rFonts w:ascii="Symbol" w:hAnsi="Symbol" w:cs="Symbol"/>
    </w:rPr>
  </w:style>
  <w:style w:type="character" w:customStyle="1" w:styleId="WW-WW8Num14z01111111111">
    <w:name w:val="WW-WW8Num14z01111111111"/>
    <w:rPr>
      <w:rFonts w:ascii="Symbol" w:hAnsi="Symbol" w:cs="Symbol"/>
    </w:rPr>
  </w:style>
  <w:style w:type="character" w:customStyle="1" w:styleId="WW-WW8Num15z01111111111">
    <w:name w:val="WW-WW8Num15z01111111111"/>
    <w:rPr>
      <w:rFonts w:ascii="Symbol" w:hAnsi="Symbol" w:cs="Symbol"/>
    </w:rPr>
  </w:style>
  <w:style w:type="character" w:customStyle="1" w:styleId="WW-WW8Num16z01111111111">
    <w:name w:val="WW-WW8Num16z01111111111"/>
    <w:rPr>
      <w:rFonts w:ascii="Symbol" w:hAnsi="Symbol" w:cs="Symbol"/>
    </w:rPr>
  </w:style>
  <w:style w:type="character" w:customStyle="1" w:styleId="WW-WW8Num17z01111111111">
    <w:name w:val="WW-WW8Num17z01111111111"/>
  </w:style>
  <w:style w:type="character" w:customStyle="1" w:styleId="WW-WW8Num17z11111111111">
    <w:name w:val="WW-WW8Num17z11111111111"/>
    <w:rPr>
      <w:rFonts w:ascii="Courier New" w:hAnsi="Courier New" w:cs="Courier New"/>
    </w:rPr>
  </w:style>
  <w:style w:type="character" w:customStyle="1" w:styleId="WW-WW8Num17z21111111111">
    <w:name w:val="WW-WW8Num17z21111111111"/>
    <w:rPr>
      <w:rFonts w:ascii="Wingdings" w:hAnsi="Wingdings" w:cs="Wingdings"/>
    </w:rPr>
  </w:style>
  <w:style w:type="character" w:customStyle="1" w:styleId="WW-WW8Num17z31111111111">
    <w:name w:val="WW-WW8Num17z31111111111"/>
    <w:rPr>
      <w:rFonts w:ascii="Symbol" w:hAnsi="Symbol" w:cs="Symbol"/>
    </w:rPr>
  </w:style>
  <w:style w:type="character" w:customStyle="1" w:styleId="WW-WW8Num18z01111111111">
    <w:name w:val="WW-WW8Num18z01111111111"/>
    <w:rPr>
      <w:rFonts w:ascii="Symbol" w:hAnsi="Symbol" w:cs="Symbol"/>
    </w:rPr>
  </w:style>
  <w:style w:type="character" w:customStyle="1" w:styleId="WW-WW8Num19z01111111111">
    <w:name w:val="WW-WW8Num19z01111111111"/>
    <w:rPr>
      <w:rFonts w:ascii="Symbol" w:hAnsi="Symbol" w:cs="Symbol"/>
    </w:rPr>
  </w:style>
  <w:style w:type="character" w:customStyle="1" w:styleId="WW-WW8Num20z01111111111">
    <w:name w:val="WW-WW8Num20z01111111111"/>
    <w:rPr>
      <w:rFonts w:ascii="Symbol" w:hAnsi="Symbol" w:cs="Symbol"/>
    </w:rPr>
  </w:style>
  <w:style w:type="character" w:customStyle="1" w:styleId="WW-WW8Num21z01111111111">
    <w:name w:val="WW-WW8Num21z01111111111"/>
    <w:rPr>
      <w:rFonts w:ascii="Symbol" w:hAnsi="Symbol" w:cs="Symbol"/>
    </w:rPr>
  </w:style>
  <w:style w:type="character" w:customStyle="1" w:styleId="WW-WW8Num22z01111111111">
    <w:name w:val="WW-WW8Num22z01111111111"/>
    <w:rPr>
      <w:rFonts w:ascii="Symbol" w:hAnsi="Symbol" w:cs="Symbol"/>
    </w:rPr>
  </w:style>
  <w:style w:type="character" w:customStyle="1" w:styleId="WW-WW8Num23z01111111111">
    <w:name w:val="WW-WW8Num23z01111111111"/>
    <w:rPr>
      <w:rFonts w:ascii="Symbol" w:hAnsi="Symbol" w:cs="Symbol"/>
    </w:rPr>
  </w:style>
  <w:style w:type="character" w:customStyle="1" w:styleId="WW-WW8Num24z01111111111">
    <w:name w:val="WW-WW8Num24z01111111111"/>
    <w:rPr>
      <w:rFonts w:ascii="Symbol" w:hAnsi="Symbol" w:cs="Symbol"/>
    </w:rPr>
  </w:style>
  <w:style w:type="character" w:customStyle="1" w:styleId="WW-WW8Num25z01111111111">
    <w:name w:val="WW-WW8Num25z01111111111"/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-WW8Num26z01111111111">
    <w:name w:val="WW-WW8Num26z01111111111"/>
    <w:rPr>
      <w:rFonts w:ascii="Symbol" w:hAnsi="Symbol" w:cs="Symbol"/>
    </w:rPr>
  </w:style>
  <w:style w:type="character" w:customStyle="1" w:styleId="WW-WW8Num27z01111111111">
    <w:name w:val="WW-WW8Num27z01111111111"/>
    <w:rPr>
      <w:rFonts w:ascii="Symbol" w:hAnsi="Symbol" w:cs="Symbol"/>
    </w:rPr>
  </w:style>
  <w:style w:type="character" w:customStyle="1" w:styleId="WW-WW8Num28z01111111111">
    <w:name w:val="WW-WW8Num28z01111111111"/>
    <w:rPr>
      <w:rFonts w:ascii="Symbol" w:hAnsi="Symbol" w:cs="Symbol"/>
    </w:rPr>
  </w:style>
  <w:style w:type="character" w:customStyle="1" w:styleId="WW-WW8Num29z01111111111">
    <w:name w:val="WW-WW8Num29z01111111111"/>
    <w:rPr>
      <w:rFonts w:ascii="Symbol" w:hAnsi="Symbol" w:cs="Symbol"/>
    </w:rPr>
  </w:style>
  <w:style w:type="character" w:customStyle="1" w:styleId="WW-WW8Num30z01111111111">
    <w:name w:val="WW-WW8Num30z01111111111"/>
    <w:rPr>
      <w:rFonts w:ascii="Symbol" w:hAnsi="Symbol" w:cs="Symbol"/>
    </w:rPr>
  </w:style>
  <w:style w:type="character" w:customStyle="1" w:styleId="WW-WW8Num31z01111111111">
    <w:name w:val="WW-WW8Num31z01111111111"/>
    <w:rPr>
      <w:rFonts w:ascii="Symbol" w:hAnsi="Symbol" w:cs="Symbol"/>
    </w:rPr>
  </w:style>
  <w:style w:type="character" w:customStyle="1" w:styleId="WW-WW8Num32z01111111111">
    <w:name w:val="WW-WW8Num32z01111111111"/>
    <w:rPr>
      <w:rFonts w:ascii="Symbol" w:hAnsi="Symbol" w:cs="Symbol"/>
    </w:rPr>
  </w:style>
  <w:style w:type="character" w:customStyle="1" w:styleId="WW-WW8Num33z01111111111">
    <w:name w:val="WW-WW8Num33z01111111111"/>
    <w:rPr>
      <w:rFonts w:ascii="Symbol" w:hAnsi="Symbol" w:cs="Symbol"/>
    </w:rPr>
  </w:style>
  <w:style w:type="character" w:customStyle="1" w:styleId="WW-WW8Num34z01111111111">
    <w:name w:val="WW-WW8Num34z01111111111"/>
    <w:rPr>
      <w:rFonts w:ascii="Symbol" w:hAnsi="Symbol" w:cs="Symbol"/>
    </w:rPr>
  </w:style>
  <w:style w:type="character" w:customStyle="1" w:styleId="WW-WW8Num35z01111111111">
    <w:name w:val="WW-WW8Num35z01111111111"/>
    <w:rPr>
      <w:rFonts w:ascii="Symbol" w:hAnsi="Symbol" w:cs="Symbol"/>
    </w:rPr>
  </w:style>
  <w:style w:type="character" w:customStyle="1" w:styleId="WW-WW8Num36z0111">
    <w:name w:val="WW-WW8Num36z0111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5z011111111111">
    <w:name w:val="WW-WW8Num5z011111111111"/>
    <w:rPr>
      <w:rFonts w:ascii="Symbol" w:hAnsi="Symbol" w:cs="Symbol"/>
    </w:rPr>
  </w:style>
  <w:style w:type="character" w:customStyle="1" w:styleId="WW-WW8Num6z011111111111">
    <w:name w:val="WW-WW8Num6z011111111111"/>
    <w:rPr>
      <w:rFonts w:ascii="Symbol" w:hAnsi="Symbol" w:cs="Symbol"/>
    </w:rPr>
  </w:style>
  <w:style w:type="character" w:customStyle="1" w:styleId="WW-WW8Num7z011111111111">
    <w:name w:val="WW-WW8Num7z011111111111"/>
    <w:rPr>
      <w:rFonts w:ascii="Symbol" w:hAnsi="Symbol" w:cs="Symbol"/>
    </w:rPr>
  </w:style>
  <w:style w:type="character" w:customStyle="1" w:styleId="WW-WW8Num8z011111111111">
    <w:name w:val="WW-WW8Num8z011111111111"/>
    <w:rPr>
      <w:rFonts w:ascii="Symbol" w:hAnsi="Symbol" w:cs="Symbol"/>
    </w:rPr>
  </w:style>
  <w:style w:type="character" w:customStyle="1" w:styleId="WW-WW8Num13z011111111111">
    <w:name w:val="WW-WW8Num13z011111111111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-WW8Num14z011111111111">
    <w:name w:val="WW-WW8Num14z011111111111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WW8Num16z011111111111">
    <w:name w:val="WW-WW8Num16z011111111111"/>
    <w:rPr>
      <w:rFonts w:ascii="Symbol" w:hAnsi="Symbol" w:cs="Symbol"/>
    </w:rPr>
  </w:style>
  <w:style w:type="character" w:customStyle="1" w:styleId="WW-WW8Num18z011111111111">
    <w:name w:val="WW-WW8Num18z011111111111"/>
    <w:rPr>
      <w:rFonts w:ascii="Symbol" w:hAnsi="Symbol" w:cs="Symbol"/>
    </w:rPr>
  </w:style>
  <w:style w:type="character" w:customStyle="1" w:styleId="WW-WW8Num19z011111111111">
    <w:name w:val="WW-WW8Num19z011111111111"/>
    <w:rPr>
      <w:rFonts w:ascii="Symbol" w:hAnsi="Symbol" w:cs="Symbol"/>
    </w:rPr>
  </w:style>
  <w:style w:type="character" w:customStyle="1" w:styleId="WW-WW8Num21z011111111111">
    <w:name w:val="WW-WW8Num21z011111111111"/>
    <w:rPr>
      <w:rFonts w:ascii="Symbol" w:hAnsi="Symbol" w:cs="Symbol"/>
    </w:rPr>
  </w:style>
  <w:style w:type="character" w:customStyle="1" w:styleId="WW-WW8Num22z011111111111">
    <w:name w:val="WW-WW8Num22z011111111111"/>
    <w:rPr>
      <w:rFonts w:ascii="Symbol" w:hAnsi="Symbol" w:cs="Symbol"/>
    </w:rPr>
  </w:style>
  <w:style w:type="character" w:customStyle="1" w:styleId="WW-WW8Num23z011111111111">
    <w:name w:val="WW-WW8Num23z011111111111"/>
    <w:rPr>
      <w:rFonts w:ascii="Symbol" w:hAnsi="Symbol" w:cs="Symbol"/>
    </w:rPr>
  </w:style>
  <w:style w:type="character" w:customStyle="1" w:styleId="WW-WW8Num24z011111111111">
    <w:name w:val="WW-WW8Num24z011111111111"/>
    <w:rPr>
      <w:rFonts w:ascii="Symbol" w:hAnsi="Symbol" w:cs="Symbol"/>
    </w:rPr>
  </w:style>
  <w:style w:type="character" w:customStyle="1" w:styleId="WW-WW8Num25z011111111111">
    <w:name w:val="WW-WW8Num25z011111111111"/>
    <w:rPr>
      <w:rFonts w:ascii="Symbol" w:hAnsi="Symbol" w:cs="Symbol"/>
    </w:rPr>
  </w:style>
  <w:style w:type="character" w:customStyle="1" w:styleId="WW-WW8Num26z011111111111">
    <w:name w:val="WW-WW8Num26z011111111111"/>
    <w:rPr>
      <w:rFonts w:ascii="Symbol" w:hAnsi="Symbol" w:cs="Symbol"/>
    </w:rPr>
  </w:style>
  <w:style w:type="character" w:customStyle="1" w:styleId="WW-WW8Num28z011111111111">
    <w:name w:val="WW-WW8Num28z011111111111"/>
    <w:rPr>
      <w:rFonts w:ascii="Symbol" w:hAnsi="Symbol" w:cs="Symbol"/>
    </w:rPr>
  </w:style>
  <w:style w:type="character" w:customStyle="1" w:styleId="WW-WW8Num29z011111111111">
    <w:name w:val="WW-WW8Num29z011111111111"/>
    <w:rPr>
      <w:rFonts w:ascii="Symbol" w:hAnsi="Symbol" w:cs="Symbol"/>
    </w:rPr>
  </w:style>
  <w:style w:type="character" w:customStyle="1" w:styleId="WW-WW8Num30z011111111111">
    <w:name w:val="WW-WW8Num30z011111111111"/>
    <w:rPr>
      <w:rFonts w:ascii="Symbol" w:hAnsi="Symbol" w:cs="Symbol"/>
    </w:rPr>
  </w:style>
  <w:style w:type="character" w:customStyle="1" w:styleId="WW-WW8Num32z011111111111">
    <w:name w:val="WW-WW8Num32z011111111111"/>
    <w:rPr>
      <w:rFonts w:ascii="Symbol" w:hAnsi="Symbol" w:cs="Symbol"/>
    </w:rPr>
  </w:style>
  <w:style w:type="character" w:customStyle="1" w:styleId="WW-WW8Num33z011111111111">
    <w:name w:val="WW-WW8Num33z011111111111"/>
    <w:rPr>
      <w:rFonts w:ascii="Symbol" w:hAnsi="Symbol" w:cs="Symbol"/>
    </w:rPr>
  </w:style>
  <w:style w:type="character" w:customStyle="1" w:styleId="WW-WW8Num35z011111111111">
    <w:name w:val="WW-WW8Num35z011111111111"/>
    <w:rPr>
      <w:rFonts w:ascii="Times New Roman" w:hAnsi="Times New Roman" w:cs="Times New Roman"/>
    </w:rPr>
  </w:style>
  <w:style w:type="character" w:customStyle="1" w:styleId="WW-WW8Num36z01111">
    <w:name w:val="WW-WW8Num36z01111"/>
    <w:rPr>
      <w:rFonts w:ascii="Symbol" w:hAnsi="Symbol" w:cs="Symbol"/>
    </w:rPr>
  </w:style>
  <w:style w:type="character" w:customStyle="1" w:styleId="WW-WW8Num37z01">
    <w:name w:val="WW-WW8Num37z01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78z0">
    <w:name w:val="WW8Num78z0"/>
    <w:rPr>
      <w:rFonts w:ascii="Times New Roman" w:hAnsi="Times New Roman" w:cs="Times New Roman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5z0">
    <w:name w:val="WW8Num85z0"/>
    <w:rPr>
      <w:sz w:val="24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8z1">
    <w:name w:val="WW8Num108z1"/>
    <w:rPr>
      <w:rFonts w:ascii="Courier New" w:hAnsi="Courier New" w:cs="Courier New"/>
    </w:rPr>
  </w:style>
  <w:style w:type="character" w:customStyle="1" w:styleId="WW8Num108z2">
    <w:name w:val="WW8Num108z2"/>
    <w:rPr>
      <w:rFonts w:ascii="Wingdings" w:hAnsi="Wingdings" w:cs="Wingdings"/>
    </w:rPr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b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6z0">
    <w:name w:val="WW8Num116z0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2z0">
    <w:name w:val="WW8Num122z0"/>
    <w:rPr>
      <w:rFonts w:ascii="Symbol" w:hAnsi="Symbol" w:cs="Symbol"/>
    </w:rPr>
  </w:style>
  <w:style w:type="character" w:customStyle="1" w:styleId="WW8Num123z0">
    <w:name w:val="WW8Num123z0"/>
    <w:rPr>
      <w:rFonts w:ascii="Symbol" w:hAnsi="Symbol" w:cs="Symbol"/>
    </w:rPr>
  </w:style>
  <w:style w:type="character" w:customStyle="1" w:styleId="WW8Num124z0">
    <w:name w:val="WW8Num124z0"/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3">
    <w:name w:val="WW8Num124z3"/>
    <w:rPr>
      <w:rFonts w:ascii="Symbol" w:hAnsi="Symbol" w:cs="Symbol"/>
    </w:rPr>
  </w:style>
  <w:style w:type="character" w:customStyle="1" w:styleId="WW8Num125z0">
    <w:name w:val="WW8Num125z0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7z0">
    <w:name w:val="WW8Num137z0"/>
    <w:rPr>
      <w:rFonts w:ascii="Symbol" w:hAnsi="Symbol" w:cs="Symbol"/>
    </w:rPr>
  </w:style>
  <w:style w:type="character" w:customStyle="1" w:styleId="WW8Num138z0">
    <w:name w:val="WW8Num138z0"/>
    <w:rPr>
      <w:b w:val="0"/>
    </w:rPr>
  </w:style>
  <w:style w:type="character" w:customStyle="1" w:styleId="WW8Num140z0">
    <w:name w:val="WW8Num140z0"/>
    <w:rPr>
      <w:rFonts w:ascii="Symbol" w:hAnsi="Symbol" w:cs="Symbol"/>
    </w:rPr>
  </w:style>
  <w:style w:type="character" w:customStyle="1" w:styleId="WW8Num141z0">
    <w:name w:val="WW8Num141z0"/>
    <w:rPr>
      <w:rFonts w:ascii="Symbol" w:hAnsi="Symbol" w:cs="Symbol"/>
    </w:rPr>
  </w:style>
  <w:style w:type="character" w:customStyle="1" w:styleId="WW8Num143z0">
    <w:name w:val="WW8Num143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5z0">
    <w:name w:val="WW8Num145z0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8z0">
    <w:name w:val="WW8Num148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5z0">
    <w:name w:val="WW8Num155z0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8z0">
    <w:name w:val="WW8Num158z0"/>
    <w:rPr>
      <w:rFonts w:ascii="Symbol" w:hAnsi="Symbol" w:cs="Symbol"/>
    </w:rPr>
  </w:style>
  <w:style w:type="character" w:customStyle="1" w:styleId="WW8Num159z0">
    <w:name w:val="WW8Num159z0"/>
    <w:rPr>
      <w:rFonts w:ascii="Symbol" w:hAnsi="Symbol" w:cs="Symbol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4z0">
    <w:name w:val="WW8Num164z0"/>
    <w:rPr>
      <w:rFonts w:ascii="Symbol" w:hAnsi="Symbol" w:cs="Symbol"/>
    </w:rPr>
  </w:style>
  <w:style w:type="character" w:customStyle="1" w:styleId="WW8Num165z0">
    <w:name w:val="WW8Num165z0"/>
  </w:style>
  <w:style w:type="character" w:customStyle="1" w:styleId="WW8Num166z0">
    <w:name w:val="WW8Num166z0"/>
    <w:rPr>
      <w:rFonts w:ascii="Symbol" w:hAnsi="Symbol" w:cs="Symbol"/>
    </w:rPr>
  </w:style>
  <w:style w:type="character" w:customStyle="1" w:styleId="WW8Num168z0">
    <w:name w:val="WW8Num168z0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6z0">
    <w:name w:val="WW8Num176z0"/>
    <w:rPr>
      <w:rFonts w:ascii="Symbol" w:hAnsi="Symbol" w:cs="Symbol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8z0">
    <w:name w:val="WW8Num178z0"/>
    <w:rPr>
      <w:rFonts w:ascii="Symbol" w:hAnsi="Symbol" w:cs="Symbol"/>
    </w:rPr>
  </w:style>
  <w:style w:type="character" w:customStyle="1" w:styleId="WW8Num183z0">
    <w:name w:val="WW8Num183z0"/>
    <w:rPr>
      <w:rFonts w:ascii="Symbol" w:hAnsi="Symbol" w:cs="Symbol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5z0">
    <w:name w:val="WW8Num185z0"/>
    <w:rPr>
      <w:rFonts w:ascii="Symbol" w:hAnsi="Symbol" w:cs="Symbol"/>
    </w:rPr>
  </w:style>
  <w:style w:type="character" w:customStyle="1" w:styleId="WW8Num192z0">
    <w:name w:val="WW8Num192z0"/>
    <w:rPr>
      <w:rFonts w:ascii="Symbol" w:hAnsi="Symbol" w:cs="Symbol"/>
    </w:rPr>
  </w:style>
  <w:style w:type="character" w:customStyle="1" w:styleId="WW8Num193z0">
    <w:name w:val="WW8Num193z0"/>
    <w:rPr>
      <w:rFonts w:ascii="Symbol" w:hAnsi="Symbol" w:cs="Symbol"/>
    </w:rPr>
  </w:style>
  <w:style w:type="character" w:customStyle="1" w:styleId="WW8Num194z0">
    <w:name w:val="WW8Num194z0"/>
    <w:rPr>
      <w:rFonts w:ascii="Symbol" w:hAnsi="Symbol" w:cs="Symbol"/>
    </w:rPr>
  </w:style>
  <w:style w:type="character" w:customStyle="1" w:styleId="WW8Num195z0">
    <w:name w:val="WW8Num195z0"/>
    <w:rPr>
      <w:rFonts w:ascii="Times New Roman" w:hAnsi="Times New Roman" w:cs="Times New Roman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8z0">
    <w:name w:val="WW8Num198z0"/>
    <w:rPr>
      <w:rFonts w:ascii="Symbol" w:hAnsi="Symbol" w:cs="Symbol"/>
    </w:rPr>
  </w:style>
  <w:style w:type="character" w:customStyle="1" w:styleId="WW8Num199z0">
    <w:name w:val="WW8Num199z0"/>
    <w:rPr>
      <w:rFonts w:ascii="Symbol" w:hAnsi="Symbol" w:cs="Symbol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202z0">
    <w:name w:val="WW8Num202z0"/>
    <w:rPr>
      <w:rFonts w:ascii="Symbol" w:hAnsi="Symbol" w:cs="Symbol"/>
    </w:rPr>
  </w:style>
  <w:style w:type="character" w:customStyle="1" w:styleId="WW8Num204z0">
    <w:name w:val="WW8Num204z0"/>
    <w:rPr>
      <w:rFonts w:ascii="Symbol" w:hAnsi="Symbol" w:cs="Symbol"/>
    </w:rPr>
  </w:style>
  <w:style w:type="character" w:customStyle="1" w:styleId="WW8Num206z0">
    <w:name w:val="WW8Num206z0"/>
    <w:rPr>
      <w:rFonts w:ascii="Symbol" w:hAnsi="Symbol" w:cs="Symbol"/>
    </w:rPr>
  </w:style>
  <w:style w:type="character" w:customStyle="1" w:styleId="WW8Num207z0">
    <w:name w:val="WW8Num207z0"/>
    <w:rPr>
      <w:rFonts w:ascii="Symbol" w:hAnsi="Symbol" w:cs="Symbol"/>
    </w:rPr>
  </w:style>
  <w:style w:type="character" w:customStyle="1" w:styleId="WW8Num208z0">
    <w:name w:val="WW8Num208z0"/>
    <w:rPr>
      <w:rFonts w:ascii="Symbol" w:hAnsi="Symbol" w:cs="Symbol"/>
    </w:rPr>
  </w:style>
  <w:style w:type="character" w:customStyle="1" w:styleId="WW8Num211z0">
    <w:name w:val="WW8Num211z0"/>
    <w:rPr>
      <w:rFonts w:ascii="Symbol" w:hAnsi="Symbol" w:cs="Symbol"/>
    </w:rPr>
  </w:style>
  <w:style w:type="character" w:customStyle="1" w:styleId="WW8Num213z0">
    <w:name w:val="WW8Num213z0"/>
  </w:style>
  <w:style w:type="character" w:customStyle="1" w:styleId="WW8Num213z1">
    <w:name w:val="WW8Num213z1"/>
    <w:rPr>
      <w:rFonts w:ascii="Courier New" w:hAnsi="Courier New" w:cs="Courier New"/>
    </w:rPr>
  </w:style>
  <w:style w:type="character" w:customStyle="1" w:styleId="WW8Num213z2">
    <w:name w:val="WW8Num213z2"/>
    <w:rPr>
      <w:rFonts w:ascii="Wingdings" w:hAnsi="Wingdings" w:cs="Wingdings"/>
    </w:rPr>
  </w:style>
  <w:style w:type="character" w:customStyle="1" w:styleId="WW8Num213z3">
    <w:name w:val="WW8Num213z3"/>
    <w:rPr>
      <w:rFonts w:ascii="Symbol" w:hAnsi="Symbol" w:cs="Symbol"/>
    </w:rPr>
  </w:style>
  <w:style w:type="character" w:customStyle="1" w:styleId="WW8Num214z0">
    <w:name w:val="WW8Num214z0"/>
    <w:rPr>
      <w:rFonts w:ascii="Symbol" w:hAnsi="Symbol" w:cs="Symbol"/>
    </w:rPr>
  </w:style>
  <w:style w:type="character" w:customStyle="1" w:styleId="WW8Num216z0">
    <w:name w:val="WW8Num216z0"/>
    <w:rPr>
      <w:rFonts w:ascii="Wingdings 2" w:hAnsi="Wingdings 2" w:cs="Wingdings 2"/>
    </w:rPr>
  </w:style>
  <w:style w:type="character" w:customStyle="1" w:styleId="WW8Num217z0">
    <w:name w:val="WW8Num217z0"/>
    <w:rPr>
      <w:rFonts w:ascii="Symbol" w:hAnsi="Symbol" w:cs="Symbol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9z0">
    <w:name w:val="WW8Num219z0"/>
  </w:style>
  <w:style w:type="character" w:customStyle="1" w:styleId="WW8Num220z0">
    <w:name w:val="WW8Num220z0"/>
    <w:rPr>
      <w:rFonts w:ascii="Symbol" w:hAnsi="Symbol" w:cs="Symbol"/>
    </w:rPr>
  </w:style>
  <w:style w:type="character" w:customStyle="1" w:styleId="WW8Num221z0">
    <w:name w:val="WW8Num221z0"/>
    <w:rPr>
      <w:rFonts w:ascii="Symbol" w:hAnsi="Symbol" w:cs="Symbol"/>
    </w:rPr>
  </w:style>
  <w:style w:type="character" w:customStyle="1" w:styleId="WW8Num222z0">
    <w:name w:val="WW8Num222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7z0">
    <w:name w:val="WW8Num227z0"/>
    <w:rPr>
      <w:rFonts w:ascii="Symbol" w:hAnsi="Symbol" w:cs="Symbol"/>
    </w:rPr>
  </w:style>
  <w:style w:type="character" w:customStyle="1" w:styleId="WW8Num230z0">
    <w:name w:val="WW8Num230z0"/>
  </w:style>
  <w:style w:type="character" w:customStyle="1" w:styleId="WW8Num231z0">
    <w:name w:val="WW8Num231z0"/>
    <w:rPr>
      <w:rFonts w:ascii="Wingdings" w:hAnsi="Wingdings" w:cs="Wingdings"/>
    </w:rPr>
  </w:style>
  <w:style w:type="character" w:customStyle="1" w:styleId="WW8Num231z1">
    <w:name w:val="WW8Num231z1"/>
    <w:rPr>
      <w:rFonts w:ascii="Courier New" w:hAnsi="Courier New" w:cs="Courier New"/>
    </w:rPr>
  </w:style>
  <w:style w:type="character" w:customStyle="1" w:styleId="WW8Num231z3">
    <w:name w:val="WW8Num231z3"/>
    <w:rPr>
      <w:rFonts w:ascii="Symbol" w:hAnsi="Symbol" w:cs="Symbol"/>
    </w:rPr>
  </w:style>
  <w:style w:type="character" w:customStyle="1" w:styleId="WW8Num238z0">
    <w:name w:val="WW8Num238z0"/>
    <w:rPr>
      <w:rFonts w:ascii="Symbol" w:hAnsi="Symbol" w:cs="Symbol"/>
    </w:rPr>
  </w:style>
  <w:style w:type="character" w:customStyle="1" w:styleId="WW8Num239z0">
    <w:name w:val="WW8Num239z0"/>
    <w:rPr>
      <w:rFonts w:ascii="Symbol" w:hAnsi="Symbol" w:cs="Symbol"/>
    </w:rPr>
  </w:style>
  <w:style w:type="character" w:customStyle="1" w:styleId="WW8Num240z0">
    <w:name w:val="WW8Num240z0"/>
    <w:rPr>
      <w:rFonts w:ascii="Symbol" w:hAnsi="Symbol" w:cs="Symbol"/>
    </w:rPr>
  </w:style>
  <w:style w:type="character" w:customStyle="1" w:styleId="WW8Num241z0">
    <w:name w:val="WW8Num241z0"/>
    <w:rPr>
      <w:rFonts w:ascii="Symbol" w:hAnsi="Symbol" w:cs="Symbol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7z0">
    <w:name w:val="WW8Num247z0"/>
    <w:rPr>
      <w:rFonts w:ascii="Symbol" w:hAnsi="Symbol" w:cs="Symbol"/>
    </w:rPr>
  </w:style>
  <w:style w:type="character" w:customStyle="1" w:styleId="WW8Num248z0">
    <w:name w:val="WW8Num248z0"/>
    <w:rPr>
      <w:rFonts w:ascii="Symbol" w:hAnsi="Symbol" w:cs="Symbol"/>
    </w:rPr>
  </w:style>
  <w:style w:type="character" w:customStyle="1" w:styleId="WW8Num250z0">
    <w:name w:val="WW8Num250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2z0">
    <w:name w:val="WW8Num252z0"/>
    <w:rPr>
      <w:rFonts w:ascii="Symbol" w:hAnsi="Symbol" w:cs="Symbol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5z0">
    <w:name w:val="WW8Num255z0"/>
    <w:rPr>
      <w:rFonts w:ascii="Symbol" w:hAnsi="Symbol" w:cs="Symbol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7z0">
    <w:name w:val="WW8Num257z0"/>
    <w:rPr>
      <w:rFonts w:ascii="Symbol" w:hAnsi="Symbol" w:cs="Symbol"/>
    </w:rPr>
  </w:style>
  <w:style w:type="character" w:customStyle="1" w:styleId="WW8Num258z0">
    <w:name w:val="WW8Num258z0"/>
    <w:rPr>
      <w:rFonts w:ascii="Symbol" w:hAnsi="Symbol" w:cs="Symbol"/>
    </w:rPr>
  </w:style>
  <w:style w:type="character" w:customStyle="1" w:styleId="WW8Num259z0">
    <w:name w:val="WW8Num259z0"/>
    <w:rPr>
      <w:rFonts w:ascii="Symbol" w:hAnsi="Symbol" w:cs="Symbol"/>
    </w:rPr>
  </w:style>
  <w:style w:type="character" w:customStyle="1" w:styleId="WW8Num260z0">
    <w:name w:val="WW8Num260z0"/>
    <w:rPr>
      <w:rFonts w:ascii="Times New Roman" w:hAnsi="Times New Roman" w:cs="Times New Roman"/>
    </w:rPr>
  </w:style>
  <w:style w:type="character" w:customStyle="1" w:styleId="WW8Num261z0">
    <w:name w:val="WW8Num261z0"/>
    <w:rPr>
      <w:rFonts w:ascii="Symbol" w:hAnsi="Symbol" w:cs="Symbol"/>
    </w:rPr>
  </w:style>
  <w:style w:type="character" w:customStyle="1" w:styleId="WW8Num262z0">
    <w:name w:val="WW8Num262z0"/>
    <w:rPr>
      <w:rFonts w:ascii="Symbol" w:hAnsi="Symbol" w:cs="Symbol"/>
    </w:rPr>
  </w:style>
  <w:style w:type="character" w:customStyle="1" w:styleId="WW8Num263z0">
    <w:name w:val="WW8Num263z0"/>
    <w:rPr>
      <w:rFonts w:ascii="Symbol" w:hAnsi="Symbol" w:cs="Symbol"/>
    </w:rPr>
  </w:style>
  <w:style w:type="character" w:customStyle="1" w:styleId="WW8Num264z0">
    <w:name w:val="WW8Num264z0"/>
  </w:style>
  <w:style w:type="character" w:customStyle="1" w:styleId="WW8Num266z0">
    <w:name w:val="WW8Num266z0"/>
    <w:rPr>
      <w:rFonts w:ascii="Symbol" w:hAnsi="Symbol" w:cs="Symbol"/>
    </w:rPr>
  </w:style>
  <w:style w:type="character" w:customStyle="1" w:styleId="WW8Num268z0">
    <w:name w:val="WW8Num268z0"/>
    <w:rPr>
      <w:rFonts w:ascii="Symbol" w:hAnsi="Symbol" w:cs="Symbol"/>
    </w:rPr>
  </w:style>
  <w:style w:type="character" w:customStyle="1" w:styleId="WW8Num269z0">
    <w:name w:val="WW8Num269z0"/>
    <w:rPr>
      <w:rFonts w:ascii="Symbol" w:hAnsi="Symbol" w:cs="Symbol"/>
    </w:rPr>
  </w:style>
  <w:style w:type="character" w:customStyle="1" w:styleId="WW8Num270z0">
    <w:name w:val="WW8Num270z0"/>
    <w:rPr>
      <w:rFonts w:ascii="Symbol" w:hAnsi="Symbol" w:cs="Symbol"/>
    </w:rPr>
  </w:style>
  <w:style w:type="character" w:customStyle="1" w:styleId="WW8Num271z0">
    <w:name w:val="WW8Num271z0"/>
    <w:rPr>
      <w:rFonts w:ascii="Symbol" w:hAnsi="Symbol" w:cs="Symbol"/>
    </w:rPr>
  </w:style>
  <w:style w:type="character" w:customStyle="1" w:styleId="WW8Num272z0">
    <w:name w:val="WW8Num272z0"/>
    <w:rPr>
      <w:color w:val="000000"/>
    </w:rPr>
  </w:style>
  <w:style w:type="character" w:customStyle="1" w:styleId="WW8Num273z0">
    <w:name w:val="WW8Num273z0"/>
    <w:rPr>
      <w:rFonts w:ascii="Symbol" w:hAnsi="Symbol" w:cs="Symbol"/>
    </w:rPr>
  </w:style>
  <w:style w:type="character" w:customStyle="1" w:styleId="WW8Num277z0">
    <w:name w:val="WW8Num277z0"/>
    <w:rPr>
      <w:rFonts w:ascii="Symbol" w:hAnsi="Symbol" w:cs="Symbol"/>
    </w:rPr>
  </w:style>
  <w:style w:type="character" w:customStyle="1" w:styleId="WW8Num278z0">
    <w:name w:val="WW8Num278z0"/>
    <w:rPr>
      <w:rFonts w:ascii="Symbol" w:hAnsi="Symbol" w:cs="Symbol"/>
    </w:rPr>
  </w:style>
  <w:style w:type="character" w:customStyle="1" w:styleId="WW8Num279z0">
    <w:name w:val="WW8Num279z0"/>
    <w:rPr>
      <w:rFonts w:ascii="Symbol" w:hAnsi="Symbol" w:cs="Symbol"/>
    </w:rPr>
  </w:style>
  <w:style w:type="character" w:customStyle="1" w:styleId="WW8Num280z0">
    <w:name w:val="WW8Num280z0"/>
    <w:rPr>
      <w:rFonts w:ascii="Symbol" w:hAnsi="Symbol" w:cs="Symbol"/>
    </w:rPr>
  </w:style>
  <w:style w:type="character" w:customStyle="1" w:styleId="WW8Num281z0">
    <w:name w:val="WW8Num281z0"/>
    <w:rPr>
      <w:rFonts w:ascii="Symbol" w:hAnsi="Symbol" w:cs="Symbol"/>
    </w:rPr>
  </w:style>
  <w:style w:type="character" w:customStyle="1" w:styleId="WW8Num283z0">
    <w:name w:val="WW8Num283z0"/>
    <w:rPr>
      <w:rFonts w:ascii="Symbol" w:hAnsi="Symbol" w:cs="Symbol"/>
    </w:rPr>
  </w:style>
  <w:style w:type="character" w:customStyle="1" w:styleId="WW8Num284z0">
    <w:name w:val="WW8Num284z0"/>
    <w:rPr>
      <w:rFonts w:ascii="Symbol" w:hAnsi="Symbol" w:cs="Symbol"/>
    </w:rPr>
  </w:style>
  <w:style w:type="character" w:customStyle="1" w:styleId="WW8Num285z0">
    <w:name w:val="WW8Num285z0"/>
    <w:rPr>
      <w:rFonts w:ascii="Symbol" w:hAnsi="Symbol" w:cs="Symbol"/>
    </w:rPr>
  </w:style>
  <w:style w:type="character" w:customStyle="1" w:styleId="WW8Num287z0">
    <w:name w:val="WW8Num287z0"/>
    <w:rPr>
      <w:rFonts w:ascii="Symbol" w:hAnsi="Symbol" w:cs="Symbol"/>
    </w:rPr>
  </w:style>
  <w:style w:type="character" w:customStyle="1" w:styleId="WW8Num288z0">
    <w:name w:val="WW8Num288z0"/>
    <w:rPr>
      <w:rFonts w:ascii="Symbol" w:hAnsi="Symbol" w:cs="Symbol"/>
    </w:rPr>
  </w:style>
  <w:style w:type="character" w:customStyle="1" w:styleId="WW8Num289z0">
    <w:name w:val="WW8Num289z0"/>
    <w:rPr>
      <w:rFonts w:ascii="Symbol" w:hAnsi="Symbol" w:cs="Symbol"/>
    </w:rPr>
  </w:style>
  <w:style w:type="character" w:customStyle="1" w:styleId="WW8Num290z0">
    <w:name w:val="WW8Num290z0"/>
    <w:rPr>
      <w:rFonts w:ascii="Symbol" w:hAnsi="Symbol" w:cs="Symbol"/>
    </w:rPr>
  </w:style>
  <w:style w:type="character" w:customStyle="1" w:styleId="WW8Num292z0">
    <w:name w:val="WW8Num292z0"/>
    <w:rPr>
      <w:rFonts w:ascii="Symbol" w:hAnsi="Symbol" w:cs="Symbol"/>
    </w:rPr>
  </w:style>
  <w:style w:type="character" w:customStyle="1" w:styleId="WW8Num293z0">
    <w:name w:val="WW8Num293z0"/>
    <w:rPr>
      <w:rFonts w:ascii="Symbol" w:hAnsi="Symbol" w:cs="Symbol"/>
    </w:rPr>
  </w:style>
  <w:style w:type="character" w:customStyle="1" w:styleId="WW8Num294z0">
    <w:name w:val="WW8Num294z0"/>
    <w:rPr>
      <w:rFonts w:ascii="Symbol" w:hAnsi="Symbol" w:cs="Symbol"/>
    </w:rPr>
  </w:style>
  <w:style w:type="character" w:customStyle="1" w:styleId="WW8Num296z0">
    <w:name w:val="WW8Num296z0"/>
    <w:rPr>
      <w:rFonts w:ascii="Symbol" w:hAnsi="Symbol" w:cs="Symbol"/>
    </w:rPr>
  </w:style>
  <w:style w:type="character" w:customStyle="1" w:styleId="WW8Num300z0">
    <w:name w:val="WW8Num300z0"/>
    <w:rPr>
      <w:rFonts w:ascii="Symbol" w:hAnsi="Symbol" w:cs="Symbol"/>
    </w:rPr>
  </w:style>
  <w:style w:type="character" w:customStyle="1" w:styleId="WW8Num301z0">
    <w:name w:val="WW8Num301z0"/>
    <w:rPr>
      <w:sz w:val="24"/>
    </w:rPr>
  </w:style>
  <w:style w:type="character" w:customStyle="1" w:styleId="WW8Num302z0">
    <w:name w:val="WW8Num302z0"/>
    <w:rPr>
      <w:rFonts w:ascii="Symbol" w:hAnsi="Symbol" w:cs="Symbol"/>
    </w:rPr>
  </w:style>
  <w:style w:type="character" w:customStyle="1" w:styleId="WW8Num303z0">
    <w:name w:val="WW8Num303z0"/>
    <w:rPr>
      <w:rFonts w:ascii="Symbol" w:hAnsi="Symbol" w:cs="Symbol"/>
    </w:rPr>
  </w:style>
  <w:style w:type="character" w:customStyle="1" w:styleId="WW8Num305z0">
    <w:name w:val="WW8Num305z0"/>
    <w:rPr>
      <w:b/>
    </w:rPr>
  </w:style>
  <w:style w:type="character" w:customStyle="1" w:styleId="WW8Num306z0">
    <w:name w:val="WW8Num306z0"/>
    <w:rPr>
      <w:rFonts w:ascii="Symbol" w:hAnsi="Symbol" w:cs="Symbol"/>
    </w:rPr>
  </w:style>
  <w:style w:type="character" w:customStyle="1" w:styleId="WW8Num307z0">
    <w:name w:val="WW8Num307z0"/>
    <w:rPr>
      <w:rFonts w:ascii="Symbol" w:hAnsi="Symbol" w:cs="Symbol"/>
    </w:rPr>
  </w:style>
  <w:style w:type="character" w:customStyle="1" w:styleId="WW8Num308z0">
    <w:name w:val="WW8Num308z0"/>
    <w:rPr>
      <w:rFonts w:ascii="Symbol" w:hAnsi="Symbol" w:cs="Symbol"/>
    </w:rPr>
  </w:style>
  <w:style w:type="character" w:customStyle="1" w:styleId="WW8Num311z0">
    <w:name w:val="WW8Num311z0"/>
    <w:rPr>
      <w:rFonts w:ascii="Symbol" w:hAnsi="Symbol" w:cs="Symbol"/>
    </w:rPr>
  </w:style>
  <w:style w:type="character" w:customStyle="1" w:styleId="WW8Num312z0">
    <w:name w:val="WW8Num312z0"/>
    <w:rPr>
      <w:rFonts w:ascii="Symbol" w:hAnsi="Symbol" w:cs="Symbol"/>
    </w:rPr>
  </w:style>
  <w:style w:type="character" w:customStyle="1" w:styleId="WW8Num313z0">
    <w:name w:val="WW8Num313z0"/>
    <w:rPr>
      <w:rFonts w:ascii="Symbol" w:hAnsi="Symbol" w:cs="Symbol"/>
    </w:rPr>
  </w:style>
  <w:style w:type="character" w:customStyle="1" w:styleId="WW8Num315z0">
    <w:name w:val="WW8Num315z0"/>
    <w:rPr>
      <w:rFonts w:ascii="Wingdings" w:hAnsi="Wingdings" w:cs="Wingdings"/>
    </w:rPr>
  </w:style>
  <w:style w:type="character" w:customStyle="1" w:styleId="WW8Num315z1">
    <w:name w:val="WW8Num315z1"/>
    <w:rPr>
      <w:rFonts w:ascii="Courier New" w:hAnsi="Courier New" w:cs="Courier New"/>
    </w:rPr>
  </w:style>
  <w:style w:type="character" w:customStyle="1" w:styleId="WW8Num315z3">
    <w:name w:val="WW8Num315z3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7z0">
    <w:name w:val="WW8NumSt27z0"/>
    <w:rPr>
      <w:rFonts w:ascii="Symbol" w:hAnsi="Symbol" w:cs="Symbol"/>
    </w:rPr>
  </w:style>
  <w:style w:type="character" w:customStyle="1" w:styleId="WW8NumSt60z0">
    <w:name w:val="WW8NumSt60z0"/>
  </w:style>
  <w:style w:type="character" w:customStyle="1" w:styleId="WW8NumSt63z0">
    <w:name w:val="WW8NumSt63z0"/>
    <w:rPr>
      <w:rFonts w:ascii="Symbol" w:hAnsi="Symbol" w:cs="Symbol"/>
    </w:rPr>
  </w:style>
  <w:style w:type="character" w:customStyle="1" w:styleId="WW8NumSt64z0">
    <w:name w:val="WW8NumSt64z0"/>
    <w:rPr>
      <w:rFonts w:ascii="Symbol" w:hAnsi="Symbol" w:cs="Symbol"/>
    </w:rPr>
  </w:style>
  <w:style w:type="character" w:customStyle="1" w:styleId="WW8NumSt65z0">
    <w:name w:val="WW8NumSt65z0"/>
    <w:rPr>
      <w:rFonts w:ascii="Symbol" w:hAnsi="Symbol" w:cs="Symbol"/>
    </w:rPr>
  </w:style>
  <w:style w:type="character" w:customStyle="1" w:styleId="WW8NumSt66z0">
    <w:name w:val="WW8NumSt66z0"/>
    <w:rPr>
      <w:rFonts w:ascii="Symbol" w:hAnsi="Symbol" w:cs="Symbol"/>
    </w:rPr>
  </w:style>
  <w:style w:type="character" w:customStyle="1" w:styleId="WW8NumSt67z0">
    <w:name w:val="WW8NumSt67z0"/>
    <w:rPr>
      <w:rFonts w:ascii="Symbol" w:hAnsi="Symbol" w:cs="Symbol"/>
    </w:rPr>
  </w:style>
  <w:style w:type="character" w:customStyle="1" w:styleId="WW8NumSt71z0">
    <w:name w:val="WW8NumSt71z0"/>
    <w:rPr>
      <w:rFonts w:ascii="Symbol" w:hAnsi="Symbol" w:cs="Symbol"/>
    </w:rPr>
  </w:style>
  <w:style w:type="character" w:customStyle="1" w:styleId="WW8NumSt73z0">
    <w:name w:val="WW8NumSt73z0"/>
    <w:rPr>
      <w:rFonts w:ascii="Symbol" w:hAnsi="Symbol" w:cs="Symbol"/>
    </w:rPr>
  </w:style>
  <w:style w:type="character" w:customStyle="1" w:styleId="WW8NumSt74z0">
    <w:name w:val="WW8NumSt74z0"/>
    <w:rPr>
      <w:rFonts w:ascii="Symbol" w:hAnsi="Symbol" w:cs="Symbol"/>
    </w:rPr>
  </w:style>
  <w:style w:type="character" w:customStyle="1" w:styleId="WW8NumSt77z0">
    <w:name w:val="WW8NumSt77z0"/>
    <w:rPr>
      <w:rFonts w:ascii="Symbol" w:hAnsi="Symbol" w:cs="Symbol"/>
    </w:rPr>
  </w:style>
  <w:style w:type="character" w:customStyle="1" w:styleId="WW8NumSt78z0">
    <w:name w:val="WW8NumSt78z0"/>
    <w:rPr>
      <w:rFonts w:ascii="Symbol" w:hAnsi="Symbol" w:cs="Symbol"/>
    </w:rPr>
  </w:style>
  <w:style w:type="character" w:customStyle="1" w:styleId="WW8NumSt79z0">
    <w:name w:val="WW8NumSt79z0"/>
    <w:rPr>
      <w:rFonts w:ascii="Symbol" w:hAnsi="Symbol" w:cs="Symbol"/>
    </w:rPr>
  </w:style>
  <w:style w:type="character" w:customStyle="1" w:styleId="WW8NumSt80z0">
    <w:name w:val="WW8NumSt80z0"/>
    <w:rPr>
      <w:rFonts w:ascii="Symbol" w:hAnsi="Symbol" w:cs="Symbol"/>
    </w:rPr>
  </w:style>
  <w:style w:type="character" w:customStyle="1" w:styleId="WW8NumSt81z0">
    <w:name w:val="WW8NumSt81z0"/>
    <w:rPr>
      <w:rFonts w:ascii="Symbol" w:hAnsi="Symbol" w:cs="Symbol"/>
    </w:rPr>
  </w:style>
  <w:style w:type="character" w:customStyle="1" w:styleId="WW8NumSt82z0">
    <w:name w:val="WW8NumSt82z0"/>
    <w:rPr>
      <w:rFonts w:ascii="Symbol" w:hAnsi="Symbol" w:cs="Symbol"/>
    </w:rPr>
  </w:style>
  <w:style w:type="character" w:customStyle="1" w:styleId="WW8NumSt87z0">
    <w:name w:val="WW8NumSt87z0"/>
  </w:style>
  <w:style w:type="character" w:customStyle="1" w:styleId="WW8NumSt88z0">
    <w:name w:val="WW8NumSt88z0"/>
    <w:rPr>
      <w:rFonts w:ascii="Symbol" w:hAnsi="Symbol" w:cs="Symbol"/>
    </w:rPr>
  </w:style>
  <w:style w:type="character" w:customStyle="1" w:styleId="WW8NumSt89z0">
    <w:name w:val="WW8NumSt89z0"/>
    <w:rPr>
      <w:rFonts w:ascii="Symbol" w:hAnsi="Symbol" w:cs="Symbol"/>
    </w:rPr>
  </w:style>
  <w:style w:type="character" w:customStyle="1" w:styleId="WW8NumSt90z0">
    <w:name w:val="WW8NumSt90z0"/>
    <w:rPr>
      <w:rFonts w:ascii="Symbol" w:hAnsi="Symbol" w:cs="Symbol"/>
    </w:rPr>
  </w:style>
  <w:style w:type="character" w:customStyle="1" w:styleId="WW8NumSt91z0">
    <w:name w:val="WW8NumSt91z0"/>
    <w:rPr>
      <w:rFonts w:ascii="Symbol" w:hAnsi="Symbol" w:cs="Symbol"/>
    </w:rPr>
  </w:style>
  <w:style w:type="character" w:customStyle="1" w:styleId="WW8NumSt92z0">
    <w:name w:val="WW8NumSt92z0"/>
    <w:rPr>
      <w:rFonts w:ascii="Symbol" w:hAnsi="Symbol" w:cs="Symbol"/>
    </w:rPr>
  </w:style>
  <w:style w:type="character" w:customStyle="1" w:styleId="WW8NumSt93z0">
    <w:name w:val="WW8NumSt93z0"/>
    <w:rPr>
      <w:rFonts w:ascii="Symbol" w:hAnsi="Symbol" w:cs="Symbol"/>
    </w:rPr>
  </w:style>
  <w:style w:type="character" w:customStyle="1" w:styleId="WW8NumSt94z0">
    <w:name w:val="WW8NumSt94z0"/>
    <w:rPr>
      <w:rFonts w:ascii="Symbol" w:hAnsi="Symbol" w:cs="Symbol"/>
    </w:rPr>
  </w:style>
  <w:style w:type="character" w:customStyle="1" w:styleId="WW8NumSt95z0">
    <w:name w:val="WW8NumSt95z0"/>
    <w:rPr>
      <w:rFonts w:ascii="Symbol" w:hAnsi="Symbol" w:cs="Symbol"/>
    </w:rPr>
  </w:style>
  <w:style w:type="character" w:customStyle="1" w:styleId="WW8NumSt98z0">
    <w:name w:val="WW8NumSt98z0"/>
    <w:rPr>
      <w:rFonts w:ascii="Symbol" w:hAnsi="Symbol" w:cs="Symbol"/>
    </w:rPr>
  </w:style>
  <w:style w:type="character" w:customStyle="1" w:styleId="WW8NumSt105z0">
    <w:name w:val="WW8NumSt105z0"/>
    <w:rPr>
      <w:rFonts w:ascii="Symbol" w:hAnsi="Symbol" w:cs="Symbol"/>
    </w:rPr>
  </w:style>
  <w:style w:type="character" w:customStyle="1" w:styleId="WW8NumSt108z0">
    <w:name w:val="WW8NumSt108z0"/>
    <w:rPr>
      <w:rFonts w:ascii="Symbol" w:hAnsi="Symbol" w:cs="Symbol"/>
    </w:rPr>
  </w:style>
  <w:style w:type="character" w:customStyle="1" w:styleId="WW8NumSt109z0">
    <w:name w:val="WW8NumSt109z0"/>
    <w:rPr>
      <w:rFonts w:ascii="Symbol" w:hAnsi="Symbol" w:cs="Symbol"/>
    </w:rPr>
  </w:style>
  <w:style w:type="character" w:customStyle="1" w:styleId="WW8NumSt110z0">
    <w:name w:val="WW8NumSt110z0"/>
    <w:rPr>
      <w:rFonts w:ascii="Symbol" w:hAnsi="Symbol" w:cs="Symbol"/>
    </w:rPr>
  </w:style>
  <w:style w:type="character" w:customStyle="1" w:styleId="WW8NumSt111z0">
    <w:name w:val="WW8NumSt111z0"/>
    <w:rPr>
      <w:rFonts w:ascii="Symbol" w:hAnsi="Symbol" w:cs="Symbol"/>
    </w:rPr>
  </w:style>
  <w:style w:type="character" w:customStyle="1" w:styleId="WW8NumSt112z0">
    <w:name w:val="WW8NumSt112z0"/>
    <w:rPr>
      <w:rFonts w:ascii="Symbol" w:hAnsi="Symbol" w:cs="Symbol"/>
    </w:rPr>
  </w:style>
  <w:style w:type="character" w:customStyle="1" w:styleId="WW8NumSt113z0">
    <w:name w:val="WW8NumSt113z0"/>
    <w:rPr>
      <w:rFonts w:ascii="Symbol" w:hAnsi="Symbol" w:cs="Symbol"/>
    </w:rPr>
  </w:style>
  <w:style w:type="character" w:customStyle="1" w:styleId="WW8NumSt118z0">
    <w:name w:val="WW8NumSt118z0"/>
  </w:style>
  <w:style w:type="character" w:customStyle="1" w:styleId="WW8NumSt119z0">
    <w:name w:val="WW8NumSt119z0"/>
    <w:rPr>
      <w:rFonts w:ascii="Symbol" w:hAnsi="Symbol" w:cs="Symbol"/>
    </w:rPr>
  </w:style>
  <w:style w:type="character" w:customStyle="1" w:styleId="WW8NumSt120z0">
    <w:name w:val="WW8NumSt120z0"/>
    <w:rPr>
      <w:rFonts w:ascii="Symbol" w:hAnsi="Symbol" w:cs="Symbol"/>
    </w:rPr>
  </w:style>
  <w:style w:type="character" w:customStyle="1" w:styleId="WW8NumSt121z0">
    <w:name w:val="WW8NumSt121z0"/>
    <w:rPr>
      <w:rFonts w:ascii="Symbol" w:hAnsi="Symbol" w:cs="Symbol"/>
    </w:rPr>
  </w:style>
  <w:style w:type="character" w:customStyle="1" w:styleId="WW8NumSt122z0">
    <w:name w:val="WW8NumSt122z0"/>
    <w:rPr>
      <w:rFonts w:ascii="Symbol" w:hAnsi="Symbol" w:cs="Symbol"/>
    </w:rPr>
  </w:style>
  <w:style w:type="character" w:customStyle="1" w:styleId="WW8NumSt123z0">
    <w:name w:val="WW8NumSt123z0"/>
    <w:rPr>
      <w:rFonts w:ascii="Symbol" w:hAnsi="Symbol" w:cs="Symbol"/>
    </w:rPr>
  </w:style>
  <w:style w:type="character" w:customStyle="1" w:styleId="WW8NumSt124z0">
    <w:name w:val="WW8NumSt124z0"/>
    <w:rPr>
      <w:rFonts w:ascii="Symbol" w:hAnsi="Symbol" w:cs="Symbol"/>
    </w:rPr>
  </w:style>
  <w:style w:type="character" w:customStyle="1" w:styleId="WW8NumSt125z0">
    <w:name w:val="WW8NumSt125z0"/>
    <w:rPr>
      <w:rFonts w:ascii="Symbol" w:hAnsi="Symbol" w:cs="Symbol"/>
    </w:rPr>
  </w:style>
  <w:style w:type="character" w:customStyle="1" w:styleId="WW8NumSt126z0">
    <w:name w:val="WW8NumSt126z0"/>
    <w:rPr>
      <w:rFonts w:ascii="Symbol" w:hAnsi="Symbol" w:cs="Symbol"/>
    </w:rPr>
  </w:style>
  <w:style w:type="character" w:customStyle="1" w:styleId="WW8NumSt127z0">
    <w:name w:val="WW8NumSt127z0"/>
    <w:rPr>
      <w:rFonts w:ascii="Symbol" w:hAnsi="Symbol" w:cs="Symbol"/>
    </w:rPr>
  </w:style>
  <w:style w:type="character" w:customStyle="1" w:styleId="WW8NumSt128z0">
    <w:name w:val="WW8NumSt128z0"/>
    <w:rPr>
      <w:rFonts w:ascii="Symbol" w:hAnsi="Symbol" w:cs="Symbol"/>
    </w:rPr>
  </w:style>
  <w:style w:type="character" w:customStyle="1" w:styleId="WW8NumSt129z0">
    <w:name w:val="WW8NumSt129z0"/>
    <w:rPr>
      <w:rFonts w:ascii="Symbol" w:hAnsi="Symbol" w:cs="Symbol"/>
    </w:rPr>
  </w:style>
  <w:style w:type="character" w:customStyle="1" w:styleId="WW8NumSt130z0">
    <w:name w:val="WW8NumSt130z0"/>
    <w:rPr>
      <w:rFonts w:ascii="Symbol" w:hAnsi="Symbol" w:cs="Symbol"/>
    </w:rPr>
  </w:style>
  <w:style w:type="character" w:customStyle="1" w:styleId="WW8NumSt131z0">
    <w:name w:val="WW8NumSt131z0"/>
    <w:rPr>
      <w:rFonts w:ascii="Symbol" w:hAnsi="Symbol" w:cs="Symbol"/>
    </w:rPr>
  </w:style>
  <w:style w:type="character" w:customStyle="1" w:styleId="WW8NumSt132z0">
    <w:name w:val="WW8NumSt132z0"/>
    <w:rPr>
      <w:rFonts w:ascii="Symbol" w:hAnsi="Symbol" w:cs="Symbol"/>
    </w:rPr>
  </w:style>
  <w:style w:type="character" w:customStyle="1" w:styleId="WW8NumSt137z0">
    <w:name w:val="WW8NumSt137z0"/>
  </w:style>
  <w:style w:type="character" w:customStyle="1" w:styleId="WW8NumSt138z0">
    <w:name w:val="WW8NumSt138z0"/>
    <w:rPr>
      <w:rFonts w:ascii="Symbol" w:hAnsi="Symbol" w:cs="Symbol"/>
    </w:rPr>
  </w:style>
  <w:style w:type="character" w:customStyle="1" w:styleId="WW8NumSt139z0">
    <w:name w:val="WW8NumSt139z0"/>
    <w:rPr>
      <w:rFonts w:ascii="Symbol" w:hAnsi="Symbol" w:cs="Symbol"/>
    </w:rPr>
  </w:style>
  <w:style w:type="character" w:customStyle="1" w:styleId="WW8NumSt140z0">
    <w:name w:val="WW8NumSt140z0"/>
    <w:rPr>
      <w:rFonts w:ascii="Symbol" w:hAnsi="Symbol" w:cs="Symbol"/>
    </w:rPr>
  </w:style>
  <w:style w:type="character" w:customStyle="1" w:styleId="WW8NumSt141z0">
    <w:name w:val="WW8NumSt141z0"/>
    <w:rPr>
      <w:rFonts w:ascii="Symbol" w:hAnsi="Symbol" w:cs="Symbol"/>
    </w:rPr>
  </w:style>
  <w:style w:type="character" w:customStyle="1" w:styleId="WW8NumSt142z0">
    <w:name w:val="WW8NumSt142z0"/>
    <w:rPr>
      <w:rFonts w:ascii="Symbol" w:hAnsi="Symbol" w:cs="Symbol"/>
    </w:rPr>
  </w:style>
  <w:style w:type="character" w:customStyle="1" w:styleId="WW8NumSt143z0">
    <w:name w:val="WW8NumSt143z0"/>
    <w:rPr>
      <w:rFonts w:ascii="Symbol" w:hAnsi="Symbol" w:cs="Symbol"/>
    </w:rPr>
  </w:style>
  <w:style w:type="character" w:customStyle="1" w:styleId="WW8NumSt144z0">
    <w:name w:val="WW8NumSt144z0"/>
    <w:rPr>
      <w:rFonts w:ascii="Symbol" w:hAnsi="Symbol" w:cs="Symbol"/>
    </w:rPr>
  </w:style>
  <w:style w:type="character" w:customStyle="1" w:styleId="WW8NumSt145z0">
    <w:name w:val="WW8NumSt145z0"/>
    <w:rPr>
      <w:rFonts w:ascii="Symbol" w:hAnsi="Symbol" w:cs="Symbol"/>
    </w:rPr>
  </w:style>
  <w:style w:type="character" w:customStyle="1" w:styleId="WW8NumSt201z0">
    <w:name w:val="WW8NumSt201z0"/>
    <w:rPr>
      <w:rFonts w:ascii="Symbol" w:hAnsi="Symbol" w:cs="Symbol"/>
    </w:rPr>
  </w:style>
  <w:style w:type="character" w:customStyle="1" w:styleId="WW8NumSt206z0">
    <w:name w:val="WW8NumSt206z0"/>
    <w:rPr>
      <w:rFonts w:ascii="Symbol" w:hAnsi="Symbol" w:cs="Symbol"/>
    </w:rPr>
  </w:style>
  <w:style w:type="character" w:customStyle="1" w:styleId="WW8NumSt227z0">
    <w:name w:val="WW8NumSt227z0"/>
    <w:rPr>
      <w:rFonts w:ascii="Symbol" w:hAnsi="Symbol" w:cs="Symbol"/>
    </w:rPr>
  </w:style>
  <w:style w:type="character" w:customStyle="1" w:styleId="WW8NumSt230z0">
    <w:name w:val="WW8NumSt230z0"/>
    <w:rPr>
      <w:rFonts w:ascii="Symbol" w:hAnsi="Symbol" w:cs="Symbol"/>
    </w:rPr>
  </w:style>
  <w:style w:type="character" w:customStyle="1" w:styleId="WW8NumSt232z0">
    <w:name w:val="WW8NumSt232z0"/>
    <w:rPr>
      <w:rFonts w:ascii="Symbol" w:hAnsi="Symbol" w:cs="Symbol"/>
    </w:rPr>
  </w:style>
  <w:style w:type="character" w:customStyle="1" w:styleId="WW8NumSt235z0">
    <w:name w:val="WW8NumSt235z0"/>
    <w:rPr>
      <w:rFonts w:ascii="Symbol" w:hAnsi="Symbol" w:cs="Symbol"/>
    </w:rPr>
  </w:style>
  <w:style w:type="character" w:customStyle="1" w:styleId="WW8NumSt236z0">
    <w:name w:val="WW8NumSt236z0"/>
    <w:rPr>
      <w:rFonts w:ascii="Symbol" w:hAnsi="Symbol" w:cs="Symbol"/>
    </w:rPr>
  </w:style>
  <w:style w:type="character" w:customStyle="1" w:styleId="WW8NumSt237z0">
    <w:name w:val="WW8NumSt237z0"/>
    <w:rPr>
      <w:rFonts w:ascii="Symbol" w:hAnsi="Symbol" w:cs="Symbol"/>
    </w:rPr>
  </w:style>
  <w:style w:type="character" w:customStyle="1" w:styleId="WW8NumSt238z0">
    <w:name w:val="WW8NumSt238z0"/>
    <w:rPr>
      <w:rFonts w:ascii="Symbol" w:hAnsi="Symbol" w:cs="Symbol"/>
    </w:rPr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240z0">
    <w:name w:val="WW8NumSt240z0"/>
    <w:rPr>
      <w:rFonts w:ascii="Symbol" w:hAnsi="Symbol" w:cs="Symbol"/>
    </w:rPr>
  </w:style>
  <w:style w:type="character" w:customStyle="1" w:styleId="WW8NumSt245z0">
    <w:name w:val="WW8NumSt245z0"/>
  </w:style>
  <w:style w:type="character" w:customStyle="1" w:styleId="WW8NumSt246z0">
    <w:name w:val="WW8NumSt246z0"/>
    <w:rPr>
      <w:rFonts w:ascii="Symbol" w:hAnsi="Symbol" w:cs="Symbol"/>
    </w:rPr>
  </w:style>
  <w:style w:type="character" w:customStyle="1" w:styleId="WW8NumSt247z0">
    <w:name w:val="WW8NumSt247z0"/>
    <w:rPr>
      <w:rFonts w:ascii="Symbol" w:hAnsi="Symbol" w:cs="Symbol"/>
    </w:rPr>
  </w:style>
  <w:style w:type="character" w:customStyle="1" w:styleId="WW8NumSt248z0">
    <w:name w:val="WW8NumSt248z0"/>
    <w:rPr>
      <w:rFonts w:ascii="Symbol" w:hAnsi="Symbol" w:cs="Symbol"/>
    </w:rPr>
  </w:style>
  <w:style w:type="character" w:customStyle="1" w:styleId="WW8NumSt249z0">
    <w:name w:val="WW8NumSt249z0"/>
    <w:rPr>
      <w:rFonts w:ascii="Symbol" w:hAnsi="Symbol" w:cs="Symbol"/>
    </w:rPr>
  </w:style>
  <w:style w:type="character" w:customStyle="1" w:styleId="WW8NumSt250z0">
    <w:name w:val="WW8NumSt250z0"/>
    <w:rPr>
      <w:rFonts w:ascii="Symbol" w:hAnsi="Symbol" w:cs="Symbol"/>
    </w:rPr>
  </w:style>
  <w:style w:type="character" w:customStyle="1" w:styleId="WW8NumSt251z0">
    <w:name w:val="WW8NumSt251z0"/>
    <w:rPr>
      <w:rFonts w:ascii="Symbol" w:hAnsi="Symbol" w:cs="Symbol"/>
    </w:rPr>
  </w:style>
  <w:style w:type="character" w:customStyle="1" w:styleId="WW8NumSt252z0">
    <w:name w:val="WW8NumSt252z0"/>
    <w:rPr>
      <w:rFonts w:ascii="Symbol" w:hAnsi="Symbol" w:cs="Symbol"/>
    </w:rPr>
  </w:style>
  <w:style w:type="character" w:customStyle="1" w:styleId="WW8NumSt253z0">
    <w:name w:val="WW8NumSt253z0"/>
    <w:rPr>
      <w:rFonts w:ascii="Symbol" w:hAnsi="Symbol" w:cs="Symbol"/>
    </w:rPr>
  </w:style>
  <w:style w:type="character" w:customStyle="1" w:styleId="WW8NumSt254z0">
    <w:name w:val="WW8NumSt254z0"/>
    <w:rPr>
      <w:rFonts w:ascii="Symbol" w:hAnsi="Symbol" w:cs="Symbol"/>
    </w:rPr>
  </w:style>
  <w:style w:type="character" w:customStyle="1" w:styleId="WW8NumSt255z0">
    <w:name w:val="WW8NumSt255z0"/>
    <w:rPr>
      <w:rFonts w:ascii="Symbol" w:hAnsi="Symbol" w:cs="Symbol"/>
    </w:rPr>
  </w:style>
  <w:style w:type="character" w:customStyle="1" w:styleId="WW8NumSt256z0">
    <w:name w:val="WW8NumSt256z0"/>
    <w:rPr>
      <w:rFonts w:ascii="Symbol" w:hAnsi="Symbol" w:cs="Symbol"/>
    </w:rPr>
  </w:style>
  <w:style w:type="character" w:customStyle="1" w:styleId="WW8NumSt257z0">
    <w:name w:val="WW8NumSt257z0"/>
    <w:rPr>
      <w:rFonts w:ascii="Symbol" w:hAnsi="Symbol" w:cs="Symbol"/>
    </w:rPr>
  </w:style>
  <w:style w:type="character" w:customStyle="1" w:styleId="WW8NumSt258z0">
    <w:name w:val="WW8NumSt258z0"/>
    <w:rPr>
      <w:rFonts w:ascii="Symbol" w:hAnsi="Symbol" w:cs="Symbol"/>
    </w:rPr>
  </w:style>
  <w:style w:type="character" w:customStyle="1" w:styleId="WW8NumSt259z0">
    <w:name w:val="WW8NumSt259z0"/>
    <w:rPr>
      <w:rFonts w:ascii="Symbol" w:hAnsi="Symbol" w:cs="Symbol"/>
    </w:rPr>
  </w:style>
  <w:style w:type="character" w:customStyle="1" w:styleId="WW8NumSt264z0">
    <w:name w:val="WW8NumSt264z0"/>
  </w:style>
  <w:style w:type="character" w:customStyle="1" w:styleId="WW8NumSt265z0">
    <w:name w:val="WW8NumSt265z0"/>
    <w:rPr>
      <w:rFonts w:ascii="Symbol" w:hAnsi="Symbol" w:cs="Symbol"/>
    </w:rPr>
  </w:style>
  <w:style w:type="character" w:customStyle="1" w:styleId="WW8NumSt266z0">
    <w:name w:val="WW8NumSt266z0"/>
    <w:rPr>
      <w:rFonts w:ascii="Symbol" w:hAnsi="Symbol" w:cs="Symbol"/>
    </w:rPr>
  </w:style>
  <w:style w:type="character" w:customStyle="1" w:styleId="WW8NumSt267z0">
    <w:name w:val="WW8NumSt267z0"/>
    <w:rPr>
      <w:rFonts w:ascii="Symbol" w:hAnsi="Symbol" w:cs="Symbol"/>
    </w:rPr>
  </w:style>
  <w:style w:type="character" w:customStyle="1" w:styleId="WW8NumSt268z0">
    <w:name w:val="WW8NumSt268z0"/>
    <w:rPr>
      <w:rFonts w:ascii="Symbol" w:hAnsi="Symbol" w:cs="Symbol"/>
    </w:rPr>
  </w:style>
  <w:style w:type="character" w:customStyle="1" w:styleId="WW8NumSt269z0">
    <w:name w:val="WW8NumSt269z0"/>
    <w:rPr>
      <w:rFonts w:ascii="Symbol" w:hAnsi="Symbol" w:cs="Symbol"/>
    </w:rPr>
  </w:style>
  <w:style w:type="character" w:customStyle="1" w:styleId="WW8NumSt270z0">
    <w:name w:val="WW8NumSt270z0"/>
    <w:rPr>
      <w:rFonts w:ascii="Symbol" w:hAnsi="Symbol" w:cs="Symbol"/>
    </w:rPr>
  </w:style>
  <w:style w:type="character" w:customStyle="1" w:styleId="WW8NumSt271z0">
    <w:name w:val="WW8NumSt271z0"/>
    <w:rPr>
      <w:rFonts w:ascii="Symbol" w:hAnsi="Symbol" w:cs="Symbol"/>
    </w:rPr>
  </w:style>
  <w:style w:type="character" w:customStyle="1" w:styleId="WW8NumSt272z0">
    <w:name w:val="WW8NumSt272z0"/>
    <w:rPr>
      <w:rFonts w:ascii="Symbol" w:hAnsi="Symbol" w:cs="Symbol"/>
    </w:rPr>
  </w:style>
  <w:style w:type="character" w:customStyle="1" w:styleId="WW8NumSt273z0">
    <w:name w:val="WW8NumSt273z0"/>
    <w:rPr>
      <w:rFonts w:ascii="Symbol" w:hAnsi="Symbol" w:cs="Symbol"/>
    </w:rPr>
  </w:style>
  <w:style w:type="character" w:customStyle="1" w:styleId="WW8NumSt274z0">
    <w:name w:val="WW8NumSt274z0"/>
    <w:rPr>
      <w:rFonts w:ascii="Symbol" w:hAnsi="Symbol" w:cs="Symbol"/>
    </w:rPr>
  </w:style>
  <w:style w:type="character" w:customStyle="1" w:styleId="WW8NumSt275z0">
    <w:name w:val="WW8NumSt275z0"/>
    <w:rPr>
      <w:rFonts w:ascii="Symbol" w:hAnsi="Symbol" w:cs="Symbol"/>
    </w:rPr>
  </w:style>
  <w:style w:type="character" w:customStyle="1" w:styleId="WW8NumSt276z0">
    <w:name w:val="WW8NumSt276z0"/>
    <w:rPr>
      <w:rFonts w:ascii="Symbol" w:hAnsi="Symbol" w:cs="Symbol"/>
    </w:rPr>
  </w:style>
  <w:style w:type="character" w:customStyle="1" w:styleId="WW8NumSt277z0">
    <w:name w:val="WW8NumSt277z0"/>
    <w:rPr>
      <w:rFonts w:ascii="Symbol" w:hAnsi="Symbol" w:cs="Symbol"/>
    </w:rPr>
  </w:style>
  <w:style w:type="character" w:customStyle="1" w:styleId="WW8NumSt278z0">
    <w:name w:val="WW8NumSt278z0"/>
    <w:rPr>
      <w:rFonts w:ascii="Symbol" w:hAnsi="Symbol" w:cs="Symbol"/>
    </w:rPr>
  </w:style>
  <w:style w:type="character" w:customStyle="1" w:styleId="WW8NumSt279z0">
    <w:name w:val="WW8NumSt279z0"/>
    <w:rPr>
      <w:rFonts w:ascii="Symbol" w:hAnsi="Symbol" w:cs="Symbol"/>
    </w:rPr>
  </w:style>
  <w:style w:type="character" w:customStyle="1" w:styleId="WW8NumSt280z0">
    <w:name w:val="WW8NumSt280z0"/>
    <w:rPr>
      <w:rFonts w:ascii="Symbol" w:hAnsi="Symbol" w:cs="Symbol"/>
    </w:rPr>
  </w:style>
  <w:style w:type="character" w:customStyle="1" w:styleId="WW8NumSt285z0">
    <w:name w:val="WW8NumSt285z0"/>
  </w:style>
  <w:style w:type="character" w:customStyle="1" w:styleId="WW8NumSt286z0">
    <w:name w:val="WW8NumSt286z0"/>
    <w:rPr>
      <w:rFonts w:ascii="Symbol" w:hAnsi="Symbol" w:cs="Symbol"/>
    </w:rPr>
  </w:style>
  <w:style w:type="character" w:customStyle="1" w:styleId="WW8NumSt287z0">
    <w:name w:val="WW8NumSt287z0"/>
    <w:rPr>
      <w:rFonts w:ascii="Symbol" w:hAnsi="Symbol" w:cs="Symbol"/>
    </w:rPr>
  </w:style>
  <w:style w:type="character" w:customStyle="1" w:styleId="WW8NumSt288z0">
    <w:name w:val="WW8NumSt288z0"/>
    <w:rPr>
      <w:rFonts w:ascii="Symbol" w:hAnsi="Symbol" w:cs="Symbol"/>
    </w:rPr>
  </w:style>
  <w:style w:type="character" w:customStyle="1" w:styleId="WW8NumSt289z0">
    <w:name w:val="WW8NumSt289z0"/>
    <w:rPr>
      <w:rFonts w:ascii="Symbol" w:hAnsi="Symbol" w:cs="Symbol"/>
    </w:rPr>
  </w:style>
  <w:style w:type="character" w:customStyle="1" w:styleId="WW8NumSt290z0">
    <w:name w:val="WW8NumSt290z0"/>
    <w:rPr>
      <w:rFonts w:ascii="Symbol" w:hAnsi="Symbol" w:cs="Symbol"/>
    </w:rPr>
  </w:style>
  <w:style w:type="character" w:customStyle="1" w:styleId="WW8NumSt291z0">
    <w:name w:val="WW8NumSt291z0"/>
    <w:rPr>
      <w:rFonts w:ascii="Symbol" w:hAnsi="Symbol" w:cs="Symbol"/>
    </w:rPr>
  </w:style>
  <w:style w:type="character" w:customStyle="1" w:styleId="WW8NumSt292z0">
    <w:name w:val="WW8NumSt292z0"/>
    <w:rPr>
      <w:rFonts w:ascii="Symbol" w:hAnsi="Symbol" w:cs="Symbol"/>
    </w:rPr>
  </w:style>
  <w:style w:type="character" w:customStyle="1" w:styleId="WW8NumSt293z0">
    <w:name w:val="WW8NumSt293z0"/>
    <w:rPr>
      <w:rFonts w:ascii="Symbol" w:hAnsi="Symbol" w:cs="Symbol"/>
    </w:rPr>
  </w:style>
  <w:style w:type="character" w:customStyle="1" w:styleId="WW8NumSt294z0">
    <w:name w:val="WW8NumSt294z0"/>
    <w:rPr>
      <w:rFonts w:ascii="Symbol" w:hAnsi="Symbol" w:cs="Symbol"/>
    </w:rPr>
  </w:style>
  <w:style w:type="character" w:customStyle="1" w:styleId="WW8NumSt295z0">
    <w:name w:val="WW8NumSt295z0"/>
    <w:rPr>
      <w:rFonts w:ascii="Symbol" w:hAnsi="Symbol" w:cs="Symbol"/>
    </w:rPr>
  </w:style>
  <w:style w:type="character" w:customStyle="1" w:styleId="WW8NumSt296z0">
    <w:name w:val="WW8NumSt296z0"/>
    <w:rPr>
      <w:rFonts w:ascii="Symbol" w:hAnsi="Symbol" w:cs="Symbol"/>
    </w:rPr>
  </w:style>
  <w:style w:type="character" w:customStyle="1" w:styleId="WW8NumSt297z0">
    <w:name w:val="WW8NumSt297z0"/>
    <w:rPr>
      <w:rFonts w:ascii="Symbol" w:hAnsi="Symbol" w:cs="Symbol"/>
    </w:rPr>
  </w:style>
  <w:style w:type="character" w:customStyle="1" w:styleId="WW8NumSt298z0">
    <w:name w:val="WW8NumSt298z0"/>
    <w:rPr>
      <w:rFonts w:ascii="Symbol" w:hAnsi="Symbol" w:cs="Symbol"/>
    </w:rPr>
  </w:style>
  <w:style w:type="character" w:customStyle="1" w:styleId="WW8NumSt299z0">
    <w:name w:val="WW8NumSt299z0"/>
    <w:rPr>
      <w:rFonts w:ascii="Symbol" w:hAnsi="Symbol" w:cs="Symbol"/>
    </w:rPr>
  </w:style>
  <w:style w:type="character" w:customStyle="1" w:styleId="WW8NumSt304z0">
    <w:name w:val="WW8NumSt304z0"/>
  </w:style>
  <w:style w:type="character" w:customStyle="1" w:styleId="WW8NumSt305z0">
    <w:name w:val="WW8NumSt305z0"/>
    <w:rPr>
      <w:rFonts w:ascii="Symbol" w:hAnsi="Symbol" w:cs="Symbol"/>
    </w:rPr>
  </w:style>
  <w:style w:type="character" w:customStyle="1" w:styleId="WW8NumSt306z0">
    <w:name w:val="WW8NumSt306z0"/>
    <w:rPr>
      <w:rFonts w:ascii="Symbol" w:hAnsi="Symbol" w:cs="Symbol"/>
    </w:rPr>
  </w:style>
  <w:style w:type="character" w:customStyle="1" w:styleId="WW8NumSt307z0">
    <w:name w:val="WW8NumSt307z0"/>
    <w:rPr>
      <w:rFonts w:ascii="Symbol" w:hAnsi="Symbol" w:cs="Symbol"/>
    </w:rPr>
  </w:style>
  <w:style w:type="character" w:customStyle="1" w:styleId="WW8NumSt308z0">
    <w:name w:val="WW8NumSt308z0"/>
    <w:rPr>
      <w:rFonts w:ascii="Symbol" w:hAnsi="Symbol" w:cs="Symbol"/>
    </w:rPr>
  </w:style>
  <w:style w:type="character" w:customStyle="1" w:styleId="WW8NumSt309z0">
    <w:name w:val="WW8NumSt309z0"/>
    <w:rPr>
      <w:rFonts w:ascii="Symbol" w:hAnsi="Symbol" w:cs="Symbol"/>
    </w:rPr>
  </w:style>
  <w:style w:type="character" w:customStyle="1" w:styleId="WW8NumSt310z0">
    <w:name w:val="WW8NumSt310z0"/>
    <w:rPr>
      <w:rFonts w:ascii="Symbol" w:hAnsi="Symbol" w:cs="Symbol"/>
    </w:rPr>
  </w:style>
  <w:style w:type="character" w:customStyle="1" w:styleId="WW8NumSt311z0">
    <w:name w:val="WW8NumSt311z0"/>
    <w:rPr>
      <w:rFonts w:ascii="Symbol" w:hAnsi="Symbol" w:cs="Symbol"/>
    </w:rPr>
  </w:style>
  <w:style w:type="character" w:customStyle="1" w:styleId="WW8NumSt312z0">
    <w:name w:val="WW8NumSt312z0"/>
    <w:rPr>
      <w:rFonts w:ascii="Symbol" w:hAnsi="Symbol" w:cs="Symbol"/>
    </w:rPr>
  </w:style>
  <w:style w:type="character" w:customStyle="1" w:styleId="WW8NumSt326z0">
    <w:name w:val="WW8NumSt326z0"/>
    <w:rPr>
      <w:rFonts w:ascii="Symbol" w:hAnsi="Symbol" w:cs="Symbol"/>
    </w:rPr>
  </w:style>
  <w:style w:type="character" w:customStyle="1" w:styleId="WW8NumSt327z0">
    <w:name w:val="WW8NumSt327z0"/>
    <w:rPr>
      <w:rFonts w:ascii="Symbol" w:hAnsi="Symbol" w:cs="Symbol"/>
    </w:rPr>
  </w:style>
  <w:style w:type="character" w:customStyle="1" w:styleId="Bullets">
    <w:name w:val="Bullets"/>
  </w:style>
  <w:style w:type="character" w:customStyle="1" w:styleId="WW-Bullets">
    <w:name w:val="WW-Bullets"/>
  </w:style>
  <w:style w:type="character" w:customStyle="1" w:styleId="WW-Bullets1">
    <w:name w:val="WW-Bullets1"/>
  </w:style>
  <w:style w:type="character" w:customStyle="1" w:styleId="WW-Bullets11">
    <w:name w:val="WW-Bullets11"/>
  </w:style>
  <w:style w:type="character" w:customStyle="1" w:styleId="WW-Bullets111">
    <w:name w:val="WW-Bullets111"/>
  </w:style>
  <w:style w:type="character" w:customStyle="1" w:styleId="WW-Bullets1111">
    <w:name w:val="WW-Bullets1111"/>
  </w:style>
  <w:style w:type="character" w:customStyle="1" w:styleId="WW-Bullets11111">
    <w:name w:val="WW-Bullets11111"/>
  </w:style>
  <w:style w:type="character" w:customStyle="1" w:styleId="WW-Bullets111111">
    <w:name w:val="WW-Bullets111111"/>
  </w:style>
  <w:style w:type="character" w:customStyle="1" w:styleId="WW-Bullets1111111">
    <w:name w:val="WW-Bullets1111111"/>
  </w:style>
  <w:style w:type="character" w:customStyle="1" w:styleId="WW-Bullets11111111">
    <w:name w:val="WW-Bullets11111111"/>
  </w:style>
  <w:style w:type="character" w:customStyle="1" w:styleId="WW-Bullets111111111">
    <w:name w:val="WW-Bullets111111111"/>
  </w:style>
  <w:style w:type="character" w:customStyle="1" w:styleId="WW-Bullets1111111111">
    <w:name w:val="WW-Bullets1111111111"/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</w:style>
  <w:style w:type="character" w:customStyle="1" w:styleId="BalloonTextChar">
    <w:name w:val="Balloon Text Char"/>
  </w:style>
  <w:style w:type="character" w:customStyle="1" w:styleId="BodyTextChar">
    <w:name w:val="Body Text Char"/>
    <w:rPr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styleId="FollowedHyperlink">
    <w:name w:val="FollowedHyperlink"/>
    <w:basedOn w:val="WW-DefaultParagraphFont"/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CommentTextChar1">
    <w:name w:val="Comment Text Char1"/>
    <w:rPr>
      <w:sz w:val="24"/>
      <w:szCs w:val="24"/>
    </w:rPr>
  </w:style>
  <w:style w:type="character" w:customStyle="1" w:styleId="CommentSubjectChar1">
    <w:name w:val="Comment Subject Char1"/>
    <w:basedOn w:val="CommentTextChar1"/>
    <w:rPr>
      <w:sz w:val="24"/>
      <w:szCs w:val="24"/>
    </w:rPr>
  </w:style>
  <w:style w:type="character" w:customStyle="1" w:styleId="BalloonTextChar1">
    <w:name w:val="Balloon Text Char1"/>
    <w:basedOn w:val="WW-DefaultParagraphFont"/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</w:style>
  <w:style w:type="character" w:customStyle="1" w:styleId="ListLabel9">
    <w:name w:val="ListLabel 9"/>
    <w:rPr>
      <w:rFonts w:cs="Symbol"/>
      <w:sz w:val="16"/>
      <w:szCs w:val="16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</w:style>
  <w:style w:type="character" w:customStyle="1" w:styleId="Marcas">
    <w:name w:val="Marcas"/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CommentTextChar2">
    <w:name w:val="Comment Text Char2"/>
    <w:rPr>
      <w:sz w:val="24"/>
      <w:szCs w:val="24"/>
    </w:rPr>
  </w:style>
  <w:style w:type="character" w:customStyle="1" w:styleId="CommentSubjectChar2">
    <w:name w:val="Comment Subject Char2"/>
  </w:style>
  <w:style w:type="character" w:customStyle="1" w:styleId="NumberingSymbols">
    <w:name w:val="Numbering Symbols"/>
  </w:style>
  <w:style w:type="character" w:customStyle="1" w:styleId="WW-LinkdaInternet">
    <w:name w:val="WW-Link da Internet"/>
    <w:rPr>
      <w:color w:val="0000FF"/>
      <w:u w:val="single"/>
      <w:lang w:bidi="pt-BR"/>
    </w:rPr>
  </w:style>
  <w:style w:type="character" w:customStyle="1" w:styleId="apple-converted-space">
    <w:name w:val="apple-converted-space"/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rsid w:val="00714B7F"/>
    <w:pPr>
      <w:suppressLineNumbers/>
      <w:spacing w:before="120" w:after="120"/>
      <w:jc w:val="center"/>
    </w:pPr>
    <w:rPr>
      <w:rFonts w:cs="Lohit Hindi"/>
      <w:b/>
      <w:iCs/>
      <w:sz w:val="22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</w:style>
  <w:style w:type="paragraph" w:customStyle="1" w:styleId="Ttulo1">
    <w:name w:val="Título1"/>
    <w:basedOn w:val="Normal"/>
    <w:pPr>
      <w:keepNext/>
      <w:spacing w:before="240" w:after="120"/>
    </w:pPr>
  </w:style>
  <w:style w:type="paragraph" w:customStyle="1" w:styleId="Ttulo2">
    <w:name w:val="Título2"/>
    <w:basedOn w:val="Ttulo1"/>
    <w:next w:val="Subtitle"/>
    <w:pPr>
      <w:jc w:val="center"/>
    </w:pPr>
  </w:style>
  <w:style w:type="paragraph" w:customStyle="1" w:styleId="Legenda5">
    <w:name w:val="Legenda5"/>
    <w:basedOn w:val="Normal"/>
    <w:pPr>
      <w:suppressLineNumbers/>
      <w:spacing w:before="120" w:after="120"/>
    </w:pPr>
  </w:style>
  <w:style w:type="paragraph" w:customStyle="1" w:styleId="caption0">
    <w:name w:val="caption"/>
    <w:basedOn w:val="Normal"/>
    <w:pPr>
      <w:suppressLineNumbers/>
      <w:spacing w:before="120" w:after="120"/>
    </w:pPr>
  </w:style>
  <w:style w:type="paragraph" w:customStyle="1" w:styleId="Captulo">
    <w:name w:val="Capítulo"/>
    <w:basedOn w:val="Normal"/>
    <w:pPr>
      <w:keepNext/>
      <w:spacing w:before="240" w:after="120"/>
    </w:pPr>
  </w:style>
  <w:style w:type="paragraph" w:customStyle="1" w:styleId="Legenda4">
    <w:name w:val="Legenda4"/>
    <w:basedOn w:val="Normal"/>
    <w:pPr>
      <w:suppressLineNumbers/>
      <w:spacing w:before="120" w:after="120"/>
    </w:p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Legenda3">
    <w:name w:val="Legenda3"/>
    <w:basedOn w:val="Normal"/>
    <w:pPr>
      <w:suppressLineNumbers/>
      <w:spacing w:before="120" w:after="120"/>
    </w:pPr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styleId="BodyTextIndent">
    <w:name w:val="Body Text Indent"/>
    <w:basedOn w:val="Normal"/>
    <w:pPr>
      <w:spacing w:after="120"/>
      <w:ind w:left="283"/>
      <w:jc w:val="both"/>
    </w:pPr>
    <w:rPr>
      <w:sz w:val="22"/>
    </w:rPr>
  </w:style>
  <w:style w:type="paragraph" w:styleId="Subtitle">
    <w:name w:val="Subtitle"/>
    <w:basedOn w:val="Normal"/>
    <w:next w:val="BodyText"/>
    <w:qFormat/>
    <w:pPr>
      <w:jc w:val="center"/>
    </w:pPr>
  </w:style>
  <w:style w:type="paragraph" w:styleId="Header">
    <w:name w:val="header"/>
    <w:basedOn w:val="Normal"/>
    <w:pPr>
      <w:suppressLineNumbers/>
      <w:tabs>
        <w:tab w:val="clear" w:pos="708"/>
        <w:tab w:val="center" w:pos="4419"/>
        <w:tab w:val="right" w:pos="8838"/>
      </w:tabs>
    </w:pPr>
  </w:style>
  <w:style w:type="paragraph" w:styleId="Footer">
    <w:name w:val="footer"/>
    <w:basedOn w:val="Normal"/>
    <w:pPr>
      <w:suppressLineNumbers/>
      <w:tabs>
        <w:tab w:val="clear" w:pos="708"/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Contedodoquadro">
    <w:name w:val="Conteúdo do quadro"/>
    <w:basedOn w:val="BodyText"/>
  </w:style>
  <w:style w:type="paragraph" w:styleId="TOC1">
    <w:name w:val="toc 1"/>
    <w:basedOn w:val="Normal"/>
    <w:pPr>
      <w:tabs>
        <w:tab w:val="clear" w:pos="708"/>
        <w:tab w:val="right" w:leader="dot" w:pos="9638"/>
      </w:tabs>
    </w:pPr>
    <w:rPr>
      <w:sz w:val="24"/>
    </w:rPr>
  </w:style>
  <w:style w:type="paragraph" w:customStyle="1" w:styleId="Textopr-formatado">
    <w:name w:val="Texto pré-formatado"/>
    <w:basedOn w:val="Normal"/>
  </w:style>
  <w:style w:type="paragraph" w:customStyle="1" w:styleId="WW-Caption">
    <w:name w:val="WW-Caption"/>
    <w:basedOn w:val="Normal"/>
    <w:pPr>
      <w:suppressLineNumbers/>
      <w:spacing w:before="120" w:after="120"/>
    </w:p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pPr>
      <w:keepNext/>
      <w:spacing w:before="240" w:after="120"/>
    </w:pPr>
  </w:style>
  <w:style w:type="paragraph" w:customStyle="1" w:styleId="WW-Caption1">
    <w:name w:val="WW-Caption1"/>
    <w:basedOn w:val="Normal"/>
    <w:pPr>
      <w:suppressLineNumbers/>
      <w:spacing w:before="120" w:after="120"/>
    </w:p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pPr>
      <w:keepNext/>
      <w:spacing w:before="240" w:after="120"/>
    </w:pPr>
  </w:style>
  <w:style w:type="paragraph" w:customStyle="1" w:styleId="luc">
    <w:name w:val="luc"/>
    <w:basedOn w:val="Normal"/>
    <w:pPr>
      <w:jc w:val="both"/>
    </w:pPr>
    <w:rPr>
      <w:sz w:val="26"/>
    </w:rPr>
  </w:style>
  <w:style w:type="paragraph" w:customStyle="1" w:styleId="WW-Legenda">
    <w:name w:val="WW-Legenda"/>
    <w:basedOn w:val="Normal"/>
    <w:pPr>
      <w:jc w:val="both"/>
    </w:pPr>
    <w:rPr>
      <w:sz w:val="30"/>
    </w:rPr>
  </w:style>
  <w:style w:type="paragraph" w:customStyle="1" w:styleId="WW-Data">
    <w:name w:val="WW-Data"/>
    <w:basedOn w:val="Normal"/>
    <w:pPr>
      <w:spacing w:before="60" w:after="60"/>
      <w:jc w:val="center"/>
    </w:pPr>
  </w:style>
  <w:style w:type="paragraph" w:customStyle="1" w:styleId="WW-Recuodecorpodetexto2">
    <w:name w:val="WW-Recuo de corpo de texto 2"/>
    <w:basedOn w:val="Normal"/>
    <w:pPr>
      <w:spacing w:before="60" w:after="60"/>
      <w:ind w:left="213" w:hanging="213"/>
    </w:pPr>
  </w:style>
  <w:style w:type="paragraph" w:customStyle="1" w:styleId="WW-Corpodetexto2">
    <w:name w:val="WW-Corpo de texto 2"/>
    <w:basedOn w:val="Normal"/>
    <w:rPr>
      <w:sz w:val="24"/>
    </w:rPr>
  </w:style>
  <w:style w:type="paragraph" w:customStyle="1" w:styleId="WW-Lista2">
    <w:name w:val="WW-Lista 2"/>
    <w:basedOn w:val="Normal"/>
    <w:pPr>
      <w:ind w:left="566" w:hanging="283"/>
    </w:pPr>
  </w:style>
  <w:style w:type="paragraph" w:customStyle="1" w:styleId="WW-Recuodecorpodetexto3">
    <w:name w:val="WW-Recuo de corpo de texto 3"/>
    <w:basedOn w:val="Normal"/>
    <w:pPr>
      <w:ind w:left="567"/>
      <w:jc w:val="both"/>
    </w:pPr>
    <w:rPr>
      <w:caps/>
    </w:rPr>
  </w:style>
  <w:style w:type="paragraph" w:customStyle="1" w:styleId="marcia">
    <w:name w:val="marcia"/>
    <w:basedOn w:val="Normal"/>
    <w:pPr>
      <w:spacing w:line="360" w:lineRule="auto"/>
      <w:jc w:val="both"/>
    </w:pPr>
    <w:rPr>
      <w:sz w:val="24"/>
    </w:rPr>
  </w:style>
  <w:style w:type="paragraph" w:customStyle="1" w:styleId="WW-Commarcadores">
    <w:name w:val="WW-Com marcadores"/>
    <w:basedOn w:val="Normal"/>
  </w:style>
  <w:style w:type="paragraph" w:customStyle="1" w:styleId="WW-Commarcadores2">
    <w:name w:val="WW-Com marcadores 2"/>
    <w:basedOn w:val="Normal"/>
  </w:style>
  <w:style w:type="paragraph" w:customStyle="1" w:styleId="WW-Commarcadores3">
    <w:name w:val="WW-Com marcadores 3"/>
    <w:basedOn w:val="Normal"/>
  </w:style>
  <w:style w:type="paragraph" w:customStyle="1" w:styleId="WW-Commarcadores4">
    <w:name w:val="WW-Com marcadores 4"/>
    <w:basedOn w:val="Normal"/>
  </w:style>
  <w:style w:type="paragraph" w:customStyle="1" w:styleId="WW-Commarcadores5">
    <w:name w:val="WW-Com marcadores 5"/>
    <w:basedOn w:val="Normal"/>
  </w:style>
  <w:style w:type="paragraph" w:customStyle="1" w:styleId="WW-Numerada">
    <w:name w:val="WW-Numerada"/>
    <w:basedOn w:val="Normal"/>
  </w:style>
  <w:style w:type="paragraph" w:customStyle="1" w:styleId="WW-Numerada2">
    <w:name w:val="WW-Numerada 2"/>
    <w:basedOn w:val="Normal"/>
  </w:style>
  <w:style w:type="paragraph" w:customStyle="1" w:styleId="WW-Numerada3">
    <w:name w:val="WW-Numerada 3"/>
    <w:basedOn w:val="Normal"/>
  </w:style>
  <w:style w:type="paragraph" w:customStyle="1" w:styleId="WW-Numerada4">
    <w:name w:val="WW-Numerada 4"/>
    <w:basedOn w:val="Normal"/>
  </w:style>
  <w:style w:type="paragraph" w:customStyle="1" w:styleId="WW-Numerada5">
    <w:name w:val="WW-Numerada 5"/>
    <w:basedOn w:val="Normal"/>
  </w:style>
  <w:style w:type="paragraph" w:customStyle="1" w:styleId="WW-Corpodetexto3">
    <w:name w:val="WW-Corpo de texto 3"/>
    <w:basedOn w:val="Normal"/>
    <w:pPr>
      <w:jc w:val="both"/>
    </w:pPr>
    <w:rPr>
      <w:sz w:val="26"/>
    </w:rPr>
  </w:style>
  <w:style w:type="paragraph" w:customStyle="1" w:styleId="H3">
    <w:name w:val="H3"/>
    <w:basedOn w:val="Normal"/>
    <w:pPr>
      <w:keepNext/>
      <w:spacing w:before="100" w:after="100"/>
    </w:pPr>
  </w:style>
  <w:style w:type="paragraph" w:customStyle="1" w:styleId="H4">
    <w:name w:val="H4"/>
    <w:basedOn w:val="Normal"/>
    <w:pPr>
      <w:keepNext/>
      <w:spacing w:before="100" w:after="100"/>
    </w:pPr>
  </w:style>
  <w:style w:type="paragraph" w:customStyle="1" w:styleId="WW-Estruturadodocumento">
    <w:name w:val="WW-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WW-Padro">
    <w:name w:val="WW-Padrão"/>
    <w:pPr>
      <w:tabs>
        <w:tab w:val="left" w:pos="708"/>
      </w:tabs>
      <w:suppressAutoHyphens/>
    </w:pPr>
    <w:rPr>
      <w:lang w:val="pt-BR" w:eastAsia="zh-CN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WW-TableHeading">
    <w:name w:val="WW-Table Heading"/>
    <w:basedOn w:val="WW-TableContents"/>
    <w:pPr>
      <w:jc w:val="center"/>
    </w:pPr>
  </w:style>
  <w:style w:type="paragraph" w:customStyle="1" w:styleId="WW-TableHeading1">
    <w:name w:val="WW-Table Heading1"/>
    <w:basedOn w:val="WW-TableContents1"/>
    <w:pPr>
      <w:jc w:val="center"/>
    </w:pPr>
  </w:style>
  <w:style w:type="paragraph" w:customStyle="1" w:styleId="FrameContents">
    <w:name w:val="Frame Contents"/>
    <w:basedOn w:val="BodyText"/>
  </w:style>
  <w:style w:type="paragraph" w:customStyle="1" w:styleId="WW-Framecontents">
    <w:name w:val="WW-Frame contents"/>
    <w:basedOn w:val="BodyText"/>
  </w:style>
  <w:style w:type="paragraph" w:customStyle="1" w:styleId="WW-Framecontents1">
    <w:name w:val="WW-Frame contents1"/>
    <w:basedOn w:val="BodyText"/>
  </w:style>
  <w:style w:type="paragraph" w:customStyle="1" w:styleId="PreformattedText">
    <w:name w:val="Preformatted Text"/>
    <w:basedOn w:val="Normal"/>
  </w:style>
  <w:style w:type="paragraph" w:customStyle="1" w:styleId="WW-PreformattedText">
    <w:name w:val="WW-Preformatted Text"/>
    <w:basedOn w:val="Normal"/>
  </w:style>
  <w:style w:type="paragraph" w:customStyle="1" w:styleId="CommentText1">
    <w:name w:val="Comment Text1"/>
    <w:basedOn w:val="Normal"/>
    <w:rPr>
      <w:sz w:val="24"/>
      <w:szCs w:val="24"/>
    </w:rPr>
  </w:style>
  <w:style w:type="paragraph" w:customStyle="1" w:styleId="CommentSubject1">
    <w:name w:val="Comment Subject1"/>
    <w:basedOn w:val="CommentText1"/>
  </w:style>
  <w:style w:type="paragraph" w:customStyle="1" w:styleId="BalloonText1">
    <w:name w:val="Balloon Text1"/>
    <w:basedOn w:val="Normal"/>
  </w:style>
  <w:style w:type="paragraph" w:customStyle="1" w:styleId="ListaColorida-nfase11">
    <w:name w:val="Lista Colorida - Ênfase 11"/>
    <w:basedOn w:val="Normal"/>
    <w:pPr>
      <w:ind w:left="720"/>
    </w:pPr>
  </w:style>
  <w:style w:type="paragraph" w:customStyle="1" w:styleId="annotationtext">
    <w:name w:val="annotation text"/>
    <w:basedOn w:val="Normal"/>
    <w:rPr>
      <w:sz w:val="24"/>
      <w:szCs w:val="24"/>
    </w:rPr>
  </w:style>
  <w:style w:type="paragraph" w:customStyle="1" w:styleId="annotationsubject">
    <w:name w:val="annotation subject"/>
    <w:basedOn w:val="annotationtext"/>
  </w:style>
  <w:style w:type="paragraph" w:styleId="BalloonText">
    <w:name w:val="Balloon Text"/>
    <w:basedOn w:val="Normal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4"/>
      <w:szCs w:val="24"/>
    </w:rPr>
  </w:style>
  <w:style w:type="paragraph" w:styleId="CommentSubject">
    <w:name w:val="annotation subject"/>
    <w:basedOn w:val="Textodecomentrio1"/>
    <w:next w:val="Textodecomentrio1"/>
  </w:style>
  <w:style w:type="paragraph" w:customStyle="1" w:styleId="WW-Padro1">
    <w:name w:val="WW-Padrão1"/>
    <w:pPr>
      <w:suppressAutoHyphens/>
      <w:spacing w:after="200" w:line="276" w:lineRule="auto"/>
    </w:pPr>
    <w:rPr>
      <w:lang w:val="pt-BR" w:eastAsia="zh-CN"/>
    </w:rPr>
  </w:style>
  <w:style w:type="paragraph" w:customStyle="1" w:styleId="Normal1">
    <w:name w:val="Normal1"/>
    <w:pPr>
      <w:suppressAutoHyphens/>
      <w:autoSpaceDE w:val="0"/>
    </w:pPr>
    <w:rPr>
      <w:rFonts w:ascii="Calibri" w:hAnsi="Calibri" w:cs="Calibri"/>
      <w:color w:val="000000"/>
      <w:sz w:val="24"/>
      <w:szCs w:val="24"/>
      <w:lang w:val="pt-BR" w:eastAsia="zh-CN"/>
    </w:rPr>
  </w:style>
  <w:style w:type="paragraph" w:customStyle="1" w:styleId="Default">
    <w:name w:val="Default"/>
    <w:rsid w:val="00435E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 w:eastAsia="pt-BR"/>
    </w:rPr>
  </w:style>
  <w:style w:type="character" w:customStyle="1" w:styleId="Heading2Char">
    <w:name w:val="Heading 2 Char"/>
    <w:link w:val="Heading2"/>
    <w:rsid w:val="00435E4D"/>
    <w:rPr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10703"/>
    <w:pPr>
      <w:ind w:left="708"/>
    </w:pPr>
  </w:style>
  <w:style w:type="character" w:styleId="CommentReference">
    <w:name w:val="annotation reference"/>
    <w:uiPriority w:val="99"/>
    <w:semiHidden/>
    <w:unhideWhenUsed/>
    <w:rsid w:val="00235917"/>
    <w:rPr>
      <w:sz w:val="16"/>
      <w:szCs w:val="16"/>
    </w:rPr>
  </w:style>
  <w:style w:type="paragraph" w:styleId="CommentText">
    <w:name w:val="annotation text"/>
    <w:basedOn w:val="Normal"/>
    <w:link w:val="CommentTextChar3"/>
    <w:uiPriority w:val="99"/>
    <w:semiHidden/>
    <w:unhideWhenUsed/>
    <w:rsid w:val="00235917"/>
  </w:style>
  <w:style w:type="character" w:customStyle="1" w:styleId="CommentTextChar3">
    <w:name w:val="Comment Text Char3"/>
    <w:link w:val="CommentText"/>
    <w:uiPriority w:val="99"/>
    <w:semiHidden/>
    <w:rsid w:val="00235917"/>
    <w:rPr>
      <w:lang w:eastAsia="zh-CN"/>
    </w:rPr>
  </w:style>
  <w:style w:type="paragraph" w:styleId="Revision">
    <w:name w:val="Revision"/>
    <w:hidden/>
    <w:uiPriority w:val="99"/>
    <w:semiHidden/>
    <w:rsid w:val="00235917"/>
    <w:rPr>
      <w:lang w:val="pt-BR" w:eastAsia="zh-CN"/>
    </w:rPr>
  </w:style>
  <w:style w:type="table" w:styleId="TableGrid">
    <w:name w:val="Table Grid"/>
    <w:basedOn w:val="TableNormal"/>
    <w:uiPriority w:val="59"/>
    <w:rsid w:val="002B7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C5D5A"/>
  </w:style>
  <w:style w:type="character" w:customStyle="1" w:styleId="FootnoteTextChar">
    <w:name w:val="Footnote Text Char"/>
    <w:link w:val="FootnoteText"/>
    <w:uiPriority w:val="99"/>
    <w:semiHidden/>
    <w:rsid w:val="005C5D5A"/>
    <w:rPr>
      <w:lang w:eastAsia="zh-CN"/>
    </w:rPr>
  </w:style>
  <w:style w:type="character" w:styleId="FootnoteReference">
    <w:name w:val="footnote reference"/>
    <w:uiPriority w:val="99"/>
    <w:semiHidden/>
    <w:unhideWhenUsed/>
    <w:rsid w:val="005C5D5A"/>
    <w:rPr>
      <w:vertAlign w:val="superscript"/>
    </w:rPr>
  </w:style>
  <w:style w:type="paragraph" w:customStyle="1" w:styleId="Textbody">
    <w:name w:val="Text body"/>
    <w:basedOn w:val="Normal"/>
    <w:rsid w:val="00C434E2"/>
    <w:pPr>
      <w:spacing w:after="200" w:line="276" w:lineRule="auto"/>
      <w:jc w:val="both"/>
    </w:pPr>
    <w:rPr>
      <w:sz w:val="24"/>
      <w:lang w:val="en-US"/>
    </w:rPr>
  </w:style>
  <w:style w:type="character" w:customStyle="1" w:styleId="InternetLink">
    <w:name w:val="Internet Link"/>
    <w:rsid w:val="00C4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746F-69ED-454F-A6D2-08F691CF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INFORMÁTICA</vt:lpstr>
      <vt:lpstr>INFORMÁTICA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INFORMÁTICA</dc:title>
  <dc:subject/>
  <dc:creator>.</dc:creator>
  <cp:keywords/>
  <cp:lastModifiedBy>Vítor E. Silva Souza</cp:lastModifiedBy>
  <cp:revision>2</cp:revision>
  <cp:lastPrinted>2017-06-13T15:04:00Z</cp:lastPrinted>
  <dcterms:created xsi:type="dcterms:W3CDTF">2017-06-23T17:02:00Z</dcterms:created>
  <dcterms:modified xsi:type="dcterms:W3CDTF">2017-06-23T17:02:00Z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Eda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