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28052" w14:textId="5BE0608D" w:rsidR="00EE59AE" w:rsidRDefault="00140451" w:rsidP="00690513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  <w:lang w:val="pt-BR" w:eastAsia="pt-BR"/>
        </w:rPr>
        <w:drawing>
          <wp:anchor distT="0" distB="0" distL="114935" distR="114935" simplePos="0" relativeHeight="251657728" behindDoc="0" locked="0" layoutInCell="1" allowOverlap="1" wp14:anchorId="696EEB23" wp14:editId="5C9FF2DA">
            <wp:simplePos x="0" y="0"/>
            <wp:positionH relativeFrom="column">
              <wp:posOffset>2399665</wp:posOffset>
            </wp:positionH>
            <wp:positionV relativeFrom="paragraph">
              <wp:posOffset>20807045</wp:posOffset>
            </wp:positionV>
            <wp:extent cx="1071880" cy="13970"/>
            <wp:effectExtent l="0" t="0" r="0" b="1143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AE">
        <w:rPr>
          <w:b/>
          <w:sz w:val="22"/>
          <w:szCs w:val="22"/>
        </w:rPr>
        <w:t>UNIVERSIDADE FEDERAL DO ESPÍRITO SANTO</w:t>
      </w:r>
      <w:r w:rsidR="00A7541A">
        <w:rPr>
          <w:b/>
          <w:sz w:val="22"/>
          <w:szCs w:val="22"/>
        </w:rPr>
        <w:t xml:space="preserve"> - UFES</w:t>
      </w:r>
    </w:p>
    <w:p w14:paraId="174D1E14" w14:textId="32FD532A" w:rsidR="00A7541A" w:rsidRDefault="00A7541A" w:rsidP="0069051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TECNOLÓGICO - CT</w:t>
      </w:r>
    </w:p>
    <w:p w14:paraId="028B673E" w14:textId="41E18D16" w:rsidR="00EE59AE" w:rsidRDefault="00EE59AE" w:rsidP="0069051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DE PÓS-GRADUAÇÃO EM INFORMÁTICA</w:t>
      </w:r>
      <w:r w:rsidR="00A7541A">
        <w:rPr>
          <w:b/>
          <w:sz w:val="22"/>
          <w:szCs w:val="22"/>
        </w:rPr>
        <w:t xml:space="preserve"> - PPGI</w:t>
      </w:r>
    </w:p>
    <w:p w14:paraId="390457C4" w14:textId="77777777" w:rsidR="00EE59AE" w:rsidRDefault="00EE59AE" w:rsidP="00690513">
      <w:pPr>
        <w:spacing w:line="360" w:lineRule="auto"/>
        <w:jc w:val="center"/>
        <w:rPr>
          <w:b/>
          <w:sz w:val="22"/>
          <w:szCs w:val="22"/>
        </w:rPr>
      </w:pPr>
    </w:p>
    <w:p w14:paraId="76A7D46B" w14:textId="77777777" w:rsidR="00EE59AE" w:rsidRDefault="00EE59AE" w:rsidP="00690513">
      <w:pPr>
        <w:spacing w:line="360" w:lineRule="auto"/>
        <w:jc w:val="center"/>
        <w:rPr>
          <w:b/>
          <w:sz w:val="48"/>
          <w:lang w:val="pt-BR"/>
        </w:rPr>
      </w:pPr>
    </w:p>
    <w:p w14:paraId="7D2DB268" w14:textId="77777777" w:rsidR="00F03189" w:rsidRDefault="00F03189" w:rsidP="00690513">
      <w:pPr>
        <w:spacing w:line="360" w:lineRule="auto"/>
        <w:jc w:val="center"/>
        <w:rPr>
          <w:b/>
          <w:sz w:val="48"/>
          <w:lang w:val="pt-BR"/>
        </w:rPr>
      </w:pPr>
    </w:p>
    <w:p w14:paraId="5D224501" w14:textId="77777777" w:rsidR="00EE59AE" w:rsidRDefault="00EE59AE" w:rsidP="00690513">
      <w:pPr>
        <w:spacing w:line="360" w:lineRule="auto"/>
        <w:jc w:val="center"/>
        <w:rPr>
          <w:b/>
          <w:sz w:val="48"/>
          <w:lang w:val="pt-BR"/>
        </w:rPr>
      </w:pPr>
    </w:p>
    <w:p w14:paraId="06BE0FB5" w14:textId="76130AEE" w:rsidR="00EE59AE" w:rsidRDefault="00872A87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&lt;&lt;Título&gt;&gt;</w:t>
      </w:r>
    </w:p>
    <w:p w14:paraId="446D4C26" w14:textId="77777777" w:rsidR="00EE59AE" w:rsidRDefault="00EE59AE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14:paraId="300F2CE4" w14:textId="77777777" w:rsidR="00EE59AE" w:rsidRDefault="00EE59AE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14:paraId="5139ED8F" w14:textId="77777777" w:rsidR="00F03189" w:rsidRDefault="00F03189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14:paraId="365B72C6" w14:textId="77777777" w:rsidR="00EE59AE" w:rsidRDefault="00EE59AE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14:paraId="6D4ED804" w14:textId="77777777" w:rsidR="00F03189" w:rsidRDefault="00F03189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14:paraId="04C1F33D" w14:textId="5435254D" w:rsidR="00EE59AE" w:rsidRDefault="00EE59AE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Proposta de </w:t>
      </w:r>
      <w:r w:rsidR="00A7541A">
        <w:rPr>
          <w:b/>
          <w:sz w:val="32"/>
          <w:szCs w:val="32"/>
          <w:lang w:val="pt-BR"/>
        </w:rPr>
        <w:t>Projeto</w:t>
      </w:r>
      <w:r>
        <w:rPr>
          <w:b/>
          <w:sz w:val="32"/>
          <w:szCs w:val="32"/>
          <w:lang w:val="pt-BR"/>
        </w:rPr>
        <w:t xml:space="preserve"> de </w:t>
      </w:r>
      <w:r w:rsidR="00F0265E">
        <w:rPr>
          <w:b/>
          <w:sz w:val="32"/>
          <w:szCs w:val="32"/>
          <w:lang w:val="pt-BR"/>
        </w:rPr>
        <w:t>Pesquisa</w:t>
      </w:r>
    </w:p>
    <w:p w14:paraId="1F9D2049" w14:textId="77777777" w:rsidR="00EE59AE" w:rsidRDefault="00EE59AE" w:rsidP="00690513">
      <w:pPr>
        <w:spacing w:line="360" w:lineRule="auto"/>
        <w:jc w:val="center"/>
        <w:rPr>
          <w:b/>
          <w:sz w:val="24"/>
          <w:lang w:val="pt-BR"/>
        </w:rPr>
      </w:pPr>
    </w:p>
    <w:p w14:paraId="69EC620A" w14:textId="77777777" w:rsidR="00EE59AE" w:rsidRDefault="00EE59AE" w:rsidP="00690513">
      <w:pPr>
        <w:spacing w:line="360" w:lineRule="auto"/>
        <w:jc w:val="center"/>
        <w:rPr>
          <w:b/>
          <w:sz w:val="24"/>
          <w:lang w:val="pt-BR"/>
        </w:rPr>
      </w:pPr>
    </w:p>
    <w:p w14:paraId="2C7A0B73" w14:textId="77777777" w:rsidR="00F03189" w:rsidRDefault="00F03189" w:rsidP="00690513">
      <w:pPr>
        <w:spacing w:line="360" w:lineRule="auto"/>
        <w:jc w:val="center"/>
        <w:rPr>
          <w:b/>
          <w:sz w:val="24"/>
          <w:lang w:val="pt-BR"/>
        </w:rPr>
      </w:pPr>
    </w:p>
    <w:p w14:paraId="4D86F990" w14:textId="560BB08D" w:rsidR="00EE59AE" w:rsidRDefault="00A7541A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Candidato</w:t>
      </w:r>
      <w:r w:rsidR="00EE59AE">
        <w:rPr>
          <w:b/>
          <w:sz w:val="32"/>
          <w:szCs w:val="32"/>
          <w:lang w:val="pt-BR"/>
        </w:rPr>
        <w:t xml:space="preserve">: </w:t>
      </w:r>
      <w:r w:rsidR="00872A87">
        <w:rPr>
          <w:b/>
          <w:sz w:val="32"/>
          <w:szCs w:val="32"/>
          <w:lang w:val="pt-BR"/>
        </w:rPr>
        <w:t>&lt;&lt;nome&gt;&gt;</w:t>
      </w:r>
    </w:p>
    <w:p w14:paraId="555792C9" w14:textId="77777777" w:rsidR="00F0265E" w:rsidRDefault="00F0265E" w:rsidP="00690513">
      <w:pPr>
        <w:spacing w:line="360" w:lineRule="auto"/>
        <w:jc w:val="center"/>
        <w:rPr>
          <w:b/>
          <w:sz w:val="32"/>
          <w:szCs w:val="32"/>
          <w:lang w:val="pt-BR"/>
        </w:rPr>
      </w:pPr>
    </w:p>
    <w:p w14:paraId="4E20DA29" w14:textId="1980FFE5" w:rsidR="00EE59AE" w:rsidRPr="00F0265E" w:rsidRDefault="00A7541A" w:rsidP="00690513">
      <w:pPr>
        <w:spacing w:line="360" w:lineRule="auto"/>
        <w:jc w:val="center"/>
        <w:rPr>
          <w:b/>
          <w:sz w:val="28"/>
          <w:szCs w:val="32"/>
          <w:lang w:val="pt-BR"/>
        </w:rPr>
      </w:pPr>
      <w:r w:rsidRPr="00F0265E">
        <w:rPr>
          <w:b/>
          <w:sz w:val="28"/>
          <w:szCs w:val="32"/>
          <w:lang w:val="pt-BR"/>
        </w:rPr>
        <w:t xml:space="preserve">Candidato a </w:t>
      </w:r>
      <w:r w:rsidR="00EE59AE" w:rsidRPr="00F0265E">
        <w:rPr>
          <w:b/>
          <w:sz w:val="28"/>
          <w:szCs w:val="32"/>
          <w:lang w:val="pt-BR"/>
        </w:rPr>
        <w:t xml:space="preserve">Orientador: </w:t>
      </w:r>
      <w:r w:rsidR="00872A87" w:rsidRPr="00F0265E">
        <w:rPr>
          <w:b/>
          <w:sz w:val="28"/>
          <w:szCs w:val="32"/>
          <w:lang w:val="pt-BR"/>
        </w:rPr>
        <w:t>&lt;&lt;nome&gt;&gt;</w:t>
      </w:r>
    </w:p>
    <w:p w14:paraId="5D5E305C" w14:textId="77777777" w:rsidR="00EE59AE" w:rsidRDefault="00EE59AE" w:rsidP="00690513">
      <w:pPr>
        <w:spacing w:line="360" w:lineRule="auto"/>
        <w:jc w:val="center"/>
        <w:rPr>
          <w:b/>
          <w:sz w:val="32"/>
          <w:lang w:val="pt-BR"/>
        </w:rPr>
      </w:pPr>
    </w:p>
    <w:p w14:paraId="2B1B480D" w14:textId="77777777" w:rsidR="00EE59AE" w:rsidRDefault="00EE59AE" w:rsidP="00690513">
      <w:pPr>
        <w:spacing w:line="360" w:lineRule="auto"/>
        <w:jc w:val="center"/>
        <w:rPr>
          <w:b/>
          <w:sz w:val="32"/>
          <w:lang w:val="pt-BR"/>
        </w:rPr>
      </w:pPr>
    </w:p>
    <w:p w14:paraId="546420BF" w14:textId="77777777" w:rsidR="00EE59AE" w:rsidRDefault="00EE59AE" w:rsidP="00690513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2049152F" w14:textId="0A0834A7" w:rsidR="00EE59AE" w:rsidRDefault="00A7541A" w:rsidP="00690513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Vitória</w:t>
      </w:r>
    </w:p>
    <w:p w14:paraId="2EBE5EBA" w14:textId="1F4631EE" w:rsidR="00EE59AE" w:rsidRDefault="00872A87" w:rsidP="00690513">
      <w:pPr>
        <w:spacing w:line="360" w:lineRule="auto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&lt;&lt;mês</w:t>
      </w:r>
      <w:r w:rsidR="00F0265E">
        <w:rPr>
          <w:b/>
          <w:sz w:val="22"/>
          <w:szCs w:val="22"/>
          <w:lang w:val="pt-BR"/>
        </w:rPr>
        <w:t xml:space="preserve"> / </w:t>
      </w:r>
      <w:r>
        <w:rPr>
          <w:b/>
          <w:sz w:val="22"/>
          <w:szCs w:val="22"/>
          <w:lang w:val="pt-BR"/>
        </w:rPr>
        <w:t>ano&gt;&gt;</w:t>
      </w:r>
    </w:p>
    <w:p w14:paraId="3542FA67" w14:textId="658D072D" w:rsidR="00A7541A" w:rsidRDefault="00A7541A">
      <w:pPr>
        <w:suppressAutoHyphens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br w:type="page"/>
      </w:r>
    </w:p>
    <w:p w14:paraId="6D45D2FE" w14:textId="73A27DFD" w:rsidR="00A7541A" w:rsidRPr="00690513" w:rsidRDefault="00F0265E" w:rsidP="00A7541A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690513">
        <w:rPr>
          <w:b/>
          <w:sz w:val="28"/>
          <w:szCs w:val="28"/>
        </w:rPr>
        <w:lastRenderedPageBreak/>
        <w:t>&lt;&lt;Nome do Candidato&gt;&gt;</w:t>
      </w:r>
    </w:p>
    <w:p w14:paraId="2ABC5DA0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76086A3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6D19E7F0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5E3E265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0840143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03313173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142AE8B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462ED2F4" w14:textId="2D2AB3B6" w:rsidR="00A7541A" w:rsidRPr="00690513" w:rsidRDefault="00F0265E" w:rsidP="00A7541A">
      <w:pPr>
        <w:pStyle w:val="western"/>
        <w:spacing w:before="0" w:beforeAutospacing="0" w:after="0" w:line="360" w:lineRule="auto"/>
        <w:jc w:val="center"/>
        <w:rPr>
          <w:sz w:val="32"/>
          <w:szCs w:val="32"/>
        </w:rPr>
      </w:pPr>
      <w:r w:rsidRPr="00690513">
        <w:rPr>
          <w:b/>
          <w:bCs/>
          <w:sz w:val="32"/>
          <w:szCs w:val="32"/>
        </w:rPr>
        <w:t>&lt;&lt;Título&gt;&gt;</w:t>
      </w:r>
    </w:p>
    <w:p w14:paraId="0D5FBDED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D05D410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53A52EAC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02FC538E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51E249C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06F4D18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8ED42B9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6125851A" w14:textId="5910CF6A" w:rsidR="00A7541A" w:rsidRPr="00F0265E" w:rsidRDefault="00A7541A" w:rsidP="00A7541A">
      <w:pPr>
        <w:pStyle w:val="western"/>
        <w:spacing w:before="0" w:beforeAutospacing="0" w:after="0" w:line="360" w:lineRule="auto"/>
        <w:ind w:left="4536"/>
        <w:jc w:val="both"/>
      </w:pPr>
      <w:r w:rsidRPr="00F0265E">
        <w:t>Proposta de Projeto de Pesquisa apresentada como requisito para participação no processo de seleção para o Programa de Doutorado em Ciência da Computação da Universi</w:t>
      </w:r>
      <w:r w:rsidR="00F0265E" w:rsidRPr="00F0265E">
        <w:t>dade Federal do Espírito Santo</w:t>
      </w:r>
      <w:r w:rsidRPr="00F0265E">
        <w:t>.</w:t>
      </w:r>
    </w:p>
    <w:p w14:paraId="777024BD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43E4EE3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0565276C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4A5FC41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3ECB0EEC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0F084E40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4CAEB0E9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64C5B54E" w14:textId="34CFFA06" w:rsidR="00A7541A" w:rsidRPr="00F0265E" w:rsidRDefault="00A7541A" w:rsidP="00A7541A">
      <w:pPr>
        <w:spacing w:line="360" w:lineRule="auto"/>
        <w:jc w:val="center"/>
        <w:rPr>
          <w:b/>
          <w:sz w:val="24"/>
          <w:szCs w:val="24"/>
        </w:rPr>
      </w:pPr>
      <w:r w:rsidRPr="00F0265E">
        <w:rPr>
          <w:b/>
          <w:sz w:val="24"/>
          <w:szCs w:val="24"/>
        </w:rPr>
        <w:t>V</w:t>
      </w:r>
      <w:r w:rsidR="00F0265E" w:rsidRPr="00F0265E">
        <w:rPr>
          <w:b/>
          <w:sz w:val="24"/>
          <w:szCs w:val="24"/>
        </w:rPr>
        <w:t>itória</w:t>
      </w:r>
    </w:p>
    <w:p w14:paraId="1E184733" w14:textId="77777777" w:rsidR="00A01F6F" w:rsidRDefault="00F0265E" w:rsidP="00A7541A">
      <w:pPr>
        <w:spacing w:line="360" w:lineRule="auto"/>
        <w:jc w:val="center"/>
        <w:rPr>
          <w:b/>
          <w:sz w:val="24"/>
          <w:szCs w:val="24"/>
        </w:rPr>
      </w:pPr>
      <w:r w:rsidRPr="00F0265E">
        <w:rPr>
          <w:b/>
          <w:sz w:val="24"/>
          <w:szCs w:val="24"/>
        </w:rPr>
        <w:t>&lt;&lt;</w:t>
      </w:r>
      <w:proofErr w:type="spellStart"/>
      <w:r w:rsidRPr="00F0265E">
        <w:rPr>
          <w:b/>
          <w:sz w:val="24"/>
          <w:szCs w:val="24"/>
        </w:rPr>
        <w:t>mês</w:t>
      </w:r>
      <w:proofErr w:type="spellEnd"/>
      <w:r w:rsidRPr="00F0265E">
        <w:rPr>
          <w:b/>
          <w:sz w:val="24"/>
          <w:szCs w:val="24"/>
        </w:rPr>
        <w:t>/ano&gt;&gt;</w:t>
      </w:r>
    </w:p>
    <w:p w14:paraId="7DF0040A" w14:textId="77777777" w:rsidR="00A01F6F" w:rsidRDefault="00A01F6F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D7EE5D" w14:textId="77777777" w:rsidR="00A01F6F" w:rsidRPr="00A01F6F" w:rsidRDefault="00A01F6F" w:rsidP="00A7541A">
      <w:pPr>
        <w:spacing w:line="360" w:lineRule="auto"/>
        <w:jc w:val="center"/>
        <w:rPr>
          <w:b/>
          <w:sz w:val="28"/>
          <w:szCs w:val="24"/>
        </w:rPr>
      </w:pPr>
      <w:r w:rsidRPr="00A01F6F">
        <w:rPr>
          <w:b/>
          <w:sz w:val="28"/>
          <w:szCs w:val="24"/>
        </w:rPr>
        <w:lastRenderedPageBreak/>
        <w:t>Resumo</w:t>
      </w:r>
    </w:p>
    <w:p w14:paraId="2A038BB2" w14:textId="77777777" w:rsidR="00A01F6F" w:rsidRDefault="00A01F6F" w:rsidP="00A7541A">
      <w:pPr>
        <w:spacing w:line="360" w:lineRule="auto"/>
        <w:jc w:val="center"/>
        <w:rPr>
          <w:b/>
          <w:sz w:val="24"/>
          <w:szCs w:val="24"/>
        </w:rPr>
      </w:pPr>
    </w:p>
    <w:p w14:paraId="37A6F00E" w14:textId="77777777" w:rsidR="00A01F6F" w:rsidRDefault="00A01F6F" w:rsidP="00A01F6F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A01F6F">
        <w:rPr>
          <w:sz w:val="24"/>
          <w:szCs w:val="24"/>
        </w:rPr>
        <w:t>&lt;&lt;</w:t>
      </w:r>
      <w:r w:rsidRPr="00A01F6F">
        <w:rPr>
          <w:sz w:val="24"/>
          <w:szCs w:val="24"/>
          <w:lang w:val="pt-BR"/>
        </w:rPr>
        <w:t>Resumo do projeto&gt;&gt;</w:t>
      </w:r>
    </w:p>
    <w:p w14:paraId="28CCAFC5" w14:textId="77777777" w:rsidR="00A01F6F" w:rsidRDefault="00A01F6F" w:rsidP="00A01F6F">
      <w:pPr>
        <w:spacing w:line="360" w:lineRule="auto"/>
        <w:jc w:val="both"/>
        <w:rPr>
          <w:b/>
          <w:sz w:val="28"/>
          <w:szCs w:val="28"/>
          <w:lang w:val="pt-BR"/>
        </w:rPr>
      </w:pPr>
    </w:p>
    <w:p w14:paraId="70FC567D" w14:textId="77777777" w:rsidR="00A01F6F" w:rsidRDefault="00A01F6F" w:rsidP="00A01F6F">
      <w:pPr>
        <w:spacing w:line="360" w:lineRule="auto"/>
        <w:jc w:val="both"/>
        <w:rPr>
          <w:sz w:val="24"/>
          <w:szCs w:val="24"/>
          <w:lang w:val="pt-BR"/>
        </w:rPr>
      </w:pPr>
      <w:r w:rsidRPr="00A01F6F">
        <w:rPr>
          <w:b/>
          <w:sz w:val="24"/>
          <w:szCs w:val="24"/>
          <w:lang w:val="pt-BR"/>
        </w:rPr>
        <w:t>Palavras-chave:</w:t>
      </w:r>
      <w:r w:rsidRPr="00A01F6F">
        <w:rPr>
          <w:sz w:val="24"/>
          <w:szCs w:val="24"/>
          <w:lang w:val="pt-BR"/>
        </w:rPr>
        <w:t xml:space="preserve"> &lt;&lt;lista de palavras-chave&gt;&gt;</w:t>
      </w:r>
    </w:p>
    <w:p w14:paraId="536497E3" w14:textId="77777777" w:rsidR="00A01F6F" w:rsidRDefault="00A01F6F" w:rsidP="00A01F6F">
      <w:pPr>
        <w:spacing w:line="360" w:lineRule="auto"/>
        <w:jc w:val="both"/>
        <w:rPr>
          <w:sz w:val="24"/>
          <w:szCs w:val="24"/>
          <w:lang w:val="pt-BR"/>
        </w:rPr>
      </w:pPr>
    </w:p>
    <w:p w14:paraId="25551132" w14:textId="77777777" w:rsidR="00107DE9" w:rsidRDefault="00107DE9" w:rsidP="00A01F6F">
      <w:pPr>
        <w:pStyle w:val="BodyTextIndent"/>
        <w:ind w:firstLine="0"/>
        <w:rPr>
          <w:color w:val="0000FF"/>
          <w:szCs w:val="24"/>
        </w:rPr>
      </w:pPr>
    </w:p>
    <w:p w14:paraId="7D03785A" w14:textId="77777777" w:rsidR="00A01F6F" w:rsidRDefault="00A01F6F" w:rsidP="00A01F6F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092D1580" w14:textId="1B2AA2EC" w:rsidR="00A01F6F" w:rsidRDefault="00A01F6F" w:rsidP="00A01F6F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 xml:space="preserve">O resumo deve ter entre </w:t>
      </w:r>
      <w:r w:rsidR="00107DE9">
        <w:rPr>
          <w:color w:val="0000FF"/>
          <w:szCs w:val="24"/>
        </w:rPr>
        <w:t>100 e 300 palavras</w:t>
      </w:r>
      <w:r w:rsidRPr="00F0265E">
        <w:rPr>
          <w:color w:val="0000FF"/>
          <w:szCs w:val="24"/>
        </w:rPr>
        <w:t>.</w:t>
      </w:r>
    </w:p>
    <w:p w14:paraId="4DB908BB" w14:textId="4E90D556" w:rsidR="00107DE9" w:rsidRPr="00F0265E" w:rsidRDefault="00107DE9" w:rsidP="00A01F6F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>Devem ser informadas de 3 a 6 palavras-chave.</w:t>
      </w:r>
    </w:p>
    <w:p w14:paraId="667A4668" w14:textId="77777777" w:rsidR="000461DD" w:rsidRDefault="000461DD" w:rsidP="00A01F6F">
      <w:pPr>
        <w:spacing w:line="360" w:lineRule="auto"/>
        <w:jc w:val="both"/>
        <w:rPr>
          <w:sz w:val="24"/>
          <w:szCs w:val="24"/>
          <w:lang w:val="pt-BR"/>
        </w:rPr>
        <w:sectPr w:rsidR="000461DD" w:rsidSect="000340CD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418" w:right="1701" w:bottom="1418" w:left="1701" w:header="1440" w:footer="1440" w:gutter="0"/>
          <w:cols w:space="720"/>
          <w:docGrid w:linePitch="360"/>
        </w:sectPr>
      </w:pPr>
    </w:p>
    <w:p w14:paraId="5844D751" w14:textId="2303C913" w:rsidR="00EE59AE" w:rsidRPr="00F0265E" w:rsidRDefault="00F0265E" w:rsidP="00F0265E">
      <w:pPr>
        <w:pStyle w:val="BodyTextIndent"/>
        <w:tabs>
          <w:tab w:val="left" w:pos="360"/>
        </w:tabs>
        <w:ind w:firstLine="0"/>
        <w:rPr>
          <w:b/>
          <w:sz w:val="28"/>
          <w:szCs w:val="28"/>
        </w:rPr>
      </w:pPr>
      <w:r w:rsidRPr="00F0265E">
        <w:rPr>
          <w:b/>
          <w:sz w:val="28"/>
          <w:szCs w:val="28"/>
        </w:rPr>
        <w:lastRenderedPageBreak/>
        <w:t xml:space="preserve">1. </w:t>
      </w:r>
      <w:r w:rsidR="00EE59AE" w:rsidRPr="00F0265E">
        <w:rPr>
          <w:b/>
          <w:sz w:val="28"/>
          <w:szCs w:val="28"/>
        </w:rPr>
        <w:t>Introdução</w:t>
      </w:r>
    </w:p>
    <w:p w14:paraId="64051EC8" w14:textId="77777777" w:rsidR="00EE59AE" w:rsidRDefault="00EE59AE">
      <w:pPr>
        <w:pStyle w:val="BodyTextIndent"/>
        <w:ind w:firstLine="0"/>
        <w:rPr>
          <w:b/>
          <w:sz w:val="28"/>
        </w:rPr>
      </w:pPr>
    </w:p>
    <w:p w14:paraId="44A348B5" w14:textId="77777777" w:rsidR="00F0265E" w:rsidRDefault="00F0265E" w:rsidP="00F0265E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336AF453" w14:textId="2AFB9D60" w:rsidR="00872A87" w:rsidRPr="00F0265E" w:rsidRDefault="00F0265E" w:rsidP="00F0265E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 w:rsidRPr="00F0265E">
        <w:rPr>
          <w:color w:val="0000FF"/>
          <w:szCs w:val="24"/>
        </w:rPr>
        <w:t>A</w:t>
      </w:r>
      <w:r w:rsidR="00872A87" w:rsidRPr="00F0265E">
        <w:rPr>
          <w:color w:val="0000FF"/>
          <w:szCs w:val="24"/>
        </w:rPr>
        <w:t xml:space="preserve"> introdução deve: </w:t>
      </w:r>
      <w:r w:rsidRPr="00F0265E">
        <w:rPr>
          <w:color w:val="0000FF"/>
          <w:szCs w:val="24"/>
        </w:rPr>
        <w:t xml:space="preserve">(i) </w:t>
      </w:r>
      <w:r w:rsidR="00872A87" w:rsidRPr="00F0265E">
        <w:rPr>
          <w:color w:val="0000FF"/>
          <w:szCs w:val="24"/>
        </w:rPr>
        <w:t>introduzir o tema</w:t>
      </w:r>
      <w:r w:rsidR="00107DE9">
        <w:rPr>
          <w:color w:val="0000FF"/>
          <w:szCs w:val="24"/>
        </w:rPr>
        <w:t xml:space="preserve"> do projeto</w:t>
      </w:r>
      <w:r w:rsidR="00872A87" w:rsidRPr="00F0265E">
        <w:rPr>
          <w:color w:val="0000FF"/>
          <w:szCs w:val="24"/>
        </w:rPr>
        <w:t>, justificando a sua importância</w:t>
      </w:r>
      <w:r w:rsidR="00107DE9">
        <w:rPr>
          <w:color w:val="0000FF"/>
          <w:szCs w:val="24"/>
        </w:rPr>
        <w:t>;</w:t>
      </w:r>
      <w:r w:rsidRPr="00F0265E">
        <w:rPr>
          <w:color w:val="0000FF"/>
          <w:szCs w:val="24"/>
        </w:rPr>
        <w:t xml:space="preserve"> (</w:t>
      </w:r>
      <w:proofErr w:type="spellStart"/>
      <w:r w:rsidRPr="00F0265E">
        <w:rPr>
          <w:color w:val="0000FF"/>
          <w:szCs w:val="24"/>
        </w:rPr>
        <w:t>ii</w:t>
      </w:r>
      <w:proofErr w:type="spellEnd"/>
      <w:r w:rsidRPr="00F0265E">
        <w:rPr>
          <w:color w:val="0000FF"/>
          <w:szCs w:val="24"/>
        </w:rPr>
        <w:t xml:space="preserve">) </w:t>
      </w:r>
      <w:r w:rsidR="00872A87" w:rsidRPr="00F0265E">
        <w:rPr>
          <w:color w:val="0000FF"/>
          <w:szCs w:val="24"/>
        </w:rPr>
        <w:t>contextualizar a pesquisa e</w:t>
      </w:r>
      <w:r w:rsidRPr="00F0265E">
        <w:rPr>
          <w:color w:val="0000FF"/>
          <w:szCs w:val="24"/>
        </w:rPr>
        <w:t xml:space="preserve"> (</w:t>
      </w:r>
      <w:proofErr w:type="spellStart"/>
      <w:r w:rsidRPr="00F0265E">
        <w:rPr>
          <w:color w:val="0000FF"/>
          <w:szCs w:val="24"/>
        </w:rPr>
        <w:t>iii</w:t>
      </w:r>
      <w:proofErr w:type="spellEnd"/>
      <w:r w:rsidRPr="00F0265E">
        <w:rPr>
          <w:color w:val="0000FF"/>
          <w:szCs w:val="24"/>
        </w:rPr>
        <w:t xml:space="preserve">) </w:t>
      </w:r>
      <w:r w:rsidR="00872A87" w:rsidRPr="00F0265E">
        <w:rPr>
          <w:color w:val="0000FF"/>
          <w:szCs w:val="24"/>
        </w:rPr>
        <w:t>colocar o problema</w:t>
      </w:r>
      <w:r w:rsidR="00107DE9">
        <w:rPr>
          <w:color w:val="0000FF"/>
          <w:szCs w:val="24"/>
        </w:rPr>
        <w:t xml:space="preserve"> de pesquisa</w:t>
      </w:r>
      <w:r w:rsidR="00872A87" w:rsidRPr="00F0265E">
        <w:rPr>
          <w:color w:val="0000FF"/>
          <w:szCs w:val="24"/>
        </w:rPr>
        <w:t>.</w:t>
      </w:r>
    </w:p>
    <w:p w14:paraId="292BEB4C" w14:textId="608F27E1" w:rsidR="00872A87" w:rsidRPr="009C003D" w:rsidRDefault="00117A0F" w:rsidP="00872A87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>A</w:t>
      </w:r>
      <w:r w:rsidR="00872A87" w:rsidRPr="009C003D">
        <w:rPr>
          <w:color w:val="0000FF"/>
          <w:szCs w:val="24"/>
        </w:rPr>
        <w:t>s colocações</w:t>
      </w:r>
      <w:r>
        <w:rPr>
          <w:color w:val="0000FF"/>
          <w:szCs w:val="24"/>
        </w:rPr>
        <w:t>/afirmativas</w:t>
      </w:r>
      <w:r w:rsidR="00872A87" w:rsidRPr="009C003D">
        <w:rPr>
          <w:color w:val="0000FF"/>
          <w:szCs w:val="24"/>
        </w:rPr>
        <w:t xml:space="preserve"> devem ser respaldadas na literatura e/ou em experimentos.</w:t>
      </w:r>
    </w:p>
    <w:p w14:paraId="1CA20B3E" w14:textId="1D9553CF" w:rsidR="00872A87" w:rsidRDefault="00117A0F" w:rsidP="00872A87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>D</w:t>
      </w:r>
      <w:r w:rsidR="00872A87" w:rsidRPr="009C003D">
        <w:rPr>
          <w:color w:val="0000FF"/>
          <w:szCs w:val="24"/>
        </w:rPr>
        <w:t xml:space="preserve">eve ser capaz de </w:t>
      </w:r>
      <w:r>
        <w:rPr>
          <w:color w:val="0000FF"/>
          <w:szCs w:val="24"/>
        </w:rPr>
        <w:t>mostrar a</w:t>
      </w:r>
      <w:r w:rsidR="00872A87" w:rsidRPr="009C003D">
        <w:rPr>
          <w:color w:val="0000FF"/>
          <w:szCs w:val="24"/>
        </w:rPr>
        <w:t xml:space="preserve"> importância e relevância da pesquisa proposta</w:t>
      </w:r>
      <w:r>
        <w:rPr>
          <w:color w:val="0000FF"/>
          <w:szCs w:val="24"/>
        </w:rPr>
        <w:t>.</w:t>
      </w:r>
    </w:p>
    <w:p w14:paraId="66F9F0BC" w14:textId="0DA7E4D8" w:rsidR="00117A0F" w:rsidRPr="009C003D" w:rsidRDefault="00117A0F" w:rsidP="00872A87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>Número de páginas: entre 1 e 3 páginas.</w:t>
      </w:r>
    </w:p>
    <w:p w14:paraId="0F960A44" w14:textId="77777777" w:rsidR="00872A87" w:rsidRDefault="00872A87" w:rsidP="009C003D">
      <w:pPr>
        <w:pStyle w:val="BodyTextIndent"/>
        <w:ind w:left="360" w:firstLine="0"/>
        <w:rPr>
          <w:szCs w:val="24"/>
        </w:rPr>
      </w:pPr>
    </w:p>
    <w:p w14:paraId="79DDD37B" w14:textId="6821648C" w:rsidR="00F0265E" w:rsidRDefault="00F0265E" w:rsidP="00F0265E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2 - Referencial Teórico</w:t>
      </w:r>
    </w:p>
    <w:p w14:paraId="4E0705DA" w14:textId="77777777" w:rsidR="00F0265E" w:rsidRDefault="00F0265E" w:rsidP="00F0265E">
      <w:pPr>
        <w:pStyle w:val="BodyTextIndent"/>
        <w:ind w:firstLine="0"/>
        <w:rPr>
          <w:b/>
          <w:szCs w:val="24"/>
        </w:rPr>
      </w:pPr>
    </w:p>
    <w:p w14:paraId="74C614DE" w14:textId="77777777" w:rsidR="00117A0F" w:rsidRDefault="00117A0F" w:rsidP="00117A0F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7E7852E2" w14:textId="77777777" w:rsidR="00F0265E" w:rsidRPr="009C003D" w:rsidRDefault="00F0265E" w:rsidP="00F0265E">
      <w:pPr>
        <w:pStyle w:val="BodyTextIndent"/>
        <w:numPr>
          <w:ilvl w:val="0"/>
          <w:numId w:val="31"/>
        </w:numPr>
        <w:rPr>
          <w:color w:val="0000FF"/>
        </w:rPr>
      </w:pPr>
      <w:r w:rsidRPr="009C003D">
        <w:rPr>
          <w:color w:val="0000FF"/>
        </w:rPr>
        <w:t xml:space="preserve">Nesta seção devem ser abordados os conceitos extraídos da </w:t>
      </w:r>
      <w:r>
        <w:rPr>
          <w:color w:val="0000FF"/>
        </w:rPr>
        <w:t>literatura</w:t>
      </w:r>
      <w:r w:rsidRPr="009C003D">
        <w:rPr>
          <w:color w:val="0000FF"/>
        </w:rPr>
        <w:t xml:space="preserve"> sobre o tema ou especificamente sobre o problema. </w:t>
      </w:r>
    </w:p>
    <w:p w14:paraId="6910AE5F" w14:textId="77777777" w:rsidR="00F0265E" w:rsidRPr="009C003D" w:rsidRDefault="00F0265E" w:rsidP="00F0265E">
      <w:pPr>
        <w:pStyle w:val="BodyTextIndent"/>
        <w:numPr>
          <w:ilvl w:val="0"/>
          <w:numId w:val="31"/>
        </w:numPr>
        <w:rPr>
          <w:color w:val="0000FF"/>
        </w:rPr>
      </w:pPr>
      <w:r>
        <w:rPr>
          <w:color w:val="0000FF"/>
        </w:rPr>
        <w:t>Este</w:t>
      </w:r>
      <w:r w:rsidRPr="009C003D">
        <w:rPr>
          <w:color w:val="0000FF"/>
        </w:rPr>
        <w:t xml:space="preserve"> dev</w:t>
      </w:r>
      <w:r>
        <w:rPr>
          <w:color w:val="0000FF"/>
        </w:rPr>
        <w:t>e</w:t>
      </w:r>
      <w:r w:rsidRPr="009C003D">
        <w:rPr>
          <w:color w:val="0000FF"/>
        </w:rPr>
        <w:t xml:space="preserve"> ser o tópico mais desenvolvido </w:t>
      </w:r>
      <w:r>
        <w:rPr>
          <w:color w:val="0000FF"/>
        </w:rPr>
        <w:t>neste projeto</w:t>
      </w:r>
      <w:r w:rsidRPr="009C003D">
        <w:rPr>
          <w:color w:val="0000FF"/>
        </w:rPr>
        <w:t xml:space="preserve">. </w:t>
      </w:r>
    </w:p>
    <w:p w14:paraId="3FFE5F88" w14:textId="77777777" w:rsidR="00F0265E" w:rsidRDefault="00F0265E" w:rsidP="00F0265E">
      <w:pPr>
        <w:pStyle w:val="BodyTextIndent"/>
        <w:numPr>
          <w:ilvl w:val="0"/>
          <w:numId w:val="31"/>
        </w:numPr>
        <w:rPr>
          <w:color w:val="0000FF"/>
        </w:rPr>
      </w:pPr>
      <w:r w:rsidRPr="009C003D">
        <w:rPr>
          <w:color w:val="0000FF"/>
        </w:rPr>
        <w:t>Pode ser organizado em subseções, cada uma abordando um tópico relacionado ao trabalho de pesquisa</w:t>
      </w:r>
      <w:r>
        <w:rPr>
          <w:color w:val="0000FF"/>
        </w:rPr>
        <w:t>.</w:t>
      </w:r>
    </w:p>
    <w:p w14:paraId="6E1B6CFA" w14:textId="60F88380" w:rsidR="00117A0F" w:rsidRPr="009C003D" w:rsidRDefault="00117A0F" w:rsidP="00F0265E">
      <w:pPr>
        <w:pStyle w:val="BodyTextIndent"/>
        <w:numPr>
          <w:ilvl w:val="0"/>
          <w:numId w:val="31"/>
        </w:numPr>
        <w:rPr>
          <w:color w:val="0000FF"/>
        </w:rPr>
      </w:pPr>
      <w:r>
        <w:rPr>
          <w:color w:val="0000FF"/>
          <w:szCs w:val="24"/>
        </w:rPr>
        <w:t>Número de páginas: entre 3 e 5 páginas.</w:t>
      </w:r>
    </w:p>
    <w:p w14:paraId="16178362" w14:textId="4043913C" w:rsidR="00EE59AE" w:rsidRDefault="00EE59AE">
      <w:pPr>
        <w:pStyle w:val="BodyTextIndent"/>
        <w:ind w:firstLine="0"/>
        <w:rPr>
          <w:szCs w:val="24"/>
        </w:rPr>
      </w:pPr>
    </w:p>
    <w:p w14:paraId="34FF0E36" w14:textId="77777777" w:rsidR="00F0265E" w:rsidRPr="00475413" w:rsidRDefault="00F0265E">
      <w:pPr>
        <w:pStyle w:val="BodyTextIndent"/>
        <w:ind w:firstLine="0"/>
        <w:rPr>
          <w:szCs w:val="24"/>
        </w:rPr>
      </w:pPr>
    </w:p>
    <w:p w14:paraId="1F18119B" w14:textId="661B4793" w:rsidR="00EE59AE" w:rsidRDefault="00F0265E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3</w:t>
      </w:r>
      <w:r w:rsidR="00EE59AE">
        <w:rPr>
          <w:b/>
          <w:sz w:val="28"/>
        </w:rPr>
        <w:t xml:space="preserve"> - Objetivos</w:t>
      </w:r>
    </w:p>
    <w:p w14:paraId="79683A53" w14:textId="77777777" w:rsidR="00EE59AE" w:rsidRDefault="00EE59AE">
      <w:pPr>
        <w:pStyle w:val="BodyTextIndent"/>
        <w:ind w:firstLine="0"/>
        <w:rPr>
          <w:b/>
          <w:sz w:val="28"/>
        </w:rPr>
      </w:pPr>
    </w:p>
    <w:p w14:paraId="2E928C3F" w14:textId="73E43924" w:rsidR="00320512" w:rsidRDefault="00EE59AE">
      <w:pPr>
        <w:ind w:firstLine="709"/>
        <w:jc w:val="both"/>
        <w:rPr>
          <w:sz w:val="24"/>
          <w:szCs w:val="24"/>
          <w:lang w:val="pt-BR"/>
        </w:rPr>
      </w:pPr>
      <w:r w:rsidRPr="00475413">
        <w:rPr>
          <w:sz w:val="24"/>
          <w:szCs w:val="24"/>
          <w:lang w:val="pt-BR"/>
        </w:rPr>
        <w:t xml:space="preserve">Este trabalho tem como objetivo </w:t>
      </w:r>
      <w:r w:rsidR="004D0570">
        <w:rPr>
          <w:sz w:val="24"/>
          <w:szCs w:val="24"/>
          <w:lang w:val="pt-BR"/>
        </w:rPr>
        <w:t xml:space="preserve">geral </w:t>
      </w:r>
      <w:r w:rsidR="00872A87" w:rsidRPr="009C003D">
        <w:rPr>
          <w:b/>
          <w:sz w:val="24"/>
          <w:szCs w:val="24"/>
          <w:lang w:val="pt-BR"/>
        </w:rPr>
        <w:t>&lt;&lt;objetivo geral&gt;&gt;</w:t>
      </w:r>
      <w:r w:rsidRPr="00475413">
        <w:rPr>
          <w:sz w:val="24"/>
          <w:szCs w:val="24"/>
          <w:lang w:val="pt-BR"/>
        </w:rPr>
        <w:t xml:space="preserve">. </w:t>
      </w:r>
      <w:r w:rsidR="004D0570">
        <w:rPr>
          <w:sz w:val="24"/>
          <w:szCs w:val="24"/>
          <w:lang w:val="pt-BR"/>
        </w:rPr>
        <w:t>Esse objetivo geral pode ser detalhado nos seguintes objetivos específicos:</w:t>
      </w:r>
    </w:p>
    <w:p w14:paraId="471B1DBC" w14:textId="77777777" w:rsidR="001E5110" w:rsidRDefault="001E5110">
      <w:pPr>
        <w:ind w:firstLine="709"/>
        <w:jc w:val="both"/>
        <w:rPr>
          <w:sz w:val="24"/>
          <w:szCs w:val="24"/>
          <w:lang w:val="pt-BR"/>
        </w:rPr>
      </w:pPr>
    </w:p>
    <w:p w14:paraId="22F1AE25" w14:textId="57F04611" w:rsidR="00EE59AE" w:rsidRDefault="00872A87" w:rsidP="009C003D">
      <w:pPr>
        <w:pStyle w:val="BodyTextIndent"/>
        <w:numPr>
          <w:ilvl w:val="0"/>
          <w:numId w:val="18"/>
        </w:numPr>
      </w:pPr>
      <w:r>
        <w:rPr>
          <w:b/>
          <w:szCs w:val="24"/>
        </w:rPr>
        <w:t>&lt;&lt;objetivo específico 1&gt;&gt;</w:t>
      </w:r>
      <w:r w:rsidR="00EE59AE" w:rsidRPr="00475413">
        <w:t xml:space="preserve">. </w:t>
      </w:r>
    </w:p>
    <w:p w14:paraId="2CB27452" w14:textId="77777777" w:rsidR="00320512" w:rsidRDefault="00320512">
      <w:pPr>
        <w:ind w:firstLine="709"/>
        <w:jc w:val="both"/>
        <w:rPr>
          <w:sz w:val="24"/>
          <w:szCs w:val="24"/>
          <w:lang w:val="pt-BR"/>
        </w:rPr>
      </w:pPr>
    </w:p>
    <w:p w14:paraId="55252E14" w14:textId="77777777" w:rsidR="00872A87" w:rsidRDefault="00872A87" w:rsidP="00872A87">
      <w:pPr>
        <w:pStyle w:val="BodyTextIndent"/>
        <w:numPr>
          <w:ilvl w:val="0"/>
          <w:numId w:val="19"/>
        </w:numPr>
      </w:pPr>
      <w:r>
        <w:rPr>
          <w:b/>
          <w:szCs w:val="24"/>
        </w:rPr>
        <w:t>&lt;&lt;objetivo específico 2&gt;&gt;</w:t>
      </w:r>
      <w:r w:rsidRPr="00475413">
        <w:t xml:space="preserve">. </w:t>
      </w:r>
    </w:p>
    <w:p w14:paraId="5B115336" w14:textId="77777777" w:rsidR="004327D7" w:rsidRDefault="004327D7" w:rsidP="004327D7">
      <w:pPr>
        <w:ind w:firstLine="709"/>
        <w:jc w:val="both"/>
        <w:rPr>
          <w:sz w:val="24"/>
          <w:szCs w:val="24"/>
          <w:lang w:val="pt-BR"/>
        </w:rPr>
      </w:pPr>
    </w:p>
    <w:p w14:paraId="04CA0F52" w14:textId="77777777" w:rsidR="00117A0F" w:rsidRDefault="00117A0F" w:rsidP="00117A0F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42B22CE9" w14:textId="56BA72BD" w:rsidR="00872A87" w:rsidRPr="009C003D" w:rsidRDefault="00872A87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 w:rsidRPr="009C003D">
        <w:rPr>
          <w:color w:val="0000FF"/>
          <w:sz w:val="24"/>
          <w:szCs w:val="24"/>
          <w:lang w:val="pt-BR"/>
        </w:rPr>
        <w:t>Deve apresentar claramente o objetivo geral e os objetivos específicos da pesquisa</w:t>
      </w:r>
      <w:r w:rsidR="00117A0F">
        <w:rPr>
          <w:color w:val="0000FF"/>
          <w:sz w:val="24"/>
          <w:szCs w:val="24"/>
          <w:lang w:val="pt-BR"/>
        </w:rPr>
        <w:t xml:space="preserve"> e somente isso</w:t>
      </w:r>
      <w:r w:rsidRPr="009C003D">
        <w:rPr>
          <w:color w:val="0000FF"/>
          <w:sz w:val="24"/>
          <w:szCs w:val="24"/>
          <w:lang w:val="pt-BR"/>
        </w:rPr>
        <w:t xml:space="preserve">. </w:t>
      </w:r>
    </w:p>
    <w:p w14:paraId="4871CEDF" w14:textId="49D08E1B" w:rsidR="00872A87" w:rsidRDefault="00872A87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>
        <w:rPr>
          <w:color w:val="0000FF"/>
          <w:sz w:val="24"/>
          <w:szCs w:val="24"/>
          <w:lang w:val="pt-BR"/>
        </w:rPr>
        <w:t>Os objetivos devem ser expressos por meio de verbos no infinitivo.</w:t>
      </w:r>
    </w:p>
    <w:p w14:paraId="60E88CA8" w14:textId="1D54FB2E" w:rsidR="00117A0F" w:rsidRDefault="00117A0F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>
        <w:rPr>
          <w:color w:val="0000FF"/>
          <w:sz w:val="24"/>
          <w:szCs w:val="24"/>
          <w:lang w:val="pt-BR"/>
        </w:rPr>
        <w:t>Observar que objetivos específicos não devem ser confundidos com atividades do método de pesquisa, o qual deve ser apresentado na Seção 5.</w:t>
      </w:r>
    </w:p>
    <w:p w14:paraId="12D8AC41" w14:textId="77777777" w:rsidR="00117A0F" w:rsidRDefault="00117A0F" w:rsidP="00117A0F">
      <w:pPr>
        <w:ind w:left="720"/>
        <w:jc w:val="both"/>
        <w:rPr>
          <w:color w:val="0000FF"/>
          <w:sz w:val="24"/>
          <w:szCs w:val="24"/>
          <w:lang w:val="pt-BR"/>
        </w:rPr>
      </w:pPr>
    </w:p>
    <w:p w14:paraId="1D97B43D" w14:textId="0DF004FC" w:rsidR="00107DE9" w:rsidRDefault="00107DE9" w:rsidP="00107DE9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4 - Justificativas</w:t>
      </w:r>
    </w:p>
    <w:p w14:paraId="5FEA3950" w14:textId="77777777" w:rsidR="00107DE9" w:rsidRDefault="00107DE9" w:rsidP="00107DE9">
      <w:pPr>
        <w:pStyle w:val="BodyTextIndent"/>
        <w:ind w:firstLine="0"/>
        <w:rPr>
          <w:b/>
          <w:sz w:val="28"/>
        </w:rPr>
      </w:pPr>
    </w:p>
    <w:p w14:paraId="35F89C7A" w14:textId="59B33A28" w:rsidR="00107DE9" w:rsidRPr="009C003D" w:rsidRDefault="00107DE9" w:rsidP="00107DE9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511A0DE3" w14:textId="49B50D3C" w:rsidR="00872A87" w:rsidRDefault="00107DE9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>
        <w:rPr>
          <w:color w:val="0000FF"/>
          <w:sz w:val="24"/>
          <w:szCs w:val="24"/>
          <w:lang w:val="pt-BR"/>
        </w:rPr>
        <w:t xml:space="preserve">Esta seção deve apresentar </w:t>
      </w:r>
      <w:r w:rsidR="00872A87" w:rsidRPr="009C003D">
        <w:rPr>
          <w:color w:val="0000FF"/>
          <w:sz w:val="24"/>
          <w:szCs w:val="24"/>
          <w:lang w:val="pt-BR"/>
        </w:rPr>
        <w:t xml:space="preserve">justificativas para </w:t>
      </w:r>
      <w:r>
        <w:rPr>
          <w:color w:val="0000FF"/>
          <w:sz w:val="24"/>
          <w:szCs w:val="24"/>
          <w:lang w:val="pt-BR"/>
        </w:rPr>
        <w:t>o projeto e, quando pertinente, hipóteses consideradas e</w:t>
      </w:r>
      <w:r w:rsidR="00872A87" w:rsidRPr="009C003D">
        <w:rPr>
          <w:color w:val="0000FF"/>
          <w:sz w:val="24"/>
          <w:szCs w:val="24"/>
          <w:lang w:val="pt-BR"/>
        </w:rPr>
        <w:t xml:space="preserve"> limitações do trabalho.</w:t>
      </w:r>
    </w:p>
    <w:p w14:paraId="6FC5DEC7" w14:textId="77552711" w:rsidR="00872A87" w:rsidRDefault="00872A87" w:rsidP="00872A87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 w:rsidRPr="00872A87">
        <w:rPr>
          <w:color w:val="0000FF"/>
          <w:sz w:val="24"/>
          <w:szCs w:val="24"/>
          <w:lang w:val="pt-BR"/>
        </w:rPr>
        <w:t>Idealmente, uma boa justificativa para uma hipótese apresenta uma limitação a abordagens existentes e justifica, com base nisso, uma potencial solução, explicando por qu</w:t>
      </w:r>
      <w:r w:rsidR="00107DE9">
        <w:rPr>
          <w:color w:val="0000FF"/>
          <w:sz w:val="24"/>
          <w:szCs w:val="24"/>
          <w:lang w:val="pt-BR"/>
        </w:rPr>
        <w:t>e ela seria adequada.</w:t>
      </w:r>
    </w:p>
    <w:p w14:paraId="6C00D76B" w14:textId="7C7C07F2" w:rsidR="00107DE9" w:rsidRPr="00872A87" w:rsidRDefault="00107DE9" w:rsidP="00872A87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>
        <w:rPr>
          <w:color w:val="0000FF"/>
          <w:sz w:val="24"/>
          <w:szCs w:val="24"/>
          <w:lang w:val="pt-BR"/>
        </w:rPr>
        <w:t>Número de páginas: entre 1 e 2 páginas.</w:t>
      </w:r>
    </w:p>
    <w:p w14:paraId="150065D7" w14:textId="77777777" w:rsidR="00872A87" w:rsidRPr="009C003D" w:rsidRDefault="00872A87" w:rsidP="00140451">
      <w:pPr>
        <w:jc w:val="both"/>
        <w:rPr>
          <w:color w:val="0000FF"/>
          <w:sz w:val="24"/>
          <w:szCs w:val="24"/>
          <w:lang w:val="pt-BR"/>
        </w:rPr>
      </w:pPr>
    </w:p>
    <w:p w14:paraId="30A2C8B1" w14:textId="034BB33B" w:rsidR="00EE59AE" w:rsidRDefault="005824DD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EE59AE">
        <w:rPr>
          <w:b/>
          <w:sz w:val="28"/>
        </w:rPr>
        <w:t xml:space="preserve"> </w:t>
      </w:r>
      <w:r w:rsidR="00A41882">
        <w:rPr>
          <w:b/>
          <w:sz w:val="28"/>
        </w:rPr>
        <w:t>–</w:t>
      </w:r>
      <w:r w:rsidR="00EE59AE">
        <w:rPr>
          <w:b/>
          <w:sz w:val="28"/>
        </w:rPr>
        <w:t xml:space="preserve"> </w:t>
      </w:r>
      <w:r w:rsidR="00A41882">
        <w:rPr>
          <w:b/>
          <w:sz w:val="28"/>
        </w:rPr>
        <w:t>Método de Pesquisa</w:t>
      </w:r>
    </w:p>
    <w:p w14:paraId="6FFA0464" w14:textId="77777777" w:rsidR="00EE59AE" w:rsidRDefault="00EE59AE">
      <w:pPr>
        <w:pStyle w:val="BodyTextIndent"/>
      </w:pPr>
    </w:p>
    <w:p w14:paraId="54496ED7" w14:textId="6C624514" w:rsidR="005824DD" w:rsidRDefault="005824DD">
      <w:pPr>
        <w:pStyle w:val="BodyTextIndent"/>
      </w:pPr>
      <w:r>
        <w:t>&lt;&lt;Descrição do método de pesquisa a ser adotado, seguido das atividades previstas&gt;&gt;</w:t>
      </w:r>
    </w:p>
    <w:p w14:paraId="65876537" w14:textId="5037F462" w:rsidR="00EE59AE" w:rsidRDefault="00EE59AE">
      <w:pPr>
        <w:pStyle w:val="BodyTextIndent"/>
      </w:pPr>
      <w:r>
        <w:t>Para at</w:t>
      </w:r>
      <w:r w:rsidR="00117A0F">
        <w:t>ingir os objetivos listados na S</w:t>
      </w:r>
      <w:r>
        <w:t xml:space="preserve">eção </w:t>
      </w:r>
      <w:r w:rsidR="005824DD">
        <w:t>3</w:t>
      </w:r>
      <w:r>
        <w:t xml:space="preserve">, </w:t>
      </w:r>
      <w:r w:rsidR="005824DD">
        <w:t>as seguintes atividades</w:t>
      </w:r>
      <w:r>
        <w:t xml:space="preserve"> </w:t>
      </w:r>
      <w:r w:rsidR="00117A0F">
        <w:t>serão</w:t>
      </w:r>
      <w:r w:rsidR="000461DD">
        <w:t xml:space="preserve"> realizada</w:t>
      </w:r>
      <w:r>
        <w:t>s:</w:t>
      </w:r>
    </w:p>
    <w:p w14:paraId="1642D69C" w14:textId="77777777" w:rsidR="00E55359" w:rsidRDefault="00E55359">
      <w:pPr>
        <w:pStyle w:val="BodyTextIndent"/>
      </w:pPr>
    </w:p>
    <w:p w14:paraId="1D2FDA2B" w14:textId="27FE2656" w:rsidR="00EE59AE" w:rsidRDefault="005824DD" w:rsidP="00E55359">
      <w:pPr>
        <w:pStyle w:val="BodyTextIndent"/>
        <w:numPr>
          <w:ilvl w:val="0"/>
          <w:numId w:val="5"/>
        </w:numPr>
        <w:tabs>
          <w:tab w:val="left" w:pos="360"/>
          <w:tab w:val="left" w:pos="780"/>
        </w:tabs>
      </w:pPr>
      <w:r>
        <w:t>&lt;&lt;Atividade</w:t>
      </w:r>
      <w:r w:rsidR="00A41882">
        <w:t xml:space="preserve"> 1</w:t>
      </w:r>
      <w:r>
        <w:t>&gt;&gt;</w:t>
      </w:r>
      <w:r w:rsidR="00EE59AE">
        <w:t>.</w:t>
      </w:r>
    </w:p>
    <w:p w14:paraId="4FD15FA3" w14:textId="77777777" w:rsidR="00E55359" w:rsidRDefault="00E55359" w:rsidP="00E55359">
      <w:pPr>
        <w:pStyle w:val="BodyTextIndent"/>
        <w:tabs>
          <w:tab w:val="left" w:pos="360"/>
          <w:tab w:val="left" w:pos="780"/>
        </w:tabs>
        <w:ind w:firstLine="0"/>
      </w:pPr>
    </w:p>
    <w:p w14:paraId="2E4EDD03" w14:textId="23B3489C" w:rsidR="00EC543C" w:rsidRDefault="005824DD" w:rsidP="00EC543C">
      <w:pPr>
        <w:pStyle w:val="BodyTextIndent"/>
        <w:numPr>
          <w:ilvl w:val="0"/>
          <w:numId w:val="5"/>
        </w:numPr>
        <w:tabs>
          <w:tab w:val="left" w:pos="360"/>
          <w:tab w:val="left" w:pos="780"/>
        </w:tabs>
      </w:pPr>
      <w:r>
        <w:t>&lt;&lt;Atividade</w:t>
      </w:r>
      <w:r w:rsidR="00A41882">
        <w:t xml:space="preserve"> 2</w:t>
      </w:r>
      <w:r>
        <w:t>&gt;&gt;</w:t>
      </w:r>
      <w:r w:rsidR="00EC543C">
        <w:t>.</w:t>
      </w:r>
    </w:p>
    <w:p w14:paraId="22818C0A" w14:textId="77777777" w:rsidR="00E55359" w:rsidRDefault="00E55359" w:rsidP="00E55359">
      <w:pPr>
        <w:pStyle w:val="BodyTextIndent"/>
        <w:tabs>
          <w:tab w:val="left" w:pos="780"/>
        </w:tabs>
        <w:ind w:firstLine="0"/>
      </w:pPr>
    </w:p>
    <w:p w14:paraId="0CC0C228" w14:textId="615E4F28" w:rsidR="00A41882" w:rsidRDefault="005824DD">
      <w:pPr>
        <w:pStyle w:val="BodyTextIndent"/>
        <w:numPr>
          <w:ilvl w:val="0"/>
          <w:numId w:val="5"/>
        </w:numPr>
        <w:tabs>
          <w:tab w:val="left" w:pos="360"/>
          <w:tab w:val="left" w:pos="780"/>
        </w:tabs>
      </w:pPr>
      <w:r>
        <w:t>...</w:t>
      </w:r>
    </w:p>
    <w:p w14:paraId="59E541A9" w14:textId="77777777" w:rsidR="00A41882" w:rsidRDefault="00A41882" w:rsidP="00A41882">
      <w:pPr>
        <w:pStyle w:val="BodyTextIndent"/>
        <w:tabs>
          <w:tab w:val="left" w:pos="780"/>
        </w:tabs>
        <w:ind w:firstLine="0"/>
      </w:pPr>
    </w:p>
    <w:p w14:paraId="5D78BD09" w14:textId="77777777" w:rsidR="005824DD" w:rsidRPr="009C003D" w:rsidRDefault="005824DD" w:rsidP="005824DD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793D1ED8" w14:textId="3CCEDC4A" w:rsidR="00A41882" w:rsidRPr="009C003D" w:rsidRDefault="00A41882" w:rsidP="009C003D">
      <w:pPr>
        <w:pStyle w:val="BodyTextIndent"/>
        <w:numPr>
          <w:ilvl w:val="0"/>
          <w:numId w:val="33"/>
        </w:numPr>
        <w:rPr>
          <w:color w:val="0000FF"/>
          <w:szCs w:val="24"/>
        </w:rPr>
      </w:pPr>
      <w:r w:rsidRPr="009C003D">
        <w:rPr>
          <w:color w:val="0000FF"/>
          <w:szCs w:val="24"/>
        </w:rPr>
        <w:t xml:space="preserve">Deve </w:t>
      </w:r>
      <w:r>
        <w:rPr>
          <w:color w:val="0000FF"/>
          <w:szCs w:val="24"/>
        </w:rPr>
        <w:t>indicar como</w:t>
      </w:r>
      <w:r w:rsidRPr="009C003D">
        <w:rPr>
          <w:color w:val="0000FF"/>
          <w:szCs w:val="24"/>
        </w:rPr>
        <w:t xml:space="preserve"> o trabalho de pesquisa</w:t>
      </w:r>
      <w:r>
        <w:rPr>
          <w:color w:val="0000FF"/>
          <w:szCs w:val="24"/>
        </w:rPr>
        <w:t xml:space="preserve"> </w:t>
      </w:r>
      <w:r w:rsidR="000109A1">
        <w:rPr>
          <w:color w:val="0000FF"/>
          <w:szCs w:val="24"/>
        </w:rPr>
        <w:t>será</w:t>
      </w:r>
      <w:r>
        <w:rPr>
          <w:color w:val="0000FF"/>
          <w:szCs w:val="24"/>
        </w:rPr>
        <w:t xml:space="preserve"> conduzido</w:t>
      </w:r>
      <w:r w:rsidRPr="009C003D">
        <w:rPr>
          <w:color w:val="0000FF"/>
          <w:szCs w:val="24"/>
        </w:rPr>
        <w:t>.</w:t>
      </w:r>
    </w:p>
    <w:p w14:paraId="38D5323D" w14:textId="0F80746E" w:rsidR="00A41882" w:rsidRDefault="00A41882" w:rsidP="009C003D">
      <w:pPr>
        <w:pStyle w:val="BodyTextIndent"/>
        <w:numPr>
          <w:ilvl w:val="0"/>
          <w:numId w:val="33"/>
        </w:numPr>
        <w:rPr>
          <w:color w:val="0000FF"/>
          <w:szCs w:val="24"/>
        </w:rPr>
      </w:pPr>
      <w:r>
        <w:rPr>
          <w:color w:val="0000FF"/>
          <w:szCs w:val="24"/>
        </w:rPr>
        <w:t xml:space="preserve">Deve ser </w:t>
      </w:r>
      <w:r w:rsidR="005824DD">
        <w:rPr>
          <w:color w:val="0000FF"/>
          <w:szCs w:val="24"/>
        </w:rPr>
        <w:t>conclu</w:t>
      </w:r>
      <w:r w:rsidR="000109A1">
        <w:rPr>
          <w:color w:val="0000FF"/>
          <w:szCs w:val="24"/>
        </w:rPr>
        <w:t xml:space="preserve">ído </w:t>
      </w:r>
      <w:r w:rsidR="005824DD">
        <w:rPr>
          <w:color w:val="0000FF"/>
          <w:szCs w:val="24"/>
        </w:rPr>
        <w:t xml:space="preserve">com a </w:t>
      </w:r>
      <w:r>
        <w:rPr>
          <w:color w:val="0000FF"/>
          <w:szCs w:val="24"/>
        </w:rPr>
        <w:t>enumera</w:t>
      </w:r>
      <w:r w:rsidR="005824DD">
        <w:rPr>
          <w:color w:val="0000FF"/>
          <w:szCs w:val="24"/>
        </w:rPr>
        <w:t>ção</w:t>
      </w:r>
      <w:r>
        <w:rPr>
          <w:color w:val="0000FF"/>
          <w:szCs w:val="24"/>
        </w:rPr>
        <w:t xml:space="preserve"> </w:t>
      </w:r>
      <w:r w:rsidR="005824DD">
        <w:rPr>
          <w:color w:val="0000FF"/>
          <w:szCs w:val="24"/>
        </w:rPr>
        <w:t>das atividades</w:t>
      </w:r>
      <w:r w:rsidRPr="009C003D">
        <w:rPr>
          <w:color w:val="0000FF"/>
          <w:szCs w:val="24"/>
        </w:rPr>
        <w:t xml:space="preserve"> a serem realizad</w:t>
      </w:r>
      <w:r w:rsidR="005824DD">
        <w:rPr>
          <w:color w:val="0000FF"/>
          <w:szCs w:val="24"/>
        </w:rPr>
        <w:t>a</w:t>
      </w:r>
      <w:r w:rsidRPr="009C003D">
        <w:rPr>
          <w:color w:val="0000FF"/>
          <w:szCs w:val="24"/>
        </w:rPr>
        <w:t>s</w:t>
      </w:r>
      <w:r>
        <w:rPr>
          <w:color w:val="0000FF"/>
          <w:szCs w:val="24"/>
        </w:rPr>
        <w:t>, conforme acima</w:t>
      </w:r>
      <w:r w:rsidRPr="009C003D">
        <w:rPr>
          <w:color w:val="0000FF"/>
          <w:szCs w:val="24"/>
        </w:rPr>
        <w:t>.</w:t>
      </w:r>
    </w:p>
    <w:p w14:paraId="296ED362" w14:textId="66D3729E" w:rsidR="00690513" w:rsidRPr="009C003D" w:rsidRDefault="00690513" w:rsidP="009C003D">
      <w:pPr>
        <w:pStyle w:val="BodyTextIndent"/>
        <w:numPr>
          <w:ilvl w:val="0"/>
          <w:numId w:val="33"/>
        </w:numPr>
        <w:rPr>
          <w:color w:val="0000FF"/>
          <w:szCs w:val="24"/>
        </w:rPr>
      </w:pPr>
      <w:r>
        <w:rPr>
          <w:color w:val="0000FF"/>
          <w:szCs w:val="24"/>
        </w:rPr>
        <w:t>Número máximo de páginas: entre 1 e 3 páginas.</w:t>
      </w:r>
    </w:p>
    <w:p w14:paraId="09A792B1" w14:textId="77777777" w:rsidR="00A41882" w:rsidRDefault="00A41882">
      <w:pPr>
        <w:pStyle w:val="BodyTextIndent"/>
        <w:ind w:firstLine="0"/>
        <w:rPr>
          <w:b/>
          <w:sz w:val="28"/>
        </w:rPr>
      </w:pPr>
    </w:p>
    <w:p w14:paraId="7CB34AF7" w14:textId="2C7599C8" w:rsidR="00E55359" w:rsidRDefault="00E55359">
      <w:pPr>
        <w:pStyle w:val="BodyTextIndent"/>
        <w:ind w:firstLine="0"/>
        <w:rPr>
          <w:b/>
          <w:sz w:val="28"/>
        </w:rPr>
      </w:pPr>
    </w:p>
    <w:p w14:paraId="054FEE8E" w14:textId="193D0083" w:rsidR="00EE59AE" w:rsidRDefault="005824DD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6</w:t>
      </w:r>
      <w:r w:rsidR="00EE59AE">
        <w:rPr>
          <w:b/>
          <w:sz w:val="28"/>
        </w:rPr>
        <w:t xml:space="preserve"> </w:t>
      </w:r>
      <w:r w:rsidR="00367C68">
        <w:rPr>
          <w:b/>
          <w:sz w:val="28"/>
        </w:rPr>
        <w:t>–</w:t>
      </w:r>
      <w:r w:rsidR="00EE59AE">
        <w:rPr>
          <w:b/>
          <w:sz w:val="28"/>
        </w:rPr>
        <w:t xml:space="preserve"> Cronograma</w:t>
      </w:r>
    </w:p>
    <w:p w14:paraId="667F64C5" w14:textId="77777777" w:rsidR="00367C68" w:rsidRDefault="00367C68">
      <w:pPr>
        <w:pStyle w:val="BodyTextIndent"/>
        <w:ind w:firstLine="0"/>
        <w:rPr>
          <w:b/>
          <w:sz w:val="28"/>
        </w:rPr>
      </w:pPr>
    </w:p>
    <w:tbl>
      <w:tblPr>
        <w:tblW w:w="8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50991" w:rsidRPr="000109A1" w14:paraId="31321926" w14:textId="77777777" w:rsidTr="00850991">
        <w:trPr>
          <w:cantSplit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16437A" w14:textId="77777777" w:rsidR="005824DD" w:rsidRPr="000109A1" w:rsidRDefault="005824DD" w:rsidP="005824DD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0109A1">
              <w:rPr>
                <w:rFonts w:asciiTheme="minorHAnsi" w:hAnsiTheme="minorHAnsi" w:cs="Arial"/>
                <w:b/>
                <w:bCs/>
              </w:rPr>
              <w:t>Atividade</w:t>
            </w:r>
            <w:proofErr w:type="spellEnd"/>
          </w:p>
        </w:tc>
        <w:tc>
          <w:tcPr>
            <w:tcW w:w="68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7714C" w14:textId="77777777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Trimestre</w:t>
            </w:r>
          </w:p>
        </w:tc>
      </w:tr>
      <w:tr w:rsidR="00850991" w:rsidRPr="000109A1" w14:paraId="227D019F" w14:textId="77777777" w:rsidTr="00850991">
        <w:trPr>
          <w:cantSplit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0EC71" w14:textId="77777777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9055FD" w14:textId="70E046E1" w:rsidR="005824DD" w:rsidRPr="000109A1" w:rsidRDefault="00850991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&lt;&lt;</w:t>
            </w:r>
            <w:r w:rsidR="005824DD" w:rsidRPr="000109A1">
              <w:rPr>
                <w:rFonts w:asciiTheme="minorHAnsi" w:hAnsiTheme="minorHAnsi" w:cs="Arial"/>
                <w:b/>
                <w:bCs/>
              </w:rPr>
              <w:t>Ano1</w:t>
            </w:r>
            <w:r w:rsidRPr="000109A1">
              <w:rPr>
                <w:rFonts w:asciiTheme="minorHAnsi" w:hAnsiTheme="minorHAnsi" w:cs="Arial"/>
                <w:b/>
                <w:bCs/>
              </w:rPr>
              <w:t>&gt;&gt;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8160B8" w14:textId="56ED6DBF" w:rsidR="005824DD" w:rsidRPr="000109A1" w:rsidRDefault="00850991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&lt;&lt;</w:t>
            </w:r>
            <w:r w:rsidR="005824DD" w:rsidRPr="000109A1">
              <w:rPr>
                <w:rFonts w:asciiTheme="minorHAnsi" w:hAnsiTheme="minorHAnsi" w:cs="Arial"/>
                <w:b/>
                <w:bCs/>
              </w:rPr>
              <w:t>Ano2</w:t>
            </w:r>
            <w:r w:rsidRPr="000109A1">
              <w:rPr>
                <w:rFonts w:asciiTheme="minorHAnsi" w:hAnsiTheme="minorHAnsi" w:cs="Arial"/>
                <w:b/>
                <w:bCs/>
              </w:rPr>
              <w:t>&gt;&gt;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BF55E" w14:textId="7FF7161B" w:rsidR="005824DD" w:rsidRPr="000109A1" w:rsidRDefault="00850991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&lt;&lt;</w:t>
            </w:r>
            <w:r w:rsidR="005824DD" w:rsidRPr="000109A1">
              <w:rPr>
                <w:rFonts w:asciiTheme="minorHAnsi" w:hAnsiTheme="minorHAnsi" w:cs="Arial"/>
                <w:b/>
                <w:bCs/>
              </w:rPr>
              <w:t>Ano3</w:t>
            </w:r>
            <w:r w:rsidRPr="000109A1">
              <w:rPr>
                <w:rFonts w:asciiTheme="minorHAnsi" w:hAnsiTheme="minorHAnsi" w:cs="Arial"/>
                <w:b/>
                <w:bCs/>
              </w:rPr>
              <w:t>&gt;&gt;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F97EA9" w14:textId="475E9A2A" w:rsidR="005824DD" w:rsidRPr="000109A1" w:rsidRDefault="00850991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&lt;&lt;</w:t>
            </w:r>
            <w:r w:rsidR="005824DD" w:rsidRPr="000109A1">
              <w:rPr>
                <w:rFonts w:asciiTheme="minorHAnsi" w:hAnsiTheme="minorHAnsi" w:cs="Arial"/>
                <w:b/>
                <w:bCs/>
              </w:rPr>
              <w:t>Ano</w:t>
            </w:r>
            <w:r w:rsidRPr="000109A1">
              <w:rPr>
                <w:rFonts w:asciiTheme="minorHAnsi" w:hAnsiTheme="minorHAnsi" w:cs="Arial"/>
                <w:b/>
                <w:bCs/>
              </w:rPr>
              <w:t>4&gt;&gt;</w:t>
            </w:r>
          </w:p>
        </w:tc>
      </w:tr>
      <w:tr w:rsidR="00850991" w:rsidRPr="000109A1" w14:paraId="40B07D79" w14:textId="77777777" w:rsidTr="00850991">
        <w:trPr>
          <w:cantSplit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FB848B" w14:textId="77777777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8BC1C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F5626D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CDCAE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EF1CC7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FABA0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7EED8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2A685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EAEBD3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5B745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4C60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EE7D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3029D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C32DE5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49AE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6B122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7647E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16</w:t>
            </w:r>
          </w:p>
        </w:tc>
      </w:tr>
      <w:tr w:rsidR="00850991" w:rsidRPr="000109A1" w14:paraId="68A42E89" w14:textId="77777777" w:rsidTr="00850991">
        <w:trPr>
          <w:cantSplit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A52AA" w14:textId="297746EB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D21713" w14:textId="677C53AA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CC3381" w14:textId="6C7F3760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0C283" w14:textId="02936B12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9315F2" w14:textId="2A2C5A5D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BDD694" w14:textId="308645B1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DDDABC" w14:textId="0EF6E39A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1D3883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0DC7BD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B488C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F13D4C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96D1D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6BEFF0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E0B483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79D5D6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0D613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563E63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50991" w:rsidRPr="000109A1" w14:paraId="435C4B65" w14:textId="77777777" w:rsidTr="00850991">
        <w:trPr>
          <w:cantSplit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9A1E0D" w14:textId="5FE870F9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7FC239" w14:textId="70CF438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4AD4F4" w14:textId="62ABB86E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88317" w14:textId="741EF50C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9B2F1" w14:textId="08EFD730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C29A1F" w14:textId="5F638B9C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9F778B" w14:textId="72FC9816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B9F8FF" w14:textId="2802156C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921EE3" w14:textId="49A05C4F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B7B28D" w14:textId="6A90A1E9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4974A8" w14:textId="302A872D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0D3C07" w14:textId="31B2B730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C4C112" w14:textId="61DE8C21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2F91EC" w14:textId="201507F2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E0863" w14:textId="27A27FFE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4AF4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144308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850991" w:rsidRPr="000109A1" w14:paraId="4A30D183" w14:textId="77777777" w:rsidTr="00850991">
        <w:trPr>
          <w:cantSplit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C53217" w14:textId="7342E4DC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1F7260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73946E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122BB6" w14:textId="7E6B236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3A03C" w14:textId="7606D01F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C703B4" w14:textId="5A5E7DA4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5C512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C5EB4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DEDA6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6E822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4FED8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318007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098B66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358F63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A9FCF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618FAE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D1EAFE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50991" w:rsidRPr="000109A1" w14:paraId="6E3348B3" w14:textId="77777777" w:rsidTr="00850991">
        <w:trPr>
          <w:cantSplit/>
        </w:trPr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2741F" w14:textId="6852B50B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8D9877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1EC07B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CB11D1" w14:textId="76D771C8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73E50" w14:textId="24FF727A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9E7687" w14:textId="6F3A2738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35EF5B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2C7FDA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1A988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41B05C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1766E8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38F92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7DB36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1742C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326F63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7F3AC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7BC4A1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50991" w:rsidRPr="000109A1" w14:paraId="639D899D" w14:textId="77777777" w:rsidTr="00850991">
        <w:trPr>
          <w:cantSplit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9DB7F" w14:textId="5DCFED57" w:rsidR="005824DD" w:rsidRPr="000109A1" w:rsidRDefault="005824DD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F68B92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56ABA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C6A2A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1AC32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27B2F6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095512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154E0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F1FE34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1C8CA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70B430" w14:textId="77777777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BD883A" w14:textId="66536C86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FFD67" w14:textId="27EDBC09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491436" w14:textId="62A9D218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993383" w14:textId="5260B26D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59DE8A" w14:textId="55DB1FD3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BB2594" w14:textId="6A583AF8" w:rsidR="005824DD" w:rsidRPr="000109A1" w:rsidRDefault="005824DD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DB526A0" w14:textId="77777777" w:rsidR="005824DD" w:rsidRPr="00690513" w:rsidRDefault="005824DD" w:rsidP="00690513">
      <w:pPr>
        <w:pStyle w:val="Texto"/>
        <w:spacing w:after="0"/>
        <w:ind w:firstLine="0"/>
        <w:rPr>
          <w:rFonts w:ascii="Times New Roman" w:hAnsi="Times New Roman" w:cs="Times New Roman"/>
        </w:rPr>
      </w:pPr>
    </w:p>
    <w:p w14:paraId="4BBA7283" w14:textId="77777777" w:rsidR="00850991" w:rsidRPr="009C003D" w:rsidRDefault="00850991" w:rsidP="00850991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5B15A9CF" w14:textId="5B91A2D9" w:rsidR="00850991" w:rsidRDefault="00850991" w:rsidP="00850991">
      <w:pPr>
        <w:pStyle w:val="BodyTextIndent"/>
        <w:numPr>
          <w:ilvl w:val="0"/>
          <w:numId w:val="35"/>
        </w:numPr>
        <w:tabs>
          <w:tab w:val="clear" w:pos="1080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>O cronograma deve ser organizado em trimestres e deve contemplar os quatro anos de duração do curso</w:t>
      </w:r>
      <w:r w:rsidR="005F5FBE">
        <w:rPr>
          <w:rStyle w:val="FootnoteReference"/>
          <w:color w:val="0000FF"/>
          <w:szCs w:val="24"/>
        </w:rPr>
        <w:footnoteReference w:id="1"/>
      </w:r>
      <w:r>
        <w:rPr>
          <w:color w:val="0000FF"/>
          <w:szCs w:val="24"/>
        </w:rPr>
        <w:t>, conforme tabela acima.</w:t>
      </w:r>
    </w:p>
    <w:p w14:paraId="174D476C" w14:textId="69204DC7" w:rsidR="00A41882" w:rsidRDefault="00850991" w:rsidP="00850991">
      <w:pPr>
        <w:pStyle w:val="BodyTextIndent"/>
        <w:numPr>
          <w:ilvl w:val="0"/>
          <w:numId w:val="35"/>
        </w:numPr>
        <w:tabs>
          <w:tab w:val="clear" w:pos="1080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>As atividades da 1</w:t>
      </w:r>
      <w:r w:rsidRPr="00850991">
        <w:rPr>
          <w:color w:val="0000FF"/>
          <w:szCs w:val="24"/>
          <w:vertAlign w:val="superscript"/>
        </w:rPr>
        <w:t>a</w:t>
      </w:r>
      <w:r>
        <w:rPr>
          <w:color w:val="0000FF"/>
          <w:szCs w:val="24"/>
        </w:rPr>
        <w:t xml:space="preserve"> coluna devem corresponder às atividades descritas no método de pesquisa</w:t>
      </w:r>
      <w:r w:rsidR="00A41882" w:rsidRPr="009C003D">
        <w:rPr>
          <w:color w:val="0000FF"/>
          <w:szCs w:val="24"/>
        </w:rPr>
        <w:t>.</w:t>
      </w:r>
    </w:p>
    <w:p w14:paraId="57C2ADAC" w14:textId="77777777" w:rsidR="00850991" w:rsidRPr="009C003D" w:rsidRDefault="00850991" w:rsidP="00850991">
      <w:pPr>
        <w:pStyle w:val="BodyTextIndent"/>
        <w:ind w:left="1080" w:firstLine="0"/>
        <w:rPr>
          <w:color w:val="0000FF"/>
          <w:szCs w:val="24"/>
        </w:rPr>
      </w:pPr>
    </w:p>
    <w:p w14:paraId="0D37B84C" w14:textId="77777777" w:rsidR="00A41882" w:rsidRDefault="00A41882" w:rsidP="00850991">
      <w:pPr>
        <w:pStyle w:val="BodyTextIndent"/>
        <w:ind w:firstLine="0"/>
        <w:rPr>
          <w:color w:val="0000FF"/>
          <w:szCs w:val="24"/>
        </w:rPr>
      </w:pPr>
    </w:p>
    <w:p w14:paraId="2DA5EAAA" w14:textId="77777777" w:rsidR="00A41882" w:rsidRPr="009C003D" w:rsidRDefault="00A41882" w:rsidP="009C003D">
      <w:pPr>
        <w:pStyle w:val="BodyTextIndent"/>
        <w:rPr>
          <w:color w:val="0000FF"/>
          <w:szCs w:val="24"/>
        </w:rPr>
      </w:pPr>
    </w:p>
    <w:p w14:paraId="35BC2DCB" w14:textId="77777777" w:rsidR="005F5FBE" w:rsidRDefault="005F5FBE">
      <w:pPr>
        <w:suppressAutoHyphens w:val="0"/>
        <w:rPr>
          <w:b/>
          <w:sz w:val="28"/>
          <w:lang w:val="pt-BR"/>
        </w:rPr>
      </w:pPr>
      <w:r>
        <w:rPr>
          <w:b/>
          <w:sz w:val="28"/>
        </w:rPr>
        <w:br w:type="page"/>
      </w:r>
    </w:p>
    <w:p w14:paraId="13D01B9A" w14:textId="286B417D" w:rsidR="00EE59AE" w:rsidRDefault="00EE59AE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lastRenderedPageBreak/>
        <w:t>Referências Bibliográficas</w:t>
      </w:r>
    </w:p>
    <w:p w14:paraId="31BF9B11" w14:textId="77777777" w:rsidR="00A41882" w:rsidRDefault="00A41882">
      <w:pPr>
        <w:pStyle w:val="BodyTextIndent"/>
        <w:ind w:firstLine="0"/>
        <w:rPr>
          <w:b/>
          <w:sz w:val="28"/>
        </w:rPr>
      </w:pPr>
    </w:p>
    <w:p w14:paraId="6EEC4419" w14:textId="77777777" w:rsidR="00850991" w:rsidRDefault="00850991" w:rsidP="00850991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08E95A75" w14:textId="3EA68450" w:rsidR="009F39F1" w:rsidRPr="009C003D" w:rsidRDefault="009F39F1" w:rsidP="009F39F1">
      <w:pPr>
        <w:pStyle w:val="BodyTextIndent"/>
        <w:numPr>
          <w:ilvl w:val="0"/>
          <w:numId w:val="43"/>
        </w:numPr>
        <w:rPr>
          <w:color w:val="0000FF"/>
          <w:szCs w:val="24"/>
        </w:rPr>
      </w:pPr>
      <w:r>
        <w:rPr>
          <w:color w:val="0000FF"/>
          <w:szCs w:val="24"/>
        </w:rPr>
        <w:t>Enumerar as referências, seguindo o documento “Normalização de Referências: NBR 6023:2002”, disponível em http://repositorio.ufes.br/handle/10/1532</w:t>
      </w:r>
      <w:r w:rsidR="00AA6E17">
        <w:rPr>
          <w:color w:val="0000FF"/>
          <w:szCs w:val="24"/>
        </w:rPr>
        <w:t xml:space="preserve">. </w:t>
      </w:r>
    </w:p>
    <w:p w14:paraId="62F108E4" w14:textId="1A8CD6D4" w:rsidR="00A41882" w:rsidRPr="009C003D" w:rsidRDefault="00AA6E17" w:rsidP="00850991">
      <w:pPr>
        <w:pStyle w:val="BodyTextIndent"/>
        <w:numPr>
          <w:ilvl w:val="0"/>
          <w:numId w:val="39"/>
        </w:numPr>
        <w:tabs>
          <w:tab w:val="clear" w:pos="1068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>Só devem ser listadas nesta seção referências citadas no texto</w:t>
      </w:r>
      <w:r w:rsidR="00850991">
        <w:rPr>
          <w:color w:val="0000FF"/>
          <w:szCs w:val="24"/>
        </w:rPr>
        <w:t>.</w:t>
      </w:r>
      <w:r>
        <w:rPr>
          <w:color w:val="0000FF"/>
          <w:szCs w:val="24"/>
        </w:rPr>
        <w:t xml:space="preserve"> Todas as citações feitas ao longo do texto devem ser listadas aqui: “Não liste se não citar; não cite sem listar”.</w:t>
      </w:r>
    </w:p>
    <w:p w14:paraId="0CB72764" w14:textId="68CE10A0" w:rsidR="00AA6E17" w:rsidRDefault="00AA6E17">
      <w:pPr>
        <w:suppressAutoHyphens w:val="0"/>
        <w:rPr>
          <w:lang w:val="pt-BR"/>
        </w:rPr>
      </w:pPr>
      <w:r>
        <w:rPr>
          <w:lang w:val="pt-BR"/>
        </w:rPr>
        <w:br w:type="page"/>
      </w:r>
    </w:p>
    <w:p w14:paraId="59D0BDB3" w14:textId="2977F097" w:rsidR="00AA6E17" w:rsidRDefault="00AA6E17" w:rsidP="00AA6E17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lastRenderedPageBreak/>
        <w:t>Instruções complementares:</w:t>
      </w:r>
    </w:p>
    <w:p w14:paraId="380A58A4" w14:textId="52BB53AA" w:rsidR="00AA6E17" w:rsidRPr="009C003D" w:rsidRDefault="00AA6E17" w:rsidP="00AA6E17">
      <w:pPr>
        <w:pStyle w:val="BodyTextIndent"/>
        <w:numPr>
          <w:ilvl w:val="0"/>
          <w:numId w:val="43"/>
        </w:numPr>
        <w:rPr>
          <w:color w:val="0000FF"/>
          <w:szCs w:val="24"/>
        </w:rPr>
      </w:pPr>
      <w:r>
        <w:rPr>
          <w:color w:val="0000FF"/>
          <w:szCs w:val="24"/>
        </w:rPr>
        <w:t xml:space="preserve">O texto deve ser elaborado </w:t>
      </w:r>
      <w:r w:rsidR="00690513">
        <w:rPr>
          <w:color w:val="0000FF"/>
          <w:szCs w:val="24"/>
        </w:rPr>
        <w:t>com espaçamento 1,5 entrelinhas, inclusive o resumo</w:t>
      </w:r>
      <w:r w:rsidR="000461DD">
        <w:rPr>
          <w:color w:val="0000FF"/>
          <w:szCs w:val="24"/>
        </w:rPr>
        <w:t>, e alinhamento justificado</w:t>
      </w:r>
      <w:r>
        <w:rPr>
          <w:color w:val="0000FF"/>
          <w:szCs w:val="24"/>
        </w:rPr>
        <w:t xml:space="preserve">. </w:t>
      </w:r>
    </w:p>
    <w:p w14:paraId="7FF75288" w14:textId="5467B3F0" w:rsidR="00AA6E17" w:rsidRPr="009C003D" w:rsidRDefault="00690513" w:rsidP="00AA6E17">
      <w:pPr>
        <w:pStyle w:val="BodyTextIndent"/>
        <w:numPr>
          <w:ilvl w:val="0"/>
          <w:numId w:val="39"/>
        </w:numPr>
        <w:tabs>
          <w:tab w:val="clear" w:pos="1068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 xml:space="preserve">A fonte do texto (exceto títulos) deve ter tamanho 12, podendo ser usadas fontes </w:t>
      </w:r>
      <w:r w:rsidRPr="00690513">
        <w:rPr>
          <w:rFonts w:ascii="Arial" w:eastAsia="Calibri" w:hAnsi="Arial" w:cs="Arial"/>
          <w:color w:val="0000FF"/>
          <w:szCs w:val="24"/>
        </w:rPr>
        <w:t>Arial</w:t>
      </w:r>
      <w:r>
        <w:rPr>
          <w:color w:val="0000FF"/>
          <w:szCs w:val="24"/>
        </w:rPr>
        <w:t xml:space="preserve">, </w:t>
      </w:r>
      <w:proofErr w:type="spellStart"/>
      <w:r w:rsidRPr="00690513">
        <w:rPr>
          <w:rFonts w:ascii="Calibri" w:hAnsi="Calibri"/>
          <w:color w:val="0000FF"/>
          <w:szCs w:val="24"/>
        </w:rPr>
        <w:t>Calibri</w:t>
      </w:r>
      <w:proofErr w:type="spellEnd"/>
      <w:r>
        <w:rPr>
          <w:color w:val="0000FF"/>
          <w:szCs w:val="24"/>
        </w:rPr>
        <w:t xml:space="preserve">, Times New Roman ou </w:t>
      </w:r>
      <w:proofErr w:type="spellStart"/>
      <w:r w:rsidRPr="00690513">
        <w:rPr>
          <w:rFonts w:ascii="Garamond" w:hAnsi="Garamond"/>
          <w:color w:val="0000FF"/>
          <w:szCs w:val="24"/>
        </w:rPr>
        <w:t>Garamound</w:t>
      </w:r>
      <w:proofErr w:type="spellEnd"/>
      <w:r w:rsidR="00AA6E17">
        <w:rPr>
          <w:color w:val="0000FF"/>
          <w:szCs w:val="24"/>
        </w:rPr>
        <w:t>.</w:t>
      </w:r>
    </w:p>
    <w:p w14:paraId="4460AF34" w14:textId="77777777" w:rsidR="00EE59AE" w:rsidRPr="00850991" w:rsidRDefault="00EE59AE" w:rsidP="009C003D">
      <w:pPr>
        <w:tabs>
          <w:tab w:val="left" w:pos="360"/>
          <w:tab w:val="left" w:pos="567"/>
        </w:tabs>
        <w:spacing w:after="120"/>
        <w:jc w:val="both"/>
        <w:rPr>
          <w:lang w:val="pt-BR"/>
        </w:rPr>
      </w:pPr>
    </w:p>
    <w:sectPr w:rsidR="00EE59AE" w:rsidRPr="00850991" w:rsidSect="000461DD">
      <w:footnotePr>
        <w:pos w:val="beneathText"/>
      </w:footnotePr>
      <w:pgSz w:w="11905" w:h="16837"/>
      <w:pgMar w:top="1418" w:right="1701" w:bottom="1418" w:left="1701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3A1D" w14:textId="77777777" w:rsidR="008823B9" w:rsidRDefault="008823B9">
      <w:r>
        <w:separator/>
      </w:r>
    </w:p>
  </w:endnote>
  <w:endnote w:type="continuationSeparator" w:id="0">
    <w:p w14:paraId="6164249C" w14:textId="77777777" w:rsidR="008823B9" w:rsidRDefault="008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A10B" w14:textId="77777777" w:rsidR="000461DD" w:rsidRDefault="000461DD" w:rsidP="00523CD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0044B" w14:textId="77777777" w:rsidR="000461DD" w:rsidRDefault="0004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9AE6" w14:textId="36878BD0" w:rsidR="00A41882" w:rsidRDefault="00A41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6437" w14:textId="77777777" w:rsidR="008823B9" w:rsidRDefault="008823B9">
      <w:r>
        <w:separator/>
      </w:r>
    </w:p>
  </w:footnote>
  <w:footnote w:type="continuationSeparator" w:id="0">
    <w:p w14:paraId="231CDB33" w14:textId="77777777" w:rsidR="008823B9" w:rsidRDefault="008823B9">
      <w:r>
        <w:continuationSeparator/>
      </w:r>
    </w:p>
  </w:footnote>
  <w:footnote w:id="1">
    <w:p w14:paraId="7D214A20" w14:textId="02559614" w:rsidR="005F5FBE" w:rsidRPr="005F5FBE" w:rsidRDefault="005F5FBE" w:rsidP="005F5FBE">
      <w:pPr>
        <w:pStyle w:val="FootnoteText"/>
        <w:jc w:val="both"/>
        <w:rPr>
          <w:lang w:val="pt-BR"/>
        </w:rPr>
      </w:pPr>
      <w:r w:rsidRPr="005F5FBE">
        <w:rPr>
          <w:rStyle w:val="FootnoteReference"/>
          <w:lang w:val="pt-BR"/>
        </w:rPr>
        <w:footnoteRef/>
      </w:r>
      <w:r w:rsidRPr="005F5FBE">
        <w:rPr>
          <w:lang w:val="pt-BR"/>
        </w:rPr>
        <w:t xml:space="preserve"> </w:t>
      </w:r>
      <w:r w:rsidRPr="005F5FBE">
        <w:rPr>
          <w:color w:val="0000FF"/>
          <w:lang w:val="pt-BR"/>
        </w:rPr>
        <w:t>Segundo o Regimento Interno do PPGI, o prazo máximo para concluir o doutorado é de 60 meses. No entanto, orienta-se que o cronograma do projeto de doutorado seja elaborado considerando-se 48 meses, que é o tempo considerado i</w:t>
      </w:r>
      <w:bookmarkStart w:id="0" w:name="_GoBack"/>
      <w:bookmarkEnd w:id="0"/>
      <w:r w:rsidRPr="005F5FBE">
        <w:rPr>
          <w:color w:val="0000FF"/>
          <w:lang w:val="pt-BR"/>
        </w:rPr>
        <w:t>deal para a conclusão do doutorado. Ao longo do trabalho, caso haja necessidade de estender o tempo de desenvolvimento, o aluno poderá utilizar o tempo ainda disponível até o prazo máximo permitido.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4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0"/>
        </w:tabs>
        <w:ind w:left="41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48"/>
        </w:tabs>
        <w:ind w:left="484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96"/>
        </w:tabs>
        <w:ind w:left="559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44"/>
        </w:tabs>
        <w:ind w:left="634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4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0"/>
        </w:tabs>
        <w:ind w:left="41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48"/>
        </w:tabs>
        <w:ind w:left="484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96"/>
        </w:tabs>
        <w:ind w:left="559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44"/>
        </w:tabs>
        <w:ind w:left="634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18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90"/>
        </w:tabs>
        <w:ind w:left="259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64"/>
        </w:tabs>
        <w:ind w:left="296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12"/>
        </w:tabs>
        <w:ind w:left="3712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4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0"/>
        </w:tabs>
        <w:ind w:left="41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48"/>
        </w:tabs>
        <w:ind w:left="484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96"/>
        </w:tabs>
        <w:ind w:left="559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44"/>
        </w:tabs>
        <w:ind w:left="6344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A021EC"/>
    <w:multiLevelType w:val="hybridMultilevel"/>
    <w:tmpl w:val="3662D0F6"/>
    <w:lvl w:ilvl="0" w:tplc="0FEAF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FC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6C9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C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21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75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04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26E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B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15B"/>
    <w:multiLevelType w:val="hybridMultilevel"/>
    <w:tmpl w:val="590EED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E1A6A"/>
    <w:multiLevelType w:val="hybridMultilevel"/>
    <w:tmpl w:val="0FE07212"/>
    <w:lvl w:ilvl="0" w:tplc="99A25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2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D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6E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4D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2D8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E6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260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E9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82882"/>
    <w:multiLevelType w:val="hybridMultilevel"/>
    <w:tmpl w:val="9A4848CE"/>
    <w:lvl w:ilvl="0" w:tplc="041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7973E97"/>
    <w:multiLevelType w:val="hybridMultilevel"/>
    <w:tmpl w:val="D082B4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B6F15"/>
    <w:multiLevelType w:val="hybridMultilevel"/>
    <w:tmpl w:val="867E1A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4D76E3"/>
    <w:multiLevelType w:val="hybridMultilevel"/>
    <w:tmpl w:val="63FEA422"/>
    <w:lvl w:ilvl="0" w:tplc="169A68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9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61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0C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CBF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A6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AC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49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03F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EFB"/>
    <w:multiLevelType w:val="hybridMultilevel"/>
    <w:tmpl w:val="EC60C754"/>
    <w:lvl w:ilvl="0" w:tplc="55C84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41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2F4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A8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8B1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F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0CC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9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04F6"/>
    <w:multiLevelType w:val="multilevel"/>
    <w:tmpl w:val="5178E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51BE5"/>
    <w:multiLevelType w:val="hybridMultilevel"/>
    <w:tmpl w:val="9C201BD0"/>
    <w:lvl w:ilvl="0" w:tplc="46FCA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FE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A4D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6E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44C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4FE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6B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62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E3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1237B"/>
    <w:multiLevelType w:val="multilevel"/>
    <w:tmpl w:val="C0A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3246CB9"/>
    <w:multiLevelType w:val="hybridMultilevel"/>
    <w:tmpl w:val="7696C816"/>
    <w:lvl w:ilvl="0" w:tplc="AE6266A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70F4"/>
    <w:multiLevelType w:val="multilevel"/>
    <w:tmpl w:val="1DC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5633BA4"/>
    <w:multiLevelType w:val="hybridMultilevel"/>
    <w:tmpl w:val="6422CD7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DD79DD"/>
    <w:multiLevelType w:val="hybridMultilevel"/>
    <w:tmpl w:val="C77A49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6256E"/>
    <w:multiLevelType w:val="hybridMultilevel"/>
    <w:tmpl w:val="48F2EA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E3EE1"/>
    <w:multiLevelType w:val="hybridMultilevel"/>
    <w:tmpl w:val="F8AEA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A46A8"/>
    <w:multiLevelType w:val="hybridMultilevel"/>
    <w:tmpl w:val="A5BA39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C6CF4"/>
    <w:multiLevelType w:val="multilevel"/>
    <w:tmpl w:val="24D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2E95BD8"/>
    <w:multiLevelType w:val="hybridMultilevel"/>
    <w:tmpl w:val="8CF6384A"/>
    <w:lvl w:ilvl="0" w:tplc="E71A9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62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89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DF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7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E7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23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F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6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F7EF8"/>
    <w:multiLevelType w:val="multilevel"/>
    <w:tmpl w:val="7AC662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AD95896"/>
    <w:multiLevelType w:val="hybridMultilevel"/>
    <w:tmpl w:val="78F0F82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21B3516"/>
    <w:multiLevelType w:val="hybridMultilevel"/>
    <w:tmpl w:val="77A0BF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B0D0C"/>
    <w:multiLevelType w:val="hybridMultilevel"/>
    <w:tmpl w:val="5178E8D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2002"/>
    <w:multiLevelType w:val="hybridMultilevel"/>
    <w:tmpl w:val="43F689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D0157"/>
    <w:multiLevelType w:val="hybridMultilevel"/>
    <w:tmpl w:val="49BE6B6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CF6B39"/>
    <w:multiLevelType w:val="hybridMultilevel"/>
    <w:tmpl w:val="7CCC1AFC"/>
    <w:lvl w:ilvl="0" w:tplc="11A441B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B3E5CFA"/>
    <w:multiLevelType w:val="hybridMultilevel"/>
    <w:tmpl w:val="76C27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F3130"/>
    <w:multiLevelType w:val="hybridMultilevel"/>
    <w:tmpl w:val="6BECB0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45E2C"/>
    <w:multiLevelType w:val="hybridMultilevel"/>
    <w:tmpl w:val="1840C34C"/>
    <w:lvl w:ilvl="0" w:tplc="B7CA5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6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4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8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04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8C5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21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4B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46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62A48"/>
    <w:multiLevelType w:val="hybridMultilevel"/>
    <w:tmpl w:val="7458C24A"/>
    <w:lvl w:ilvl="0" w:tplc="44DC3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CB4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66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4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4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27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4A9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AF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C0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2762B"/>
    <w:multiLevelType w:val="hybridMultilevel"/>
    <w:tmpl w:val="1ED66FB6"/>
    <w:lvl w:ilvl="0" w:tplc="F13C1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442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E2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C7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6A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8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208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6EF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43C2A"/>
    <w:multiLevelType w:val="hybridMultilevel"/>
    <w:tmpl w:val="B64872B8"/>
    <w:lvl w:ilvl="0" w:tplc="63901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43934">
      <w:start w:val="1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82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C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A8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C4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0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6F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66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36"/>
  </w:num>
  <w:num w:numId="13">
    <w:abstractNumId w:val="24"/>
  </w:num>
  <w:num w:numId="14">
    <w:abstractNumId w:val="23"/>
  </w:num>
  <w:num w:numId="15">
    <w:abstractNumId w:val="34"/>
  </w:num>
  <w:num w:numId="16">
    <w:abstractNumId w:val="25"/>
  </w:num>
  <w:num w:numId="17">
    <w:abstractNumId w:val="30"/>
  </w:num>
  <w:num w:numId="18">
    <w:abstractNumId w:val="14"/>
  </w:num>
  <w:num w:numId="19">
    <w:abstractNumId w:val="28"/>
  </w:num>
  <w:num w:numId="20">
    <w:abstractNumId w:val="22"/>
  </w:num>
  <w:num w:numId="21">
    <w:abstractNumId w:val="20"/>
  </w:num>
  <w:num w:numId="22">
    <w:abstractNumId w:val="16"/>
  </w:num>
  <w:num w:numId="23">
    <w:abstractNumId w:val="26"/>
  </w:num>
  <w:num w:numId="24">
    <w:abstractNumId w:val="42"/>
  </w:num>
  <w:num w:numId="25">
    <w:abstractNumId w:val="12"/>
  </w:num>
  <w:num w:numId="26">
    <w:abstractNumId w:val="33"/>
  </w:num>
  <w:num w:numId="27">
    <w:abstractNumId w:val="18"/>
  </w:num>
  <w:num w:numId="28">
    <w:abstractNumId w:val="38"/>
  </w:num>
  <w:num w:numId="29">
    <w:abstractNumId w:val="17"/>
  </w:num>
  <w:num w:numId="30">
    <w:abstractNumId w:val="41"/>
  </w:num>
  <w:num w:numId="31">
    <w:abstractNumId w:val="11"/>
  </w:num>
  <w:num w:numId="32">
    <w:abstractNumId w:val="19"/>
  </w:num>
  <w:num w:numId="33">
    <w:abstractNumId w:val="35"/>
  </w:num>
  <w:num w:numId="34">
    <w:abstractNumId w:val="40"/>
  </w:num>
  <w:num w:numId="35">
    <w:abstractNumId w:val="15"/>
  </w:num>
  <w:num w:numId="36">
    <w:abstractNumId w:val="10"/>
  </w:num>
  <w:num w:numId="37">
    <w:abstractNumId w:val="27"/>
  </w:num>
  <w:num w:numId="38">
    <w:abstractNumId w:val="39"/>
  </w:num>
  <w:num w:numId="39">
    <w:abstractNumId w:val="31"/>
  </w:num>
  <w:num w:numId="40">
    <w:abstractNumId w:val="29"/>
  </w:num>
  <w:num w:numId="41">
    <w:abstractNumId w:val="32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CC"/>
    <w:rsid w:val="00003457"/>
    <w:rsid w:val="000109A1"/>
    <w:rsid w:val="00016305"/>
    <w:rsid w:val="000242F8"/>
    <w:rsid w:val="000340CD"/>
    <w:rsid w:val="000365CF"/>
    <w:rsid w:val="0004286F"/>
    <w:rsid w:val="000461DD"/>
    <w:rsid w:val="00060E6B"/>
    <w:rsid w:val="0008057E"/>
    <w:rsid w:val="000864AA"/>
    <w:rsid w:val="000A0678"/>
    <w:rsid w:val="000B63A8"/>
    <w:rsid w:val="000D7E56"/>
    <w:rsid w:val="00107DE9"/>
    <w:rsid w:val="001101EE"/>
    <w:rsid w:val="00117A0F"/>
    <w:rsid w:val="00120FE0"/>
    <w:rsid w:val="00140451"/>
    <w:rsid w:val="001D37A4"/>
    <w:rsid w:val="001E5110"/>
    <w:rsid w:val="001F4A8E"/>
    <w:rsid w:val="00217369"/>
    <w:rsid w:val="00220078"/>
    <w:rsid w:val="00252F20"/>
    <w:rsid w:val="002546A0"/>
    <w:rsid w:val="002668E0"/>
    <w:rsid w:val="002A2563"/>
    <w:rsid w:val="002B689F"/>
    <w:rsid w:val="002E436E"/>
    <w:rsid w:val="00315348"/>
    <w:rsid w:val="00320512"/>
    <w:rsid w:val="00325933"/>
    <w:rsid w:val="00333B2F"/>
    <w:rsid w:val="003509A5"/>
    <w:rsid w:val="00367C68"/>
    <w:rsid w:val="003F12A5"/>
    <w:rsid w:val="003F606D"/>
    <w:rsid w:val="00400199"/>
    <w:rsid w:val="0040118E"/>
    <w:rsid w:val="004327D7"/>
    <w:rsid w:val="0043705B"/>
    <w:rsid w:val="00442C1F"/>
    <w:rsid w:val="00475413"/>
    <w:rsid w:val="00490790"/>
    <w:rsid w:val="004B18B1"/>
    <w:rsid w:val="004D0570"/>
    <w:rsid w:val="004E1F2A"/>
    <w:rsid w:val="004E7057"/>
    <w:rsid w:val="00507EC7"/>
    <w:rsid w:val="0054048B"/>
    <w:rsid w:val="00566D5E"/>
    <w:rsid w:val="0056771F"/>
    <w:rsid w:val="005724B5"/>
    <w:rsid w:val="005824DD"/>
    <w:rsid w:val="005B25B0"/>
    <w:rsid w:val="005E00F3"/>
    <w:rsid w:val="005E23E8"/>
    <w:rsid w:val="005E6387"/>
    <w:rsid w:val="005F5FBE"/>
    <w:rsid w:val="006633F7"/>
    <w:rsid w:val="00671FC1"/>
    <w:rsid w:val="00690513"/>
    <w:rsid w:val="0069652D"/>
    <w:rsid w:val="006A64D0"/>
    <w:rsid w:val="006D4FF4"/>
    <w:rsid w:val="006F3FF9"/>
    <w:rsid w:val="00723DFD"/>
    <w:rsid w:val="00732617"/>
    <w:rsid w:val="00763E1A"/>
    <w:rsid w:val="00774743"/>
    <w:rsid w:val="0078195F"/>
    <w:rsid w:val="007948F4"/>
    <w:rsid w:val="007B7D47"/>
    <w:rsid w:val="008075DA"/>
    <w:rsid w:val="008138C4"/>
    <w:rsid w:val="0081459B"/>
    <w:rsid w:val="0082525A"/>
    <w:rsid w:val="00850991"/>
    <w:rsid w:val="00872A87"/>
    <w:rsid w:val="008823B9"/>
    <w:rsid w:val="008E7F9A"/>
    <w:rsid w:val="008F1FC4"/>
    <w:rsid w:val="009048DA"/>
    <w:rsid w:val="00924DAA"/>
    <w:rsid w:val="00930710"/>
    <w:rsid w:val="00936192"/>
    <w:rsid w:val="00956802"/>
    <w:rsid w:val="00964FE9"/>
    <w:rsid w:val="00971846"/>
    <w:rsid w:val="009A7F84"/>
    <w:rsid w:val="009C003D"/>
    <w:rsid w:val="009C7259"/>
    <w:rsid w:val="009F39F1"/>
    <w:rsid w:val="00A01F6F"/>
    <w:rsid w:val="00A06C3A"/>
    <w:rsid w:val="00A13740"/>
    <w:rsid w:val="00A204CD"/>
    <w:rsid w:val="00A264B0"/>
    <w:rsid w:val="00A41882"/>
    <w:rsid w:val="00A43BC5"/>
    <w:rsid w:val="00A47F83"/>
    <w:rsid w:val="00A625C1"/>
    <w:rsid w:val="00A7541A"/>
    <w:rsid w:val="00A866CE"/>
    <w:rsid w:val="00AA6E17"/>
    <w:rsid w:val="00AC7B8B"/>
    <w:rsid w:val="00B004BE"/>
    <w:rsid w:val="00B12E57"/>
    <w:rsid w:val="00B50976"/>
    <w:rsid w:val="00B528AD"/>
    <w:rsid w:val="00B71A39"/>
    <w:rsid w:val="00B82347"/>
    <w:rsid w:val="00B9783F"/>
    <w:rsid w:val="00BD2EF8"/>
    <w:rsid w:val="00C11DA0"/>
    <w:rsid w:val="00C11E32"/>
    <w:rsid w:val="00C25B95"/>
    <w:rsid w:val="00C30861"/>
    <w:rsid w:val="00C30D63"/>
    <w:rsid w:val="00C471CA"/>
    <w:rsid w:val="00C525F1"/>
    <w:rsid w:val="00C6371A"/>
    <w:rsid w:val="00C64546"/>
    <w:rsid w:val="00C85294"/>
    <w:rsid w:val="00C853A9"/>
    <w:rsid w:val="00CB2755"/>
    <w:rsid w:val="00CE752A"/>
    <w:rsid w:val="00D0190A"/>
    <w:rsid w:val="00D26CEF"/>
    <w:rsid w:val="00D531CC"/>
    <w:rsid w:val="00D54F55"/>
    <w:rsid w:val="00D82221"/>
    <w:rsid w:val="00D90E35"/>
    <w:rsid w:val="00D917A6"/>
    <w:rsid w:val="00D9304A"/>
    <w:rsid w:val="00DA61A0"/>
    <w:rsid w:val="00DB6742"/>
    <w:rsid w:val="00DC401E"/>
    <w:rsid w:val="00DC76B3"/>
    <w:rsid w:val="00DD0698"/>
    <w:rsid w:val="00E040F8"/>
    <w:rsid w:val="00E149DE"/>
    <w:rsid w:val="00E37899"/>
    <w:rsid w:val="00E413A1"/>
    <w:rsid w:val="00E41410"/>
    <w:rsid w:val="00E55359"/>
    <w:rsid w:val="00E67EF2"/>
    <w:rsid w:val="00EB3FA3"/>
    <w:rsid w:val="00EC543C"/>
    <w:rsid w:val="00ED0D1C"/>
    <w:rsid w:val="00ED199B"/>
    <w:rsid w:val="00EE59AE"/>
    <w:rsid w:val="00F0265E"/>
    <w:rsid w:val="00F03189"/>
    <w:rsid w:val="00F202CB"/>
    <w:rsid w:val="00F44A8C"/>
    <w:rsid w:val="00F543F0"/>
    <w:rsid w:val="00F6563F"/>
    <w:rsid w:val="00F70DB7"/>
    <w:rsid w:val="00F83166"/>
    <w:rsid w:val="00F85C87"/>
    <w:rsid w:val="00F87F7D"/>
    <w:rsid w:val="00FE362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B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0"/>
      </w:numPr>
      <w:ind w:left="360"/>
      <w:jc w:val="both"/>
      <w:outlineLvl w:val="0"/>
    </w:pPr>
    <w:rPr>
      <w:sz w:val="24"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jc w:val="both"/>
      <w:outlineLvl w:val="1"/>
    </w:pPr>
    <w:rPr>
      <w:sz w:val="24"/>
      <w:lang w:val="pt-B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ind w:left="720"/>
      <w:jc w:val="both"/>
      <w:outlineLvl w:val="4"/>
    </w:pPr>
    <w:rPr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Times New Roman" w:eastAsia="Times New Roman" w:hAnsi="Times New Roman" w:cs="Times New Roman"/>
      <w:bCs/>
      <w:color w:val="auto"/>
      <w:sz w:val="24"/>
      <w:szCs w:val="20"/>
      <w:lang w:val="pt-BR" w:eastAsia="ar-SA" w:bidi="ar-SA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uiPriority w:val="99"/>
  </w:style>
  <w:style w:type="character" w:styleId="PageNumber">
    <w:name w:val="page number"/>
    <w:basedOn w:val="Fontepargpadro1"/>
  </w:style>
  <w:style w:type="character" w:customStyle="1" w:styleId="FootnoteCharacters">
    <w:name w:val="Footnote Characters"/>
    <w:basedOn w:val="Fontepargpadro1"/>
  </w:style>
  <w:style w:type="character" w:styleId="Strong">
    <w:name w:val="Strong"/>
    <w:basedOn w:val="Fontepargpadro1"/>
    <w:qFormat/>
    <w:rPr>
      <w:b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SBCparagraphChar">
    <w:name w:val="SBC:paragraph Char"/>
    <w:basedOn w:val="Fontepargpadro2"/>
  </w:style>
  <w:style w:type="character" w:customStyle="1" w:styleId="SBCparagraphfirstChar">
    <w:name w:val="SBC:paragraph:first Char"/>
    <w:basedOn w:val="SBCparagraphChar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pt-BR"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BodyTextIndent">
    <w:name w:val="Body Text Indent"/>
    <w:basedOn w:val="Normal"/>
    <w:pPr>
      <w:ind w:firstLine="360"/>
      <w:jc w:val="both"/>
    </w:pPr>
    <w:rPr>
      <w:sz w:val="24"/>
      <w:lang w:val="pt-BR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Normal"/>
    <w:next w:val="BodyText"/>
    <w:qFormat/>
  </w:style>
  <w:style w:type="paragraph" w:customStyle="1" w:styleId="Recuodecorpodetexto31">
    <w:name w:val="Recuo de corpo de texto 31"/>
    <w:basedOn w:val="Normal"/>
    <w:pPr>
      <w:ind w:left="1418" w:hanging="709"/>
      <w:jc w:val="both"/>
    </w:pPr>
    <w:rPr>
      <w:sz w:val="24"/>
      <w:lang w:val="pt-BR"/>
    </w:rPr>
  </w:style>
  <w:style w:type="paragraph" w:customStyle="1" w:styleId="Corpodetexto21">
    <w:name w:val="Corpo de texto 21"/>
    <w:basedOn w:val="Normal"/>
    <w:rPr>
      <w:sz w:val="24"/>
      <w:lang w:val="pt-BR"/>
    </w:rPr>
  </w:style>
  <w:style w:type="paragraph" w:customStyle="1" w:styleId="Recuodecorpodetexto21">
    <w:name w:val="Recuo de corpo de texto 21"/>
    <w:basedOn w:val="Normal"/>
    <w:pPr>
      <w:ind w:firstLine="720"/>
      <w:jc w:val="both"/>
    </w:pPr>
    <w:rPr>
      <w:sz w:val="24"/>
      <w:lang w:val="pt-BR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 w:val="24"/>
      <w:lang w:val="pt-BR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Pr>
      <w:sz w:val="24"/>
      <w:lang w:val="pt-B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extodecomentrio1">
    <w:name w:val="Texto de comentário1"/>
    <w:basedOn w:val="Normal"/>
  </w:style>
  <w:style w:type="paragraph" w:styleId="CommentSubject">
    <w:name w:val="annotation subject"/>
    <w:basedOn w:val="Textodecomentrio1"/>
    <w:next w:val="Textodecomentrio1"/>
    <w:rPr>
      <w:b/>
      <w:bCs/>
    </w:rPr>
  </w:style>
  <w:style w:type="paragraph" w:customStyle="1" w:styleId="SBCparagraph">
    <w:name w:val="SBC:paragraph"/>
    <w:basedOn w:val="Normal"/>
    <w:pPr>
      <w:widowControl w:val="0"/>
      <w:spacing w:before="119"/>
      <w:ind w:firstLine="709"/>
      <w:jc w:val="both"/>
    </w:pPr>
  </w:style>
  <w:style w:type="paragraph" w:customStyle="1" w:styleId="SBCparagraphfirst">
    <w:name w:val="SBC:paragraph:first"/>
    <w:basedOn w:val="SBCparagraph"/>
    <w:next w:val="SBCparagraph"/>
    <w:pPr>
      <w:ind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paragraph" w:customStyle="1" w:styleId="Pargrafo">
    <w:name w:val="Parágrafo"/>
    <w:basedOn w:val="Normal"/>
    <w:next w:val="Normal"/>
    <w:rsid w:val="00016305"/>
    <w:pPr>
      <w:suppressAutoHyphens w:val="0"/>
      <w:autoSpaceDE w:val="0"/>
      <w:autoSpaceDN w:val="0"/>
      <w:adjustRightInd w:val="0"/>
    </w:pPr>
    <w:rPr>
      <w:sz w:val="24"/>
      <w:szCs w:val="24"/>
      <w:lang w:val="pt-BR" w:eastAsia="pt-BR"/>
    </w:rPr>
  </w:style>
  <w:style w:type="paragraph" w:customStyle="1" w:styleId="Referncia">
    <w:name w:val="Referência"/>
    <w:basedOn w:val="Normal"/>
    <w:next w:val="Normal"/>
    <w:rsid w:val="00016305"/>
    <w:pPr>
      <w:suppressAutoHyphens w:val="0"/>
      <w:autoSpaceDE w:val="0"/>
      <w:autoSpaceDN w:val="0"/>
      <w:adjustRightInd w:val="0"/>
    </w:pPr>
    <w:rPr>
      <w:sz w:val="24"/>
      <w:szCs w:val="24"/>
      <w:lang w:val="pt-BR" w:eastAsia="pt-BR"/>
    </w:rPr>
  </w:style>
  <w:style w:type="paragraph" w:customStyle="1" w:styleId="SBCreference">
    <w:name w:val="SBC:reference"/>
    <w:basedOn w:val="Normal"/>
    <w:rsid w:val="00A264B0"/>
    <w:pPr>
      <w:widowControl w:val="0"/>
      <w:spacing w:before="119"/>
      <w:ind w:left="283" w:hanging="283"/>
      <w:jc w:val="both"/>
    </w:pPr>
    <w:rPr>
      <w:rFonts w:ascii="Times" w:hAnsi="Times"/>
      <w:color w:val="000000"/>
      <w:sz w:val="24"/>
      <w:lang w:val="pt-BR"/>
    </w:rPr>
  </w:style>
  <w:style w:type="character" w:styleId="CommentReference">
    <w:name w:val="annotation reference"/>
    <w:basedOn w:val="DefaultParagraphFont"/>
    <w:semiHidden/>
    <w:rsid w:val="00EC543C"/>
    <w:rPr>
      <w:sz w:val="16"/>
      <w:szCs w:val="16"/>
    </w:rPr>
  </w:style>
  <w:style w:type="paragraph" w:styleId="CommentText">
    <w:name w:val="annotation text"/>
    <w:basedOn w:val="Normal"/>
    <w:semiHidden/>
    <w:rsid w:val="00EC543C"/>
  </w:style>
  <w:style w:type="paragraph" w:customStyle="1" w:styleId="western">
    <w:name w:val="western"/>
    <w:basedOn w:val="Normal"/>
    <w:rsid w:val="00A7541A"/>
    <w:pPr>
      <w:suppressAutoHyphens w:val="0"/>
      <w:spacing w:before="100" w:beforeAutospacing="1" w:after="119"/>
    </w:pPr>
    <w:rPr>
      <w:sz w:val="24"/>
      <w:szCs w:val="24"/>
      <w:lang w:val="pt-BR" w:eastAsia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A7541A"/>
    <w:pPr>
      <w:keepLines/>
      <w:tabs>
        <w:tab w:val="clear" w:pos="0"/>
      </w:tabs>
      <w:suppressAutoHyphens w:val="0"/>
      <w:spacing w:after="240" w:line="360" w:lineRule="auto"/>
      <w:ind w:left="340" w:hanging="340"/>
      <w:jc w:val="left"/>
      <w:outlineLvl w:val="9"/>
    </w:pPr>
    <w:rPr>
      <w:rFonts w:ascii="Arial" w:eastAsiaTheme="majorEastAsia" w:hAnsi="Arial" w:cstheme="majorBidi"/>
      <w:b/>
      <w:bCs/>
      <w:sz w:val="28"/>
      <w:szCs w:val="28"/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541A"/>
    <w:pPr>
      <w:tabs>
        <w:tab w:val="right" w:leader="dot" w:pos="9061"/>
      </w:tabs>
      <w:suppressAutoHyphens w:val="0"/>
      <w:spacing w:after="100" w:line="276" w:lineRule="auto"/>
      <w:ind w:left="227"/>
    </w:pPr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41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customStyle="1" w:styleId="Texto">
    <w:name w:val="Texto"/>
    <w:basedOn w:val="Normal"/>
    <w:qFormat/>
    <w:rsid w:val="005824DD"/>
    <w:pPr>
      <w:suppressAutoHyphens w:val="0"/>
      <w:spacing w:after="240" w:line="360" w:lineRule="auto"/>
      <w:ind w:firstLine="709"/>
      <w:jc w:val="both"/>
    </w:pPr>
    <w:rPr>
      <w:rFonts w:ascii="Arial" w:eastAsiaTheme="minorHAnsi" w:hAnsi="Arial" w:cs="Arial"/>
      <w:sz w:val="24"/>
      <w:szCs w:val="24"/>
      <w:lang w:val="pt-BR" w:eastAsia="en-US"/>
    </w:rPr>
  </w:style>
  <w:style w:type="paragraph" w:styleId="ListParagraph">
    <w:name w:val="List Paragraph"/>
    <w:basedOn w:val="Normal"/>
    <w:uiPriority w:val="34"/>
    <w:qFormat/>
    <w:rsid w:val="005824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5FB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FBE"/>
    <w:rPr>
      <w:lang w:val="es-ES_tradnl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F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04102F-0AC4-4020-8DCA-48256376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proposta é apresentar um Ambiente de Desenvolvimento de Softw</vt:lpstr>
      <vt:lpstr>A proposta é apresentar um Ambiente de Desenvolvimento de Softw</vt:lpstr>
    </vt:vector>
  </TitlesOfParts>
  <Company>FFO</Company>
  <LinksUpToDate>false</LinksUpToDate>
  <CharactersWithSpaces>4020</CharactersWithSpaces>
  <SharedDoc>false</SharedDoc>
  <HLinks>
    <vt:vector size="48" baseType="variant">
      <vt:variant>
        <vt:i4>7405695</vt:i4>
      </vt:variant>
      <vt:variant>
        <vt:i4>21</vt:i4>
      </vt:variant>
      <vt:variant>
        <vt:i4>0</vt:i4>
      </vt:variant>
      <vt:variant>
        <vt:i4>5</vt:i4>
      </vt:variant>
      <vt:variant>
        <vt:lpwstr>http://www.citeulike.org/user/group:1088/author/Linden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http://www.citeulike.org/user/group:1088/author/Paris</vt:lpwstr>
      </vt:variant>
      <vt:variant>
        <vt:lpwstr/>
      </vt:variant>
      <vt:variant>
        <vt:i4>6750324</vt:i4>
      </vt:variant>
      <vt:variant>
        <vt:i4>15</vt:i4>
      </vt:variant>
      <vt:variant>
        <vt:i4>0</vt:i4>
      </vt:variant>
      <vt:variant>
        <vt:i4>5</vt:i4>
      </vt:variant>
      <vt:variant>
        <vt:lpwstr>http://www.citeulike.org/user/group:1088/author/Lu</vt:lpwstr>
      </vt:variant>
      <vt:variant>
        <vt:lpwstr/>
      </vt:variant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http://www.citeulike.org/user/group:1088/author/Colineau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http://www.citeulike.org/user/group:1088/author/Linden</vt:lpwstr>
      </vt:variant>
      <vt:variant>
        <vt:lpwstr/>
      </vt:variant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http://www.citeulike.org/user/group:1088/author/Paris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http://www.citeulike.org/user/group:1088/author/Lu</vt:lpwstr>
      </vt:variant>
      <vt:variant>
        <vt:lpwstr/>
      </vt:variant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http://www.inf.ufes.br/~falbo/download/pub/2004-JIISIC-1.pdf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proposta é apresentar um Ambiente de Desenvolvimento de Softw</dc:title>
  <dc:subject/>
  <dc:creator>Fernando Dellacqua Filho</dc:creator>
  <cp:keywords/>
  <cp:lastModifiedBy>Thiago Oliveira dos Santos</cp:lastModifiedBy>
  <cp:revision>6</cp:revision>
  <cp:lastPrinted>2113-01-01T02:00:00Z</cp:lastPrinted>
  <dcterms:created xsi:type="dcterms:W3CDTF">2017-12-08T19:29:00Z</dcterms:created>
  <dcterms:modified xsi:type="dcterms:W3CDTF">2017-12-27T14:31:00Z</dcterms:modified>
</cp:coreProperties>
</file>