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20DCFC" w14:textId="77777777" w:rsidR="00B519EF" w:rsidRDefault="00B519EF" w:rsidP="00B519EF">
      <w:pPr>
        <w:spacing w:line="360" w:lineRule="auto"/>
        <w:jc w:val="center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9776" behindDoc="0" locked="0" layoutInCell="1" allowOverlap="1" wp14:anchorId="0FC112DD" wp14:editId="7CFD5FBB">
            <wp:simplePos x="0" y="0"/>
            <wp:positionH relativeFrom="column">
              <wp:posOffset>2399665</wp:posOffset>
            </wp:positionH>
            <wp:positionV relativeFrom="paragraph">
              <wp:posOffset>20807045</wp:posOffset>
            </wp:positionV>
            <wp:extent cx="1071880" cy="13970"/>
            <wp:effectExtent l="0" t="0" r="0" b="1143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UNIVERSIDADE FEDERAL DO ESPÍRITO SANTO - UFES</w:t>
      </w:r>
    </w:p>
    <w:p w14:paraId="3CCA942D" w14:textId="77777777" w:rsidR="00B519EF" w:rsidRDefault="00B519EF" w:rsidP="00B519E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CENTRO TECNOLÓGICO - CT</w:t>
      </w:r>
    </w:p>
    <w:p w14:paraId="42A35A04" w14:textId="77777777" w:rsidR="00B519EF" w:rsidRDefault="00B519EF" w:rsidP="00B519E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DE PÓS-GRADUAÇÃO EM INFORMÁTICA - PPGI</w:t>
      </w:r>
    </w:p>
    <w:p w14:paraId="1F4E72A9" w14:textId="77777777" w:rsidR="00B519EF" w:rsidRDefault="00B519EF" w:rsidP="00A7541A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  <w:lang w:val="es-ES_tradnl"/>
        </w:rPr>
      </w:pPr>
    </w:p>
    <w:p w14:paraId="1F917C43" w14:textId="77777777" w:rsidR="00B519EF" w:rsidRDefault="00B519EF" w:rsidP="00A7541A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  <w:lang w:val="es-ES_tradnl"/>
        </w:rPr>
      </w:pPr>
    </w:p>
    <w:p w14:paraId="58E95580" w14:textId="77777777" w:rsidR="00B519EF" w:rsidRDefault="00B519EF" w:rsidP="00A7541A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  <w:lang w:val="es-ES_tradnl"/>
        </w:rPr>
      </w:pPr>
    </w:p>
    <w:p w14:paraId="2B58D907" w14:textId="77777777" w:rsidR="00B519EF" w:rsidRDefault="00B519EF" w:rsidP="00A7541A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  <w:lang w:val="es-ES_tradnl"/>
        </w:rPr>
      </w:pPr>
    </w:p>
    <w:p w14:paraId="6D45D2FE" w14:textId="73A27DFD" w:rsidR="00A7541A" w:rsidRDefault="00F0265E" w:rsidP="00A7541A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690513">
        <w:rPr>
          <w:b/>
          <w:sz w:val="28"/>
          <w:szCs w:val="28"/>
        </w:rPr>
        <w:t>&lt;&lt;Nome do Candidato&gt;&gt;</w:t>
      </w:r>
    </w:p>
    <w:p w14:paraId="15E3E265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20840143" w14:textId="77777777" w:rsidR="00A7541A" w:rsidRDefault="00A7541A" w:rsidP="00A7541A">
      <w:pPr>
        <w:pStyle w:val="western"/>
        <w:spacing w:before="0" w:beforeAutospacing="0" w:after="0" w:line="360" w:lineRule="auto"/>
        <w:jc w:val="center"/>
      </w:pPr>
    </w:p>
    <w:p w14:paraId="0A81ED04" w14:textId="77777777" w:rsidR="00B519EF" w:rsidRPr="00F0265E" w:rsidRDefault="00B519EF" w:rsidP="00A7541A">
      <w:pPr>
        <w:pStyle w:val="western"/>
        <w:spacing w:before="0" w:beforeAutospacing="0" w:after="0" w:line="360" w:lineRule="auto"/>
        <w:jc w:val="center"/>
      </w:pPr>
    </w:p>
    <w:p w14:paraId="03313173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1142AE8B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462ED2F4" w14:textId="0A8AAE59" w:rsidR="00A7541A" w:rsidRPr="00690513" w:rsidRDefault="00F0265E" w:rsidP="00A7541A">
      <w:pPr>
        <w:pStyle w:val="western"/>
        <w:spacing w:before="0" w:beforeAutospacing="0" w:after="0" w:line="360" w:lineRule="auto"/>
        <w:jc w:val="center"/>
        <w:rPr>
          <w:sz w:val="32"/>
          <w:szCs w:val="32"/>
        </w:rPr>
      </w:pPr>
      <w:r w:rsidRPr="00690513">
        <w:rPr>
          <w:b/>
          <w:bCs/>
          <w:sz w:val="32"/>
          <w:szCs w:val="32"/>
        </w:rPr>
        <w:t>&lt;&lt;Título</w:t>
      </w:r>
      <w:r w:rsidR="00B519EF">
        <w:rPr>
          <w:b/>
          <w:bCs/>
          <w:sz w:val="32"/>
          <w:szCs w:val="32"/>
        </w:rPr>
        <w:t xml:space="preserve"> do Plano de Estudo</w:t>
      </w:r>
      <w:r w:rsidRPr="00690513">
        <w:rPr>
          <w:b/>
          <w:bCs/>
          <w:sz w:val="32"/>
          <w:szCs w:val="32"/>
        </w:rPr>
        <w:t>&gt;&gt;</w:t>
      </w:r>
    </w:p>
    <w:p w14:paraId="392EF13C" w14:textId="77777777" w:rsidR="00B519EF" w:rsidRPr="00690513" w:rsidRDefault="00B519EF" w:rsidP="00B519EF">
      <w:pPr>
        <w:pStyle w:val="western"/>
        <w:spacing w:before="0" w:beforeAutospacing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Orientador: &lt;&lt;Nome do Orientador no PPGI&gt;&gt;</w:t>
      </w:r>
    </w:p>
    <w:p w14:paraId="02FC538E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251E249C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106F4D18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18ED42B9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6125851A" w14:textId="2AE81A75" w:rsidR="00A7541A" w:rsidRPr="00F0265E" w:rsidRDefault="00A7541A" w:rsidP="00A7541A">
      <w:pPr>
        <w:pStyle w:val="western"/>
        <w:spacing w:before="0" w:beforeAutospacing="0" w:after="0" w:line="360" w:lineRule="auto"/>
        <w:ind w:left="4536"/>
        <w:jc w:val="both"/>
      </w:pPr>
      <w:r w:rsidRPr="00F0265E">
        <w:t xml:space="preserve">Proposta de </w:t>
      </w:r>
      <w:r w:rsidR="00A40C67">
        <w:t>Plano de Estudo no Exterior</w:t>
      </w:r>
      <w:r w:rsidRPr="00F0265E">
        <w:t xml:space="preserve"> apresentada como requisito para participação no processo de seleção para o Programa de Doutorado </w:t>
      </w:r>
      <w:r w:rsidR="00A40C67">
        <w:t>Sanduíche no Exterior no Âmbito do PPGI/CT/UFES.</w:t>
      </w:r>
    </w:p>
    <w:p w14:paraId="777024BD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243E4EE3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3ECB0EEC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0F084E40" w14:textId="77777777" w:rsidR="00A7541A" w:rsidRPr="00F0265E" w:rsidRDefault="00A7541A" w:rsidP="00A7541A">
      <w:pPr>
        <w:pStyle w:val="western"/>
        <w:spacing w:before="0" w:beforeAutospacing="0" w:after="0" w:line="360" w:lineRule="auto"/>
        <w:jc w:val="center"/>
      </w:pPr>
    </w:p>
    <w:p w14:paraId="4CAEB0E9" w14:textId="77777777" w:rsidR="00A7541A" w:rsidRDefault="00A7541A" w:rsidP="00A7541A">
      <w:pPr>
        <w:pStyle w:val="western"/>
        <w:spacing w:before="0" w:beforeAutospacing="0" w:after="0" w:line="360" w:lineRule="auto"/>
        <w:jc w:val="center"/>
      </w:pPr>
    </w:p>
    <w:p w14:paraId="0AB1ACF7" w14:textId="77777777" w:rsidR="00B519EF" w:rsidRPr="00F0265E" w:rsidRDefault="00B519EF" w:rsidP="00A7541A">
      <w:pPr>
        <w:pStyle w:val="western"/>
        <w:spacing w:before="0" w:beforeAutospacing="0" w:after="0" w:line="360" w:lineRule="auto"/>
        <w:jc w:val="center"/>
      </w:pPr>
    </w:p>
    <w:p w14:paraId="64C5B54E" w14:textId="34CFFA06" w:rsidR="00A7541A" w:rsidRPr="00F0265E" w:rsidRDefault="00A7541A" w:rsidP="00A7541A">
      <w:pPr>
        <w:spacing w:line="360" w:lineRule="auto"/>
        <w:jc w:val="center"/>
        <w:rPr>
          <w:b/>
          <w:sz w:val="24"/>
          <w:szCs w:val="24"/>
        </w:rPr>
      </w:pPr>
      <w:r w:rsidRPr="00F0265E">
        <w:rPr>
          <w:b/>
          <w:sz w:val="24"/>
          <w:szCs w:val="24"/>
        </w:rPr>
        <w:t>V</w:t>
      </w:r>
      <w:r w:rsidR="00F0265E" w:rsidRPr="00F0265E">
        <w:rPr>
          <w:b/>
          <w:sz w:val="24"/>
          <w:szCs w:val="24"/>
        </w:rPr>
        <w:t>itória</w:t>
      </w:r>
    </w:p>
    <w:p w14:paraId="3C6F08CE" w14:textId="5D45494F" w:rsidR="00B519EF" w:rsidRPr="00B519EF" w:rsidRDefault="00F0265E" w:rsidP="00B519EF">
      <w:pPr>
        <w:spacing w:line="360" w:lineRule="auto"/>
        <w:jc w:val="center"/>
        <w:rPr>
          <w:b/>
          <w:sz w:val="24"/>
          <w:szCs w:val="24"/>
        </w:rPr>
      </w:pPr>
      <w:r w:rsidRPr="00F0265E">
        <w:rPr>
          <w:b/>
          <w:sz w:val="24"/>
          <w:szCs w:val="24"/>
        </w:rPr>
        <w:t>&lt;&lt;</w:t>
      </w:r>
      <w:proofErr w:type="spellStart"/>
      <w:r w:rsidRPr="00F0265E">
        <w:rPr>
          <w:b/>
          <w:sz w:val="24"/>
          <w:szCs w:val="24"/>
        </w:rPr>
        <w:t>mês</w:t>
      </w:r>
      <w:proofErr w:type="spellEnd"/>
      <w:r w:rsidRPr="00F0265E">
        <w:rPr>
          <w:b/>
          <w:sz w:val="24"/>
          <w:szCs w:val="24"/>
        </w:rPr>
        <w:t>/ano&gt;&gt;</w:t>
      </w:r>
      <w:r w:rsidR="00B519EF">
        <w:rPr>
          <w:b/>
          <w:sz w:val="28"/>
          <w:szCs w:val="28"/>
        </w:rPr>
        <w:br w:type="page"/>
      </w:r>
    </w:p>
    <w:p w14:paraId="5844D751" w14:textId="11531C3D" w:rsidR="00EE59AE" w:rsidRPr="00F0265E" w:rsidRDefault="00F0265E" w:rsidP="00F0265E">
      <w:pPr>
        <w:pStyle w:val="BodyTextIndent"/>
        <w:tabs>
          <w:tab w:val="left" w:pos="360"/>
        </w:tabs>
        <w:ind w:firstLine="0"/>
        <w:rPr>
          <w:b/>
          <w:sz w:val="28"/>
          <w:szCs w:val="28"/>
        </w:rPr>
      </w:pPr>
      <w:r w:rsidRPr="00F0265E">
        <w:rPr>
          <w:b/>
          <w:sz w:val="28"/>
          <w:szCs w:val="28"/>
        </w:rPr>
        <w:lastRenderedPageBreak/>
        <w:t xml:space="preserve">1. </w:t>
      </w:r>
      <w:r w:rsidR="00EE59AE" w:rsidRPr="00F0265E">
        <w:rPr>
          <w:b/>
          <w:sz w:val="28"/>
          <w:szCs w:val="28"/>
        </w:rPr>
        <w:t>Introdução</w:t>
      </w:r>
      <w:r w:rsidR="00A40C67">
        <w:rPr>
          <w:b/>
          <w:sz w:val="28"/>
          <w:szCs w:val="28"/>
        </w:rPr>
        <w:t xml:space="preserve"> e justificativa</w:t>
      </w:r>
    </w:p>
    <w:p w14:paraId="64051EC8" w14:textId="77777777" w:rsidR="00EE59AE" w:rsidRDefault="00EE59AE">
      <w:pPr>
        <w:pStyle w:val="BodyTextIndent"/>
        <w:ind w:firstLine="0"/>
        <w:rPr>
          <w:b/>
          <w:sz w:val="28"/>
        </w:rPr>
      </w:pPr>
    </w:p>
    <w:p w14:paraId="44A348B5" w14:textId="77777777" w:rsidR="00F0265E" w:rsidRDefault="00F0265E" w:rsidP="00F0265E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336AF453" w14:textId="229E9CA4" w:rsidR="00872A87" w:rsidRPr="00F0265E" w:rsidRDefault="00F0265E" w:rsidP="00F0265E">
      <w:pPr>
        <w:pStyle w:val="BodyTextIndent"/>
        <w:numPr>
          <w:ilvl w:val="0"/>
          <w:numId w:val="23"/>
        </w:numPr>
        <w:rPr>
          <w:color w:val="0000FF"/>
          <w:szCs w:val="24"/>
        </w:rPr>
      </w:pPr>
      <w:r w:rsidRPr="00F0265E">
        <w:rPr>
          <w:color w:val="0000FF"/>
          <w:szCs w:val="24"/>
        </w:rPr>
        <w:t>A</w:t>
      </w:r>
      <w:r w:rsidR="00872A87" w:rsidRPr="00F0265E">
        <w:rPr>
          <w:color w:val="0000FF"/>
          <w:szCs w:val="24"/>
        </w:rPr>
        <w:t xml:space="preserve"> introdução deve: </w:t>
      </w:r>
      <w:r w:rsidRPr="00F0265E">
        <w:rPr>
          <w:color w:val="0000FF"/>
          <w:szCs w:val="24"/>
        </w:rPr>
        <w:t xml:space="preserve">(i) </w:t>
      </w:r>
      <w:r w:rsidR="00872A87" w:rsidRPr="00F0265E">
        <w:rPr>
          <w:color w:val="0000FF"/>
          <w:szCs w:val="24"/>
        </w:rPr>
        <w:t>introduzir o tema</w:t>
      </w:r>
      <w:r w:rsidR="00107DE9">
        <w:rPr>
          <w:color w:val="0000FF"/>
          <w:szCs w:val="24"/>
        </w:rPr>
        <w:t xml:space="preserve"> do projeto</w:t>
      </w:r>
      <w:r w:rsidR="00872A87" w:rsidRPr="00F0265E">
        <w:rPr>
          <w:color w:val="0000FF"/>
          <w:szCs w:val="24"/>
        </w:rPr>
        <w:t xml:space="preserve">, justificando a sua </w:t>
      </w:r>
      <w:r w:rsidR="00A40C67">
        <w:rPr>
          <w:color w:val="0000FF"/>
          <w:szCs w:val="24"/>
        </w:rPr>
        <w:t>atualidade e relevância</w:t>
      </w:r>
      <w:r w:rsidR="00107DE9">
        <w:rPr>
          <w:color w:val="0000FF"/>
          <w:szCs w:val="24"/>
        </w:rPr>
        <w:t>;</w:t>
      </w:r>
      <w:r w:rsidRPr="00F0265E">
        <w:rPr>
          <w:color w:val="0000FF"/>
          <w:szCs w:val="24"/>
        </w:rPr>
        <w:t xml:space="preserve"> (</w:t>
      </w:r>
      <w:proofErr w:type="spellStart"/>
      <w:r w:rsidRPr="00F0265E">
        <w:rPr>
          <w:color w:val="0000FF"/>
          <w:szCs w:val="24"/>
        </w:rPr>
        <w:t>ii</w:t>
      </w:r>
      <w:proofErr w:type="spellEnd"/>
      <w:r w:rsidRPr="00F0265E">
        <w:rPr>
          <w:color w:val="0000FF"/>
          <w:szCs w:val="24"/>
        </w:rPr>
        <w:t xml:space="preserve">) </w:t>
      </w:r>
      <w:r w:rsidR="00872A87" w:rsidRPr="00F0265E">
        <w:rPr>
          <w:color w:val="0000FF"/>
          <w:szCs w:val="24"/>
        </w:rPr>
        <w:t>contextualizar a pesquisa e</w:t>
      </w:r>
      <w:r w:rsidRPr="00F0265E">
        <w:rPr>
          <w:color w:val="0000FF"/>
          <w:szCs w:val="24"/>
        </w:rPr>
        <w:t xml:space="preserve"> (</w:t>
      </w:r>
      <w:proofErr w:type="spellStart"/>
      <w:r w:rsidRPr="00F0265E">
        <w:rPr>
          <w:color w:val="0000FF"/>
          <w:szCs w:val="24"/>
        </w:rPr>
        <w:t>iii</w:t>
      </w:r>
      <w:proofErr w:type="spellEnd"/>
      <w:r w:rsidRPr="00F0265E">
        <w:rPr>
          <w:color w:val="0000FF"/>
          <w:szCs w:val="24"/>
        </w:rPr>
        <w:t xml:space="preserve">) </w:t>
      </w:r>
      <w:r w:rsidR="00872A87" w:rsidRPr="00F0265E">
        <w:rPr>
          <w:color w:val="0000FF"/>
          <w:szCs w:val="24"/>
        </w:rPr>
        <w:t>colocar o problema</w:t>
      </w:r>
      <w:r w:rsidR="00107DE9">
        <w:rPr>
          <w:color w:val="0000FF"/>
          <w:szCs w:val="24"/>
        </w:rPr>
        <w:t xml:space="preserve"> de pesquisa</w:t>
      </w:r>
      <w:r w:rsidR="00872A87" w:rsidRPr="00F0265E">
        <w:rPr>
          <w:color w:val="0000FF"/>
          <w:szCs w:val="24"/>
        </w:rPr>
        <w:t>.</w:t>
      </w:r>
    </w:p>
    <w:p w14:paraId="292BEB4C" w14:textId="608F27E1" w:rsidR="00872A87" w:rsidRPr="009C003D" w:rsidRDefault="00117A0F" w:rsidP="00872A87">
      <w:pPr>
        <w:pStyle w:val="BodyTextIndent"/>
        <w:numPr>
          <w:ilvl w:val="0"/>
          <w:numId w:val="23"/>
        </w:numPr>
        <w:rPr>
          <w:color w:val="0000FF"/>
          <w:szCs w:val="24"/>
        </w:rPr>
      </w:pPr>
      <w:r>
        <w:rPr>
          <w:color w:val="0000FF"/>
          <w:szCs w:val="24"/>
        </w:rPr>
        <w:t>A</w:t>
      </w:r>
      <w:r w:rsidR="00872A87" w:rsidRPr="009C003D">
        <w:rPr>
          <w:color w:val="0000FF"/>
          <w:szCs w:val="24"/>
        </w:rPr>
        <w:t>s colocações</w:t>
      </w:r>
      <w:r>
        <w:rPr>
          <w:color w:val="0000FF"/>
          <w:szCs w:val="24"/>
        </w:rPr>
        <w:t>/afirmativas</w:t>
      </w:r>
      <w:r w:rsidR="00872A87" w:rsidRPr="009C003D">
        <w:rPr>
          <w:color w:val="0000FF"/>
          <w:szCs w:val="24"/>
        </w:rPr>
        <w:t xml:space="preserve"> devem ser respaldadas na literatura e/ou em experimentos.</w:t>
      </w:r>
    </w:p>
    <w:p w14:paraId="16178362" w14:textId="2C575AD5" w:rsidR="00EE59AE" w:rsidRPr="00A40C67" w:rsidRDefault="00117A0F" w:rsidP="00A40C67">
      <w:pPr>
        <w:pStyle w:val="BodyTextIndent"/>
        <w:numPr>
          <w:ilvl w:val="0"/>
          <w:numId w:val="23"/>
        </w:numPr>
        <w:rPr>
          <w:color w:val="0000FF"/>
          <w:szCs w:val="24"/>
        </w:rPr>
      </w:pPr>
      <w:r>
        <w:rPr>
          <w:color w:val="0000FF"/>
          <w:szCs w:val="24"/>
        </w:rPr>
        <w:t>Número de páginas: entre 1 e 3 páginas.</w:t>
      </w:r>
    </w:p>
    <w:p w14:paraId="34FF0E36" w14:textId="77777777" w:rsidR="00F0265E" w:rsidRPr="00475413" w:rsidRDefault="00F0265E">
      <w:pPr>
        <w:pStyle w:val="BodyTextIndent"/>
        <w:ind w:firstLine="0"/>
        <w:rPr>
          <w:szCs w:val="24"/>
        </w:rPr>
      </w:pPr>
    </w:p>
    <w:p w14:paraId="1F18119B" w14:textId="4F4CDC02" w:rsidR="00EE59AE" w:rsidRDefault="00A40C67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2.</w:t>
      </w:r>
      <w:r w:rsidR="00EE59AE">
        <w:rPr>
          <w:b/>
          <w:sz w:val="28"/>
        </w:rPr>
        <w:t xml:space="preserve"> Objetivos</w:t>
      </w:r>
    </w:p>
    <w:p w14:paraId="79683A53" w14:textId="77777777" w:rsidR="00EE59AE" w:rsidRDefault="00EE59AE">
      <w:pPr>
        <w:pStyle w:val="BodyTextIndent"/>
        <w:ind w:firstLine="0"/>
        <w:rPr>
          <w:b/>
          <w:sz w:val="28"/>
        </w:rPr>
      </w:pPr>
    </w:p>
    <w:p w14:paraId="2E928C3F" w14:textId="73E43924" w:rsidR="00320512" w:rsidRDefault="00EE59AE">
      <w:pPr>
        <w:ind w:firstLine="709"/>
        <w:jc w:val="both"/>
        <w:rPr>
          <w:sz w:val="24"/>
          <w:szCs w:val="24"/>
          <w:lang w:val="pt-BR"/>
        </w:rPr>
      </w:pPr>
      <w:r w:rsidRPr="00475413">
        <w:rPr>
          <w:sz w:val="24"/>
          <w:szCs w:val="24"/>
          <w:lang w:val="pt-BR"/>
        </w:rPr>
        <w:t xml:space="preserve">Este trabalho tem como objetivo </w:t>
      </w:r>
      <w:r w:rsidR="004D0570">
        <w:rPr>
          <w:sz w:val="24"/>
          <w:szCs w:val="24"/>
          <w:lang w:val="pt-BR"/>
        </w:rPr>
        <w:t xml:space="preserve">geral </w:t>
      </w:r>
      <w:r w:rsidR="00872A87" w:rsidRPr="009C003D">
        <w:rPr>
          <w:b/>
          <w:sz w:val="24"/>
          <w:szCs w:val="24"/>
          <w:lang w:val="pt-BR"/>
        </w:rPr>
        <w:t>&lt;&lt;objetivo geral&gt;&gt;</w:t>
      </w:r>
      <w:r w:rsidRPr="00475413">
        <w:rPr>
          <w:sz w:val="24"/>
          <w:szCs w:val="24"/>
          <w:lang w:val="pt-BR"/>
        </w:rPr>
        <w:t xml:space="preserve">. </w:t>
      </w:r>
      <w:r w:rsidR="004D0570">
        <w:rPr>
          <w:sz w:val="24"/>
          <w:szCs w:val="24"/>
          <w:lang w:val="pt-BR"/>
        </w:rPr>
        <w:t>Esse objetivo geral pode ser detalhado nos seguintes objetivos específicos:</w:t>
      </w:r>
    </w:p>
    <w:p w14:paraId="471B1DBC" w14:textId="77777777" w:rsidR="001E5110" w:rsidRDefault="001E5110">
      <w:pPr>
        <w:ind w:firstLine="709"/>
        <w:jc w:val="both"/>
        <w:rPr>
          <w:sz w:val="24"/>
          <w:szCs w:val="24"/>
          <w:lang w:val="pt-BR"/>
        </w:rPr>
      </w:pPr>
    </w:p>
    <w:p w14:paraId="22F1AE25" w14:textId="57F04611" w:rsidR="00EE59AE" w:rsidRDefault="00872A87" w:rsidP="009C003D">
      <w:pPr>
        <w:pStyle w:val="BodyTextIndent"/>
        <w:numPr>
          <w:ilvl w:val="0"/>
          <w:numId w:val="18"/>
        </w:numPr>
      </w:pPr>
      <w:r>
        <w:rPr>
          <w:b/>
          <w:szCs w:val="24"/>
        </w:rPr>
        <w:t>&lt;&lt;objetivo específico 1&gt;&gt;</w:t>
      </w:r>
      <w:r w:rsidR="00EE59AE" w:rsidRPr="00475413">
        <w:t xml:space="preserve">. </w:t>
      </w:r>
    </w:p>
    <w:p w14:paraId="2CB27452" w14:textId="77777777" w:rsidR="00320512" w:rsidRDefault="00320512">
      <w:pPr>
        <w:ind w:firstLine="709"/>
        <w:jc w:val="both"/>
        <w:rPr>
          <w:sz w:val="24"/>
          <w:szCs w:val="24"/>
          <w:lang w:val="pt-BR"/>
        </w:rPr>
      </w:pPr>
    </w:p>
    <w:p w14:paraId="55252E14" w14:textId="77777777" w:rsidR="00872A87" w:rsidRDefault="00872A87" w:rsidP="00872A87">
      <w:pPr>
        <w:pStyle w:val="BodyTextIndent"/>
        <w:numPr>
          <w:ilvl w:val="0"/>
          <w:numId w:val="19"/>
        </w:numPr>
      </w:pPr>
      <w:r>
        <w:rPr>
          <w:b/>
          <w:szCs w:val="24"/>
        </w:rPr>
        <w:t>&lt;&lt;objetivo específico 2&gt;&gt;</w:t>
      </w:r>
      <w:r w:rsidRPr="00475413">
        <w:t xml:space="preserve">. </w:t>
      </w:r>
    </w:p>
    <w:p w14:paraId="5B115336" w14:textId="77777777" w:rsidR="004327D7" w:rsidRDefault="004327D7" w:rsidP="004327D7">
      <w:pPr>
        <w:ind w:firstLine="709"/>
        <w:jc w:val="both"/>
        <w:rPr>
          <w:sz w:val="24"/>
          <w:szCs w:val="24"/>
          <w:lang w:val="pt-BR"/>
        </w:rPr>
      </w:pPr>
    </w:p>
    <w:p w14:paraId="04CA0F52" w14:textId="77777777" w:rsidR="00117A0F" w:rsidRDefault="00117A0F" w:rsidP="00117A0F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42B22CE9" w14:textId="5E805624" w:rsidR="00872A87" w:rsidRPr="009C003D" w:rsidRDefault="00872A87" w:rsidP="009C003D">
      <w:pPr>
        <w:numPr>
          <w:ilvl w:val="0"/>
          <w:numId w:val="28"/>
        </w:numPr>
        <w:jc w:val="both"/>
        <w:rPr>
          <w:color w:val="0000FF"/>
          <w:sz w:val="24"/>
          <w:szCs w:val="24"/>
          <w:lang w:val="pt-BR"/>
        </w:rPr>
      </w:pPr>
      <w:r w:rsidRPr="009C003D">
        <w:rPr>
          <w:color w:val="0000FF"/>
          <w:sz w:val="24"/>
          <w:szCs w:val="24"/>
          <w:lang w:val="pt-BR"/>
        </w:rPr>
        <w:t>Deve apresentar claramente o objetivo geral e os objetivos específicos da pesquisa</w:t>
      </w:r>
      <w:r w:rsidR="00117A0F">
        <w:rPr>
          <w:color w:val="0000FF"/>
          <w:sz w:val="24"/>
          <w:szCs w:val="24"/>
          <w:lang w:val="pt-BR"/>
        </w:rPr>
        <w:t xml:space="preserve"> e somente isso</w:t>
      </w:r>
      <w:r w:rsidRPr="009C003D">
        <w:rPr>
          <w:color w:val="0000FF"/>
          <w:sz w:val="24"/>
          <w:szCs w:val="24"/>
          <w:lang w:val="pt-BR"/>
        </w:rPr>
        <w:t xml:space="preserve">. </w:t>
      </w:r>
      <w:r w:rsidR="00A40C67">
        <w:rPr>
          <w:color w:val="0000FF"/>
          <w:sz w:val="24"/>
          <w:szCs w:val="24"/>
          <w:lang w:val="pt-BR"/>
        </w:rPr>
        <w:t>Deve delimitar claramente o objeto de estudo.</w:t>
      </w:r>
    </w:p>
    <w:p w14:paraId="4871CEDF" w14:textId="49D08E1B" w:rsidR="00872A87" w:rsidRDefault="00872A87" w:rsidP="009C003D">
      <w:pPr>
        <w:numPr>
          <w:ilvl w:val="0"/>
          <w:numId w:val="28"/>
        </w:numPr>
        <w:jc w:val="both"/>
        <w:rPr>
          <w:color w:val="0000FF"/>
          <w:sz w:val="24"/>
          <w:szCs w:val="24"/>
          <w:lang w:val="pt-BR"/>
        </w:rPr>
      </w:pPr>
      <w:r>
        <w:rPr>
          <w:color w:val="0000FF"/>
          <w:sz w:val="24"/>
          <w:szCs w:val="24"/>
          <w:lang w:val="pt-BR"/>
        </w:rPr>
        <w:t>Os objetivos devem ser expressos por meio de verbos no infinitivo.</w:t>
      </w:r>
    </w:p>
    <w:p w14:paraId="60E88CA8" w14:textId="612B8AFF" w:rsidR="00117A0F" w:rsidRDefault="00117A0F" w:rsidP="009C003D">
      <w:pPr>
        <w:numPr>
          <w:ilvl w:val="0"/>
          <w:numId w:val="28"/>
        </w:numPr>
        <w:jc w:val="both"/>
        <w:rPr>
          <w:color w:val="0000FF"/>
          <w:sz w:val="24"/>
          <w:szCs w:val="24"/>
          <w:lang w:val="pt-BR"/>
        </w:rPr>
      </w:pPr>
      <w:r>
        <w:rPr>
          <w:color w:val="0000FF"/>
          <w:sz w:val="24"/>
          <w:szCs w:val="24"/>
          <w:lang w:val="pt-BR"/>
        </w:rPr>
        <w:t xml:space="preserve">Observar que objetivos específicos não devem ser confundidos com atividades do método de pesquisa, o qual deve ser apresentado na Seção </w:t>
      </w:r>
      <w:r w:rsidR="00A40C67">
        <w:rPr>
          <w:color w:val="0000FF"/>
          <w:sz w:val="24"/>
          <w:szCs w:val="24"/>
          <w:lang w:val="pt-BR"/>
        </w:rPr>
        <w:t>3</w:t>
      </w:r>
      <w:r>
        <w:rPr>
          <w:color w:val="0000FF"/>
          <w:sz w:val="24"/>
          <w:szCs w:val="24"/>
          <w:lang w:val="pt-BR"/>
        </w:rPr>
        <w:t>.</w:t>
      </w:r>
    </w:p>
    <w:p w14:paraId="12D8AC41" w14:textId="77777777" w:rsidR="00117A0F" w:rsidRDefault="00117A0F" w:rsidP="00117A0F">
      <w:pPr>
        <w:ind w:left="720"/>
        <w:jc w:val="both"/>
        <w:rPr>
          <w:color w:val="0000FF"/>
          <w:sz w:val="24"/>
          <w:szCs w:val="24"/>
          <w:lang w:val="pt-BR"/>
        </w:rPr>
      </w:pPr>
    </w:p>
    <w:p w14:paraId="30A2C8B1" w14:textId="53A09E87" w:rsidR="00EE59AE" w:rsidRDefault="00A40C67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3.</w:t>
      </w:r>
      <w:r w:rsidR="00EE59AE">
        <w:rPr>
          <w:b/>
          <w:sz w:val="28"/>
        </w:rPr>
        <w:t xml:space="preserve"> </w:t>
      </w:r>
      <w:r w:rsidR="00A41882">
        <w:rPr>
          <w:b/>
          <w:sz w:val="28"/>
        </w:rPr>
        <w:t>M</w:t>
      </w:r>
      <w:r>
        <w:rPr>
          <w:b/>
          <w:sz w:val="28"/>
        </w:rPr>
        <w:t>e</w:t>
      </w:r>
      <w:r w:rsidR="00A41882">
        <w:rPr>
          <w:b/>
          <w:sz w:val="28"/>
        </w:rPr>
        <w:t>todo</w:t>
      </w:r>
      <w:r>
        <w:rPr>
          <w:b/>
          <w:sz w:val="28"/>
        </w:rPr>
        <w:t>logia</w:t>
      </w:r>
    </w:p>
    <w:p w14:paraId="6FFA0464" w14:textId="77777777" w:rsidR="00EE59AE" w:rsidRDefault="00EE59AE">
      <w:pPr>
        <w:pStyle w:val="BodyTextIndent"/>
      </w:pPr>
    </w:p>
    <w:p w14:paraId="54496ED7" w14:textId="6C624514" w:rsidR="005824DD" w:rsidRDefault="005824DD">
      <w:pPr>
        <w:pStyle w:val="BodyTextIndent"/>
      </w:pPr>
      <w:r>
        <w:t>&lt;&lt;Descrição do método de pesquisa a ser adotado, seguido das atividades previstas&gt;&gt;</w:t>
      </w:r>
    </w:p>
    <w:p w14:paraId="65876537" w14:textId="49325CB2" w:rsidR="00EE59AE" w:rsidRDefault="00EE59AE">
      <w:pPr>
        <w:pStyle w:val="BodyTextIndent"/>
      </w:pPr>
      <w:r>
        <w:t>Para at</w:t>
      </w:r>
      <w:r w:rsidR="00117A0F">
        <w:t>ingir os objetivos listados na S</w:t>
      </w:r>
      <w:r>
        <w:t xml:space="preserve">eção </w:t>
      </w:r>
      <w:r w:rsidR="00A40C67">
        <w:t>2</w:t>
      </w:r>
      <w:r>
        <w:t xml:space="preserve">, </w:t>
      </w:r>
      <w:r w:rsidR="005824DD">
        <w:t>as seguintes atividades</w:t>
      </w:r>
      <w:r>
        <w:t xml:space="preserve"> </w:t>
      </w:r>
      <w:r w:rsidR="00117A0F">
        <w:t>serão</w:t>
      </w:r>
      <w:r w:rsidR="000461DD">
        <w:t xml:space="preserve"> realizada</w:t>
      </w:r>
      <w:r>
        <w:t>s:</w:t>
      </w:r>
    </w:p>
    <w:p w14:paraId="1642D69C" w14:textId="77777777" w:rsidR="00E55359" w:rsidRDefault="00E55359">
      <w:pPr>
        <w:pStyle w:val="BodyTextIndent"/>
      </w:pPr>
    </w:p>
    <w:p w14:paraId="1D2FDA2B" w14:textId="27FE2656" w:rsidR="00EE59AE" w:rsidRDefault="005824DD" w:rsidP="00E55359">
      <w:pPr>
        <w:pStyle w:val="BodyTextIndent"/>
        <w:numPr>
          <w:ilvl w:val="0"/>
          <w:numId w:val="5"/>
        </w:numPr>
        <w:tabs>
          <w:tab w:val="left" w:pos="360"/>
          <w:tab w:val="left" w:pos="780"/>
        </w:tabs>
      </w:pPr>
      <w:r>
        <w:t>&lt;&lt;Atividade</w:t>
      </w:r>
      <w:r w:rsidR="00A41882">
        <w:t xml:space="preserve"> 1</w:t>
      </w:r>
      <w:r>
        <w:t>&gt;&gt;</w:t>
      </w:r>
      <w:r w:rsidR="00EE59AE">
        <w:t>.</w:t>
      </w:r>
    </w:p>
    <w:p w14:paraId="4FD15FA3" w14:textId="77777777" w:rsidR="00E55359" w:rsidRDefault="00E55359" w:rsidP="00E55359">
      <w:pPr>
        <w:pStyle w:val="BodyTextIndent"/>
        <w:tabs>
          <w:tab w:val="left" w:pos="360"/>
          <w:tab w:val="left" w:pos="780"/>
        </w:tabs>
        <w:ind w:firstLine="0"/>
      </w:pPr>
    </w:p>
    <w:p w14:paraId="2E4EDD03" w14:textId="23B3489C" w:rsidR="00EC543C" w:rsidRDefault="005824DD" w:rsidP="00EC543C">
      <w:pPr>
        <w:pStyle w:val="BodyTextIndent"/>
        <w:numPr>
          <w:ilvl w:val="0"/>
          <w:numId w:val="5"/>
        </w:numPr>
        <w:tabs>
          <w:tab w:val="left" w:pos="360"/>
          <w:tab w:val="left" w:pos="780"/>
        </w:tabs>
      </w:pPr>
      <w:r>
        <w:t>&lt;&lt;Atividade</w:t>
      </w:r>
      <w:r w:rsidR="00A41882">
        <w:t xml:space="preserve"> 2</w:t>
      </w:r>
      <w:r>
        <w:t>&gt;&gt;</w:t>
      </w:r>
      <w:r w:rsidR="00EC543C">
        <w:t>.</w:t>
      </w:r>
    </w:p>
    <w:p w14:paraId="22818C0A" w14:textId="77777777" w:rsidR="00E55359" w:rsidRDefault="00E55359" w:rsidP="00E55359">
      <w:pPr>
        <w:pStyle w:val="BodyTextIndent"/>
        <w:tabs>
          <w:tab w:val="left" w:pos="780"/>
        </w:tabs>
        <w:ind w:firstLine="0"/>
      </w:pPr>
    </w:p>
    <w:p w14:paraId="0CC0C228" w14:textId="615E4F28" w:rsidR="00A41882" w:rsidRDefault="005824DD">
      <w:pPr>
        <w:pStyle w:val="BodyTextIndent"/>
        <w:numPr>
          <w:ilvl w:val="0"/>
          <w:numId w:val="5"/>
        </w:numPr>
        <w:tabs>
          <w:tab w:val="left" w:pos="360"/>
          <w:tab w:val="left" w:pos="780"/>
        </w:tabs>
      </w:pPr>
      <w:r>
        <w:t>...</w:t>
      </w:r>
    </w:p>
    <w:p w14:paraId="59E541A9" w14:textId="77777777" w:rsidR="00A41882" w:rsidRDefault="00A41882" w:rsidP="00A41882">
      <w:pPr>
        <w:pStyle w:val="BodyTextIndent"/>
        <w:tabs>
          <w:tab w:val="left" w:pos="780"/>
        </w:tabs>
        <w:ind w:firstLine="0"/>
      </w:pPr>
    </w:p>
    <w:p w14:paraId="5D78BD09" w14:textId="77777777" w:rsidR="005824DD" w:rsidRPr="009C003D" w:rsidRDefault="005824DD" w:rsidP="005824DD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793D1ED8" w14:textId="3CCEDC4A" w:rsidR="00A41882" w:rsidRPr="009C003D" w:rsidRDefault="00A41882" w:rsidP="009C003D">
      <w:pPr>
        <w:pStyle w:val="BodyTextIndent"/>
        <w:numPr>
          <w:ilvl w:val="0"/>
          <w:numId w:val="33"/>
        </w:numPr>
        <w:rPr>
          <w:color w:val="0000FF"/>
          <w:szCs w:val="24"/>
        </w:rPr>
      </w:pPr>
      <w:r w:rsidRPr="009C003D">
        <w:rPr>
          <w:color w:val="0000FF"/>
          <w:szCs w:val="24"/>
        </w:rPr>
        <w:t xml:space="preserve">Deve </w:t>
      </w:r>
      <w:r>
        <w:rPr>
          <w:color w:val="0000FF"/>
          <w:szCs w:val="24"/>
        </w:rPr>
        <w:t>indicar como</w:t>
      </w:r>
      <w:r w:rsidRPr="009C003D">
        <w:rPr>
          <w:color w:val="0000FF"/>
          <w:szCs w:val="24"/>
        </w:rPr>
        <w:t xml:space="preserve"> o trabalho de pesquisa</w:t>
      </w:r>
      <w:r>
        <w:rPr>
          <w:color w:val="0000FF"/>
          <w:szCs w:val="24"/>
        </w:rPr>
        <w:t xml:space="preserve"> </w:t>
      </w:r>
      <w:r w:rsidR="000109A1">
        <w:rPr>
          <w:color w:val="0000FF"/>
          <w:szCs w:val="24"/>
        </w:rPr>
        <w:t>será</w:t>
      </w:r>
      <w:r>
        <w:rPr>
          <w:color w:val="0000FF"/>
          <w:szCs w:val="24"/>
        </w:rPr>
        <w:t xml:space="preserve"> conduzido</w:t>
      </w:r>
      <w:r w:rsidRPr="009C003D">
        <w:rPr>
          <w:color w:val="0000FF"/>
          <w:szCs w:val="24"/>
        </w:rPr>
        <w:t>.</w:t>
      </w:r>
    </w:p>
    <w:p w14:paraId="38D5323D" w14:textId="0F80746E" w:rsidR="00A41882" w:rsidRDefault="00A41882" w:rsidP="009C003D">
      <w:pPr>
        <w:pStyle w:val="BodyTextIndent"/>
        <w:numPr>
          <w:ilvl w:val="0"/>
          <w:numId w:val="33"/>
        </w:numPr>
        <w:rPr>
          <w:color w:val="0000FF"/>
          <w:szCs w:val="24"/>
        </w:rPr>
      </w:pPr>
      <w:r>
        <w:rPr>
          <w:color w:val="0000FF"/>
          <w:szCs w:val="24"/>
        </w:rPr>
        <w:t xml:space="preserve">Deve ser </w:t>
      </w:r>
      <w:r w:rsidR="005824DD">
        <w:rPr>
          <w:color w:val="0000FF"/>
          <w:szCs w:val="24"/>
        </w:rPr>
        <w:t>conclu</w:t>
      </w:r>
      <w:r w:rsidR="000109A1">
        <w:rPr>
          <w:color w:val="0000FF"/>
          <w:szCs w:val="24"/>
        </w:rPr>
        <w:t xml:space="preserve">ído </w:t>
      </w:r>
      <w:r w:rsidR="005824DD">
        <w:rPr>
          <w:color w:val="0000FF"/>
          <w:szCs w:val="24"/>
        </w:rPr>
        <w:t xml:space="preserve">com a </w:t>
      </w:r>
      <w:r>
        <w:rPr>
          <w:color w:val="0000FF"/>
          <w:szCs w:val="24"/>
        </w:rPr>
        <w:t>enumera</w:t>
      </w:r>
      <w:r w:rsidR="005824DD">
        <w:rPr>
          <w:color w:val="0000FF"/>
          <w:szCs w:val="24"/>
        </w:rPr>
        <w:t>ção</w:t>
      </w:r>
      <w:r>
        <w:rPr>
          <w:color w:val="0000FF"/>
          <w:szCs w:val="24"/>
        </w:rPr>
        <w:t xml:space="preserve"> </w:t>
      </w:r>
      <w:r w:rsidR="005824DD">
        <w:rPr>
          <w:color w:val="0000FF"/>
          <w:szCs w:val="24"/>
        </w:rPr>
        <w:t>das atividades</w:t>
      </w:r>
      <w:r w:rsidRPr="009C003D">
        <w:rPr>
          <w:color w:val="0000FF"/>
          <w:szCs w:val="24"/>
        </w:rPr>
        <w:t xml:space="preserve"> a serem realizad</w:t>
      </w:r>
      <w:r w:rsidR="005824DD">
        <w:rPr>
          <w:color w:val="0000FF"/>
          <w:szCs w:val="24"/>
        </w:rPr>
        <w:t>a</w:t>
      </w:r>
      <w:r w:rsidRPr="009C003D">
        <w:rPr>
          <w:color w:val="0000FF"/>
          <w:szCs w:val="24"/>
        </w:rPr>
        <w:t>s</w:t>
      </w:r>
      <w:r>
        <w:rPr>
          <w:color w:val="0000FF"/>
          <w:szCs w:val="24"/>
        </w:rPr>
        <w:t>, conforme acima</w:t>
      </w:r>
      <w:r w:rsidRPr="009C003D">
        <w:rPr>
          <w:color w:val="0000FF"/>
          <w:szCs w:val="24"/>
        </w:rPr>
        <w:t>.</w:t>
      </w:r>
    </w:p>
    <w:p w14:paraId="09A792B1" w14:textId="7571AF35" w:rsidR="00A41882" w:rsidRPr="0053592F" w:rsidRDefault="00690513" w:rsidP="0053592F">
      <w:pPr>
        <w:pStyle w:val="BodyTextIndent"/>
        <w:numPr>
          <w:ilvl w:val="0"/>
          <w:numId w:val="33"/>
        </w:numPr>
        <w:rPr>
          <w:color w:val="0000FF"/>
          <w:szCs w:val="24"/>
        </w:rPr>
      </w:pPr>
      <w:r>
        <w:rPr>
          <w:color w:val="0000FF"/>
          <w:szCs w:val="24"/>
        </w:rPr>
        <w:t>Número máximo de páginas: entre 1 e 3 páginas.</w:t>
      </w:r>
    </w:p>
    <w:p w14:paraId="7CB34AF7" w14:textId="2C7599C8" w:rsidR="00E55359" w:rsidRDefault="00E55359">
      <w:pPr>
        <w:pStyle w:val="BodyTextIndent"/>
        <w:ind w:firstLine="0"/>
        <w:rPr>
          <w:b/>
          <w:sz w:val="28"/>
        </w:rPr>
      </w:pPr>
    </w:p>
    <w:p w14:paraId="667F64C5" w14:textId="313C3EA1" w:rsidR="00367C68" w:rsidRDefault="00A40C67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4.</w:t>
      </w:r>
      <w:r w:rsidR="00EE59AE">
        <w:rPr>
          <w:b/>
          <w:sz w:val="28"/>
        </w:rPr>
        <w:t xml:space="preserve"> Cronograma</w:t>
      </w:r>
    </w:p>
    <w:tbl>
      <w:tblPr>
        <w:tblW w:w="4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0"/>
        <w:gridCol w:w="425"/>
        <w:gridCol w:w="426"/>
        <w:gridCol w:w="425"/>
        <w:gridCol w:w="425"/>
        <w:gridCol w:w="425"/>
        <w:gridCol w:w="425"/>
      </w:tblGrid>
      <w:tr w:rsidR="00A40C67" w:rsidRPr="000109A1" w14:paraId="40B07D79" w14:textId="77777777" w:rsidTr="00A40C67">
        <w:trPr>
          <w:cantSplit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9FB848B" w14:textId="32845794" w:rsidR="00A40C67" w:rsidRPr="000109A1" w:rsidRDefault="00A40C67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Atividade</w:t>
            </w:r>
            <w:proofErr w:type="spellEnd"/>
            <w:r>
              <w:rPr>
                <w:rFonts w:asciiTheme="minorHAnsi" w:hAnsiTheme="minorHAnsi" w:cs="Arial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="Arial"/>
                <w:b/>
                <w:bCs/>
              </w:rPr>
              <w:t>Mês</w:t>
            </w:r>
            <w:proofErr w:type="spell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18BC1C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F5626D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CDCAEF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EF1CC7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2FABA0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05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7647E1" w14:textId="72138011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0</w:t>
            </w:r>
            <w:r w:rsidRPr="000109A1">
              <w:rPr>
                <w:rFonts w:asciiTheme="minorHAnsi" w:hAnsiTheme="minorHAnsi" w:cs="Arial"/>
                <w:b/>
                <w:bCs/>
              </w:rPr>
              <w:t>6</w:t>
            </w:r>
          </w:p>
        </w:tc>
      </w:tr>
      <w:tr w:rsidR="00A40C67" w:rsidRPr="000109A1" w14:paraId="68A42E89" w14:textId="77777777" w:rsidTr="00A40C67">
        <w:trPr>
          <w:cantSplit/>
          <w:jc w:val="center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CA52AA" w14:textId="297746EB" w:rsidR="00A40C67" w:rsidRPr="000109A1" w:rsidRDefault="00A40C67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D21713" w14:textId="677C53AA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CC3381" w14:textId="6C7F3760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E0C283" w14:textId="02936B12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9315F2" w14:textId="2A2C5A5D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BDD694" w14:textId="308645B1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563E63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0C67" w:rsidRPr="000109A1" w14:paraId="435C4B65" w14:textId="77777777" w:rsidTr="00A40C67">
        <w:trPr>
          <w:cantSplit/>
          <w:jc w:val="center"/>
        </w:trPr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9A1E0D" w14:textId="5FE870F9" w:rsidR="00A40C67" w:rsidRPr="000109A1" w:rsidRDefault="00A40C67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7FC239" w14:textId="70CF438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4AD4F4" w14:textId="62ABB86E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88317" w14:textId="741EF50C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29B2F1" w14:textId="08EFD730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C29A1F" w14:textId="5F638B9C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144308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A40C67" w:rsidRPr="000109A1" w14:paraId="4A30D183" w14:textId="77777777" w:rsidTr="00A40C67">
        <w:trPr>
          <w:cantSplit/>
          <w:jc w:val="center"/>
        </w:trPr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C53217" w14:textId="7342E4DC" w:rsidR="00A40C67" w:rsidRPr="000109A1" w:rsidRDefault="00A40C67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1F7260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73946E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122BB6" w14:textId="7E6B236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3A03C" w14:textId="7606D01F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C703B4" w14:textId="5A5E7DA4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D1EAFE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40C67" w:rsidRPr="000109A1" w14:paraId="6E3348B3" w14:textId="77777777" w:rsidTr="00A40C67">
        <w:trPr>
          <w:cantSplit/>
          <w:jc w:val="center"/>
        </w:trPr>
        <w:tc>
          <w:tcPr>
            <w:tcW w:w="16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E2741F" w14:textId="6852B50B" w:rsidR="00A40C67" w:rsidRPr="000109A1" w:rsidRDefault="00A40C67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8D9877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1EC07B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CB11D1" w14:textId="76D771C8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773E50" w14:textId="24FF727A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9E7687" w14:textId="6F3A2738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7BC4A1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A40C67" w:rsidRPr="000109A1" w14:paraId="639D899D" w14:textId="77777777" w:rsidTr="00A40C67">
        <w:trPr>
          <w:cantSplit/>
          <w:jc w:val="center"/>
        </w:trPr>
        <w:tc>
          <w:tcPr>
            <w:tcW w:w="16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C9DB7F" w14:textId="5DCFED57" w:rsidR="00A40C67" w:rsidRPr="000109A1" w:rsidRDefault="00A40C67" w:rsidP="00EE46D2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  <w:r w:rsidRPr="000109A1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F68B92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556ABA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EC6A2A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B1AC32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27B2F6" w14:textId="77777777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BB2594" w14:textId="6A583AF8" w:rsidR="00A40C67" w:rsidRPr="000109A1" w:rsidRDefault="00A40C67" w:rsidP="00850991">
            <w:pPr>
              <w:keepNext/>
              <w:keepLines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2DB526A0" w14:textId="77777777" w:rsidR="005824DD" w:rsidRPr="00690513" w:rsidRDefault="005824DD" w:rsidP="00690513">
      <w:pPr>
        <w:pStyle w:val="Texto"/>
        <w:spacing w:after="0"/>
        <w:ind w:firstLine="0"/>
        <w:rPr>
          <w:rFonts w:ascii="Times New Roman" w:hAnsi="Times New Roman" w:cs="Times New Roman"/>
        </w:rPr>
      </w:pPr>
    </w:p>
    <w:p w14:paraId="4BBA7283" w14:textId="77777777" w:rsidR="00850991" w:rsidRPr="009C003D" w:rsidRDefault="00850991" w:rsidP="00850991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5B15A9CF" w14:textId="7697B412" w:rsidR="00850991" w:rsidRDefault="00850991" w:rsidP="00850991">
      <w:pPr>
        <w:pStyle w:val="BodyTextIndent"/>
        <w:numPr>
          <w:ilvl w:val="0"/>
          <w:numId w:val="35"/>
        </w:numPr>
        <w:tabs>
          <w:tab w:val="clear" w:pos="1080"/>
          <w:tab w:val="num" w:pos="720"/>
        </w:tabs>
        <w:ind w:left="720"/>
        <w:rPr>
          <w:color w:val="0000FF"/>
          <w:szCs w:val="24"/>
        </w:rPr>
      </w:pPr>
      <w:r>
        <w:rPr>
          <w:color w:val="0000FF"/>
          <w:szCs w:val="24"/>
        </w:rPr>
        <w:t xml:space="preserve">O cronograma deve contemplar os </w:t>
      </w:r>
      <w:r w:rsidR="00A40C67">
        <w:rPr>
          <w:color w:val="0000FF"/>
          <w:szCs w:val="24"/>
        </w:rPr>
        <w:t xml:space="preserve">seis meses </w:t>
      </w:r>
      <w:r>
        <w:rPr>
          <w:color w:val="0000FF"/>
          <w:szCs w:val="24"/>
        </w:rPr>
        <w:t xml:space="preserve">de duração </w:t>
      </w:r>
      <w:r w:rsidR="00A40C67">
        <w:rPr>
          <w:color w:val="0000FF"/>
          <w:szCs w:val="24"/>
        </w:rPr>
        <w:t>da bolsa</w:t>
      </w:r>
      <w:r w:rsidR="0053592F">
        <w:rPr>
          <w:color w:val="0000FF"/>
          <w:szCs w:val="24"/>
        </w:rPr>
        <w:t>: cada coluna representa um mês e cada linha representa uma atividade;</w:t>
      </w:r>
    </w:p>
    <w:p w14:paraId="174D476C" w14:textId="5A06D020" w:rsidR="00A41882" w:rsidRDefault="0053592F" w:rsidP="00850991">
      <w:pPr>
        <w:pStyle w:val="BodyTextIndent"/>
        <w:numPr>
          <w:ilvl w:val="0"/>
          <w:numId w:val="35"/>
        </w:numPr>
        <w:tabs>
          <w:tab w:val="clear" w:pos="1080"/>
          <w:tab w:val="num" w:pos="720"/>
        </w:tabs>
        <w:ind w:left="720"/>
        <w:rPr>
          <w:color w:val="0000FF"/>
          <w:szCs w:val="24"/>
        </w:rPr>
      </w:pPr>
      <w:r>
        <w:rPr>
          <w:color w:val="0000FF"/>
          <w:szCs w:val="24"/>
        </w:rPr>
        <w:t>Os números da</w:t>
      </w:r>
      <w:r w:rsidR="00850991">
        <w:rPr>
          <w:color w:val="0000FF"/>
          <w:szCs w:val="24"/>
        </w:rPr>
        <w:t xml:space="preserve">s atividades </w:t>
      </w:r>
      <w:r>
        <w:rPr>
          <w:color w:val="0000FF"/>
          <w:szCs w:val="24"/>
        </w:rPr>
        <w:t>n</w:t>
      </w:r>
      <w:r w:rsidR="00850991">
        <w:rPr>
          <w:color w:val="0000FF"/>
          <w:szCs w:val="24"/>
        </w:rPr>
        <w:t>a 1</w:t>
      </w:r>
      <w:r w:rsidR="00850991" w:rsidRPr="00850991">
        <w:rPr>
          <w:color w:val="0000FF"/>
          <w:szCs w:val="24"/>
          <w:vertAlign w:val="superscript"/>
        </w:rPr>
        <w:t>a</w:t>
      </w:r>
      <w:r w:rsidR="00850991">
        <w:rPr>
          <w:color w:val="0000FF"/>
          <w:szCs w:val="24"/>
        </w:rPr>
        <w:t xml:space="preserve"> coluna devem corresponder às atividades descritas </w:t>
      </w:r>
      <w:r>
        <w:rPr>
          <w:color w:val="0000FF"/>
          <w:szCs w:val="24"/>
        </w:rPr>
        <w:t>na Seção 3 (Metodologia)</w:t>
      </w:r>
      <w:r w:rsidR="00A41882" w:rsidRPr="009C003D">
        <w:rPr>
          <w:color w:val="0000FF"/>
          <w:szCs w:val="24"/>
        </w:rPr>
        <w:t>.</w:t>
      </w:r>
    </w:p>
    <w:p w14:paraId="57C2ADAC" w14:textId="77777777" w:rsidR="00850991" w:rsidRPr="009C003D" w:rsidRDefault="00850991" w:rsidP="00850991">
      <w:pPr>
        <w:pStyle w:val="BodyTextIndent"/>
        <w:ind w:left="1080" w:firstLine="0"/>
        <w:rPr>
          <w:color w:val="0000FF"/>
          <w:szCs w:val="24"/>
        </w:rPr>
      </w:pPr>
    </w:p>
    <w:p w14:paraId="16622B6C" w14:textId="26B30E0A" w:rsidR="000E183F" w:rsidRDefault="000E183F" w:rsidP="000E183F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z w:val="28"/>
        </w:rPr>
        <w:t xml:space="preserve">. </w:t>
      </w:r>
      <w:r>
        <w:rPr>
          <w:b/>
          <w:sz w:val="28"/>
        </w:rPr>
        <w:t>Contribuições</w:t>
      </w:r>
    </w:p>
    <w:p w14:paraId="4F288A7A" w14:textId="77777777" w:rsidR="000E183F" w:rsidRDefault="000E183F" w:rsidP="000E183F">
      <w:pPr>
        <w:pStyle w:val="BodyTextIndent"/>
      </w:pPr>
    </w:p>
    <w:p w14:paraId="615545A8" w14:textId="5A8C1DB8" w:rsidR="000E183F" w:rsidRDefault="000E183F" w:rsidP="000E183F">
      <w:pPr>
        <w:pStyle w:val="BodyTextIndent"/>
      </w:pPr>
      <w:r>
        <w:t>&lt;&lt;</w:t>
      </w:r>
      <w:r>
        <w:t>Contribuição</w:t>
      </w:r>
      <w:r>
        <w:t xml:space="preserve"> do plano de estudos para a </w:t>
      </w:r>
      <w:r>
        <w:t>promoção</w:t>
      </w:r>
      <w:r>
        <w:t xml:space="preserve"> do ensino, </w:t>
      </w:r>
      <w:r>
        <w:t>formação</w:t>
      </w:r>
      <w:r>
        <w:t xml:space="preserve"> e aprendizagem,</w:t>
      </w:r>
      <w:r>
        <w:t xml:space="preserve"> quando o caso</w:t>
      </w:r>
      <w:r>
        <w:t>&gt;&gt;</w:t>
      </w:r>
    </w:p>
    <w:p w14:paraId="4C5CFF7F" w14:textId="6EFBA19C" w:rsidR="000E183F" w:rsidRDefault="000E183F" w:rsidP="000E183F">
      <w:pPr>
        <w:pStyle w:val="BodyTextIndent"/>
      </w:pPr>
      <w:r>
        <w:t>&lt;&lt;</w:t>
      </w:r>
      <w:r>
        <w:t xml:space="preserve">Potencial para o aumento da rede de pesquisa e </w:t>
      </w:r>
      <w:r>
        <w:t>educação</w:t>
      </w:r>
      <w:r>
        <w:t xml:space="preserve">, com novas </w:t>
      </w:r>
      <w:r>
        <w:t>técnicas</w:t>
      </w:r>
      <w:r>
        <w:t xml:space="preserve"> e parcerias,</w:t>
      </w:r>
      <w:r>
        <w:t xml:space="preserve"> além</w:t>
      </w:r>
      <w:r>
        <w:t xml:space="preserve"> de ampla </w:t>
      </w:r>
      <w:r>
        <w:t>divulgação</w:t>
      </w:r>
      <w:r>
        <w:t xml:space="preserve"> dos resultados, quando o caso</w:t>
      </w:r>
      <w:r>
        <w:t>&gt;&gt;</w:t>
      </w:r>
    </w:p>
    <w:p w14:paraId="4673C72C" w14:textId="01F0F22B" w:rsidR="000E183F" w:rsidRDefault="000E183F" w:rsidP="000E183F">
      <w:pPr>
        <w:pStyle w:val="BodyTextIndent"/>
      </w:pPr>
      <w:r>
        <w:t>&lt;&lt;Relevância</w:t>
      </w:r>
      <w:r>
        <w:t xml:space="preserve"> para o desenvolvimento </w:t>
      </w:r>
      <w:r>
        <w:t>cientifico</w:t>
      </w:r>
      <w:r>
        <w:t xml:space="preserve"> e </w:t>
      </w:r>
      <w:r>
        <w:t>tecnológico</w:t>
      </w:r>
      <w:r>
        <w:t xml:space="preserve"> da </w:t>
      </w:r>
      <w:r>
        <w:t>área</w:t>
      </w:r>
      <w:r>
        <w:t xml:space="preserve"> no Brasil no </w:t>
      </w:r>
      <w:r>
        <w:t>médio</w:t>
      </w:r>
      <w:r>
        <w:t xml:space="preserve"> e</w:t>
      </w:r>
      <w:r>
        <w:t xml:space="preserve"> </w:t>
      </w:r>
      <w:r>
        <w:t>longo prazos</w:t>
      </w:r>
      <w:r>
        <w:t>&gt;&gt;</w:t>
      </w:r>
    </w:p>
    <w:p w14:paraId="13871026" w14:textId="4D2A9183" w:rsidR="000E183F" w:rsidRDefault="000E183F" w:rsidP="000E183F">
      <w:pPr>
        <w:pStyle w:val="BodyTextIndent"/>
      </w:pPr>
      <w:r>
        <w:t>&lt;&lt;Relevância</w:t>
      </w:r>
      <w:r>
        <w:t xml:space="preserve"> para o desenvolvimento </w:t>
      </w:r>
      <w:r>
        <w:t>econômico</w:t>
      </w:r>
      <w:r>
        <w:t xml:space="preserve"> e de </w:t>
      </w:r>
      <w:proofErr w:type="gramStart"/>
      <w:r>
        <w:t>bem estar</w:t>
      </w:r>
      <w:proofErr w:type="gramEnd"/>
      <w:r>
        <w:t xml:space="preserve"> social do Brasil no </w:t>
      </w:r>
      <w:r>
        <w:t xml:space="preserve">médio </w:t>
      </w:r>
      <w:r>
        <w:t>e longo prazos, quando o caso</w:t>
      </w:r>
      <w:r>
        <w:t>&gt;&gt;</w:t>
      </w:r>
    </w:p>
    <w:p w14:paraId="751D2607" w14:textId="4B46E62C" w:rsidR="000E183F" w:rsidRDefault="000E183F" w:rsidP="000E183F">
      <w:pPr>
        <w:pStyle w:val="BodyTextIndent"/>
      </w:pPr>
      <w:r>
        <w:t>&lt;</w:t>
      </w:r>
      <w:proofErr w:type="gramStart"/>
      <w:r>
        <w:t>&lt;</w:t>
      </w:r>
      <w:r>
        <w:t>Se</w:t>
      </w:r>
      <w:proofErr w:type="gramEnd"/>
      <w:r>
        <w:t xml:space="preserve"> o plano de estudos </w:t>
      </w:r>
      <w:r>
        <w:t>prevê</w:t>
      </w:r>
      <w:r>
        <w:t xml:space="preserve">/atende </w:t>
      </w:r>
      <w:r>
        <w:t>às</w:t>
      </w:r>
      <w:r>
        <w:t xml:space="preserve"> normativas </w:t>
      </w:r>
      <w:r>
        <w:t>éticas</w:t>
      </w:r>
      <w:r>
        <w:t xml:space="preserve"> nacionais e internacionais,</w:t>
      </w:r>
      <w:r>
        <w:t xml:space="preserve"> </w:t>
      </w:r>
      <w:r>
        <w:t>quando relevante</w:t>
      </w:r>
      <w:r>
        <w:t>&gt;&gt;</w:t>
      </w:r>
    </w:p>
    <w:p w14:paraId="0D37B84C" w14:textId="77777777" w:rsidR="00A41882" w:rsidRDefault="00A41882" w:rsidP="00850991">
      <w:pPr>
        <w:pStyle w:val="BodyTextIndent"/>
        <w:ind w:firstLine="0"/>
        <w:rPr>
          <w:color w:val="0000FF"/>
          <w:szCs w:val="24"/>
        </w:rPr>
      </w:pPr>
    </w:p>
    <w:p w14:paraId="0E0EE322" w14:textId="3BE54CA8" w:rsidR="00B533C4" w:rsidRDefault="00B533C4" w:rsidP="00B533C4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6</w:t>
      </w:r>
      <w:r>
        <w:rPr>
          <w:b/>
          <w:sz w:val="28"/>
        </w:rPr>
        <w:t xml:space="preserve">. </w:t>
      </w:r>
      <w:r>
        <w:rPr>
          <w:b/>
          <w:sz w:val="28"/>
        </w:rPr>
        <w:t xml:space="preserve">Escolha do </w:t>
      </w:r>
      <w:proofErr w:type="spellStart"/>
      <w:r>
        <w:rPr>
          <w:b/>
          <w:sz w:val="28"/>
        </w:rPr>
        <w:t>coorientador</w:t>
      </w:r>
      <w:proofErr w:type="spellEnd"/>
      <w:r>
        <w:rPr>
          <w:b/>
          <w:sz w:val="28"/>
        </w:rPr>
        <w:t xml:space="preserve"> no exterior</w:t>
      </w:r>
    </w:p>
    <w:p w14:paraId="21CA8DE4" w14:textId="6C9C3836" w:rsidR="00B533C4" w:rsidRDefault="00B533C4" w:rsidP="00B533C4">
      <w:pPr>
        <w:pStyle w:val="BodyTextIndent"/>
      </w:pPr>
      <w:r>
        <w:t>&lt;</w:t>
      </w:r>
      <w:proofErr w:type="gramStart"/>
      <w:r>
        <w:t>&lt;</w:t>
      </w:r>
      <w:r w:rsidRPr="00B533C4">
        <w:t>Justificativa</w:t>
      </w:r>
      <w:proofErr w:type="gramEnd"/>
      <w:r w:rsidRPr="00B533C4">
        <w:t xml:space="preserve"> para a escolha da </w:t>
      </w:r>
      <w:r>
        <w:t xml:space="preserve">instituição </w:t>
      </w:r>
      <w:r w:rsidRPr="00B533C4">
        <w:t>de des</w:t>
      </w:r>
      <w:r>
        <w:t xml:space="preserve">tino e </w:t>
      </w:r>
      <w:proofErr w:type="spellStart"/>
      <w:r>
        <w:t>coorientador</w:t>
      </w:r>
      <w:proofErr w:type="spellEnd"/>
      <w:r>
        <w:t xml:space="preserve"> no exterior</w:t>
      </w:r>
      <w:r>
        <w:t>&gt;&gt;</w:t>
      </w:r>
    </w:p>
    <w:p w14:paraId="53981FF5" w14:textId="77777777" w:rsidR="00B533C4" w:rsidRDefault="00B533C4" w:rsidP="00850991">
      <w:pPr>
        <w:pStyle w:val="BodyTextIndent"/>
        <w:ind w:firstLine="0"/>
        <w:rPr>
          <w:color w:val="0000FF"/>
          <w:szCs w:val="24"/>
        </w:rPr>
      </w:pPr>
    </w:p>
    <w:p w14:paraId="2DA5EAAA" w14:textId="77777777" w:rsidR="00A41882" w:rsidRPr="009C003D" w:rsidRDefault="00A41882" w:rsidP="009C003D">
      <w:pPr>
        <w:pStyle w:val="BodyTextIndent"/>
        <w:rPr>
          <w:color w:val="0000FF"/>
          <w:szCs w:val="24"/>
        </w:rPr>
      </w:pPr>
    </w:p>
    <w:p w14:paraId="13D01B9A" w14:textId="51F51A28" w:rsidR="00EE59AE" w:rsidRDefault="00EE59AE">
      <w:pPr>
        <w:pStyle w:val="BodyTextIndent"/>
        <w:ind w:firstLine="0"/>
        <w:rPr>
          <w:b/>
          <w:sz w:val="28"/>
        </w:rPr>
      </w:pPr>
      <w:r>
        <w:rPr>
          <w:b/>
          <w:sz w:val="28"/>
        </w:rPr>
        <w:t>Referências Bibliográficas</w:t>
      </w:r>
    </w:p>
    <w:p w14:paraId="31BF9B11" w14:textId="77777777" w:rsidR="00A41882" w:rsidRDefault="00A41882">
      <w:pPr>
        <w:pStyle w:val="BodyTextIndent"/>
        <w:ind w:firstLine="0"/>
        <w:rPr>
          <w:b/>
          <w:sz w:val="28"/>
        </w:rPr>
      </w:pPr>
    </w:p>
    <w:p w14:paraId="6EEC4419" w14:textId="77777777" w:rsidR="00850991" w:rsidRDefault="00850991" w:rsidP="00850991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para elaboração:</w:t>
      </w:r>
    </w:p>
    <w:p w14:paraId="08E95A75" w14:textId="3EA68450" w:rsidR="009F39F1" w:rsidRPr="009C003D" w:rsidRDefault="009F39F1" w:rsidP="009F39F1">
      <w:pPr>
        <w:pStyle w:val="BodyTextIndent"/>
        <w:numPr>
          <w:ilvl w:val="0"/>
          <w:numId w:val="43"/>
        </w:numPr>
        <w:rPr>
          <w:color w:val="0000FF"/>
          <w:szCs w:val="24"/>
        </w:rPr>
      </w:pPr>
      <w:r>
        <w:rPr>
          <w:color w:val="0000FF"/>
          <w:szCs w:val="24"/>
        </w:rPr>
        <w:t>Enumerar as referências, seguindo o documento “Normalização de Referências: NBR 6023:2002”, disponível em http://repositorio.ufes.br/handle/10/1532</w:t>
      </w:r>
      <w:r w:rsidR="00AA6E17">
        <w:rPr>
          <w:color w:val="0000FF"/>
          <w:szCs w:val="24"/>
        </w:rPr>
        <w:t xml:space="preserve">. </w:t>
      </w:r>
    </w:p>
    <w:p w14:paraId="62F108E4" w14:textId="1A8CD6D4" w:rsidR="00A41882" w:rsidRPr="009C003D" w:rsidRDefault="00AA6E17" w:rsidP="00850991">
      <w:pPr>
        <w:pStyle w:val="BodyTextIndent"/>
        <w:numPr>
          <w:ilvl w:val="0"/>
          <w:numId w:val="39"/>
        </w:numPr>
        <w:tabs>
          <w:tab w:val="clear" w:pos="1068"/>
          <w:tab w:val="num" w:pos="720"/>
        </w:tabs>
        <w:ind w:left="720"/>
        <w:rPr>
          <w:color w:val="0000FF"/>
          <w:szCs w:val="24"/>
        </w:rPr>
      </w:pPr>
      <w:r>
        <w:rPr>
          <w:color w:val="0000FF"/>
          <w:szCs w:val="24"/>
        </w:rPr>
        <w:t>Só devem ser l</w:t>
      </w:r>
      <w:bookmarkStart w:id="0" w:name="_GoBack"/>
      <w:bookmarkEnd w:id="0"/>
      <w:r>
        <w:rPr>
          <w:color w:val="0000FF"/>
          <w:szCs w:val="24"/>
        </w:rPr>
        <w:t>istadas nesta seção referências citadas no texto</w:t>
      </w:r>
      <w:r w:rsidR="00850991">
        <w:rPr>
          <w:color w:val="0000FF"/>
          <w:szCs w:val="24"/>
        </w:rPr>
        <w:t>.</w:t>
      </w:r>
      <w:r>
        <w:rPr>
          <w:color w:val="0000FF"/>
          <w:szCs w:val="24"/>
        </w:rPr>
        <w:t xml:space="preserve"> Todas as citações feitas ao longo do texto devem ser listadas aqui: “Não liste se não citar; não cite sem listar”.</w:t>
      </w:r>
    </w:p>
    <w:p w14:paraId="0CB72764" w14:textId="68CE10A0" w:rsidR="00AA6E17" w:rsidRDefault="00AA6E17">
      <w:pPr>
        <w:suppressAutoHyphens w:val="0"/>
        <w:rPr>
          <w:lang w:val="pt-BR"/>
        </w:rPr>
      </w:pPr>
      <w:r>
        <w:rPr>
          <w:lang w:val="pt-BR"/>
        </w:rPr>
        <w:br w:type="page"/>
      </w:r>
    </w:p>
    <w:p w14:paraId="59D0BDB3" w14:textId="2977F097" w:rsidR="00AA6E17" w:rsidRDefault="00AA6E17" w:rsidP="00AA6E17">
      <w:pPr>
        <w:pStyle w:val="BodyTextIndent"/>
        <w:ind w:firstLine="0"/>
        <w:rPr>
          <w:color w:val="0000FF"/>
          <w:szCs w:val="24"/>
        </w:rPr>
      </w:pPr>
      <w:r>
        <w:rPr>
          <w:color w:val="0000FF"/>
          <w:szCs w:val="24"/>
        </w:rPr>
        <w:t>Instruções complementares:</w:t>
      </w:r>
    </w:p>
    <w:p w14:paraId="0C2F7445" w14:textId="62EC0C29" w:rsidR="00B519EF" w:rsidRDefault="00B519EF" w:rsidP="00AA6E17">
      <w:pPr>
        <w:pStyle w:val="BodyTextIndent"/>
        <w:numPr>
          <w:ilvl w:val="0"/>
          <w:numId w:val="43"/>
        </w:numPr>
        <w:rPr>
          <w:color w:val="0000FF"/>
          <w:szCs w:val="24"/>
        </w:rPr>
      </w:pPr>
      <w:r>
        <w:rPr>
          <w:color w:val="0000FF"/>
          <w:szCs w:val="24"/>
        </w:rPr>
        <w:t>O plano de estudos deve ter no máximo 15 páginas.</w:t>
      </w:r>
    </w:p>
    <w:p w14:paraId="380A58A4" w14:textId="78A6E83B" w:rsidR="00AA6E17" w:rsidRPr="009C003D" w:rsidRDefault="00AA6E17" w:rsidP="00AA6E17">
      <w:pPr>
        <w:pStyle w:val="BodyTextIndent"/>
        <w:numPr>
          <w:ilvl w:val="0"/>
          <w:numId w:val="43"/>
        </w:numPr>
        <w:rPr>
          <w:color w:val="0000FF"/>
          <w:szCs w:val="24"/>
        </w:rPr>
      </w:pPr>
      <w:r>
        <w:rPr>
          <w:color w:val="0000FF"/>
          <w:szCs w:val="24"/>
        </w:rPr>
        <w:t xml:space="preserve">O texto deve ser elaborado </w:t>
      </w:r>
      <w:r w:rsidR="00690513">
        <w:rPr>
          <w:color w:val="0000FF"/>
          <w:szCs w:val="24"/>
        </w:rPr>
        <w:t>com espaçamento 1,5 entrelinhas</w:t>
      </w:r>
      <w:r w:rsidR="00B519EF">
        <w:rPr>
          <w:color w:val="0000FF"/>
          <w:szCs w:val="24"/>
        </w:rPr>
        <w:t xml:space="preserve"> </w:t>
      </w:r>
      <w:r w:rsidR="000461DD">
        <w:rPr>
          <w:color w:val="0000FF"/>
          <w:szCs w:val="24"/>
        </w:rPr>
        <w:t>e alinhamento justificado</w:t>
      </w:r>
      <w:r>
        <w:rPr>
          <w:color w:val="0000FF"/>
          <w:szCs w:val="24"/>
        </w:rPr>
        <w:t xml:space="preserve">. </w:t>
      </w:r>
    </w:p>
    <w:p w14:paraId="7FF75288" w14:textId="5467B3F0" w:rsidR="00AA6E17" w:rsidRPr="009C003D" w:rsidRDefault="00690513" w:rsidP="00AA6E17">
      <w:pPr>
        <w:pStyle w:val="BodyTextIndent"/>
        <w:numPr>
          <w:ilvl w:val="0"/>
          <w:numId w:val="39"/>
        </w:numPr>
        <w:tabs>
          <w:tab w:val="clear" w:pos="1068"/>
          <w:tab w:val="num" w:pos="720"/>
        </w:tabs>
        <w:ind w:left="720"/>
        <w:rPr>
          <w:color w:val="0000FF"/>
          <w:szCs w:val="24"/>
        </w:rPr>
      </w:pPr>
      <w:r>
        <w:rPr>
          <w:color w:val="0000FF"/>
          <w:szCs w:val="24"/>
        </w:rPr>
        <w:t xml:space="preserve">A fonte do texto (exceto títulos) deve ter tamanho 12, podendo ser usadas fontes </w:t>
      </w:r>
      <w:r w:rsidRPr="00690513">
        <w:rPr>
          <w:rFonts w:ascii="Arial" w:eastAsia="Calibri" w:hAnsi="Arial" w:cs="Arial"/>
          <w:color w:val="0000FF"/>
          <w:szCs w:val="24"/>
        </w:rPr>
        <w:t>Arial</w:t>
      </w:r>
      <w:r>
        <w:rPr>
          <w:color w:val="0000FF"/>
          <w:szCs w:val="24"/>
        </w:rPr>
        <w:t xml:space="preserve">, </w:t>
      </w:r>
      <w:proofErr w:type="spellStart"/>
      <w:r w:rsidRPr="00690513">
        <w:rPr>
          <w:rFonts w:ascii="Calibri" w:hAnsi="Calibri"/>
          <w:color w:val="0000FF"/>
          <w:szCs w:val="24"/>
        </w:rPr>
        <w:t>Calibri</w:t>
      </w:r>
      <w:proofErr w:type="spellEnd"/>
      <w:r>
        <w:rPr>
          <w:color w:val="0000FF"/>
          <w:szCs w:val="24"/>
        </w:rPr>
        <w:t xml:space="preserve">, Times New Roman ou </w:t>
      </w:r>
      <w:proofErr w:type="spellStart"/>
      <w:r w:rsidRPr="00690513">
        <w:rPr>
          <w:rFonts w:ascii="Garamond" w:hAnsi="Garamond"/>
          <w:color w:val="0000FF"/>
          <w:szCs w:val="24"/>
        </w:rPr>
        <w:t>Garamound</w:t>
      </w:r>
      <w:proofErr w:type="spellEnd"/>
      <w:r w:rsidR="00AA6E17">
        <w:rPr>
          <w:color w:val="0000FF"/>
          <w:szCs w:val="24"/>
        </w:rPr>
        <w:t>.</w:t>
      </w:r>
    </w:p>
    <w:p w14:paraId="4460AF34" w14:textId="77777777" w:rsidR="00EE59AE" w:rsidRPr="00850991" w:rsidRDefault="00EE59AE" w:rsidP="009C003D">
      <w:pPr>
        <w:tabs>
          <w:tab w:val="left" w:pos="360"/>
          <w:tab w:val="left" w:pos="567"/>
        </w:tabs>
        <w:spacing w:after="120"/>
        <w:jc w:val="both"/>
        <w:rPr>
          <w:lang w:val="pt-BR"/>
        </w:rPr>
      </w:pPr>
    </w:p>
    <w:sectPr w:rsidR="00EE59AE" w:rsidRPr="00850991" w:rsidSect="000461DD">
      <w:footerReference w:type="even" r:id="rId9"/>
      <w:footerReference w:type="default" r:id="rId10"/>
      <w:footnotePr>
        <w:pos w:val="beneathText"/>
      </w:footnotePr>
      <w:pgSz w:w="11905" w:h="16837"/>
      <w:pgMar w:top="1418" w:right="1701" w:bottom="1418" w:left="1701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18837" w14:textId="77777777" w:rsidR="00464BDE" w:rsidRDefault="00464BDE">
      <w:r>
        <w:separator/>
      </w:r>
    </w:p>
  </w:endnote>
  <w:endnote w:type="continuationSeparator" w:id="0">
    <w:p w14:paraId="00FF6273" w14:textId="77777777" w:rsidR="00464BDE" w:rsidRDefault="0046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A10B" w14:textId="77777777" w:rsidR="000461DD" w:rsidRDefault="000461DD" w:rsidP="00523CD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0044B" w14:textId="77777777" w:rsidR="000461DD" w:rsidRDefault="000461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F9AE6" w14:textId="36878BD0" w:rsidR="00A41882" w:rsidRDefault="00A418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5B0C8" w14:textId="77777777" w:rsidR="00464BDE" w:rsidRDefault="00464BDE">
      <w:r>
        <w:separator/>
      </w:r>
    </w:p>
  </w:footnote>
  <w:footnote w:type="continuationSeparator" w:id="0">
    <w:p w14:paraId="3F97646B" w14:textId="77777777" w:rsidR="00464BDE" w:rsidRDefault="0046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04"/>
        </w:tabs>
        <w:ind w:left="260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00"/>
        </w:tabs>
        <w:ind w:left="41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48"/>
        </w:tabs>
        <w:ind w:left="484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596"/>
        </w:tabs>
        <w:ind w:left="559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44"/>
        </w:tabs>
        <w:ind w:left="6344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04"/>
        </w:tabs>
        <w:ind w:left="260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00"/>
        </w:tabs>
        <w:ind w:left="41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48"/>
        </w:tabs>
        <w:ind w:left="484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596"/>
        </w:tabs>
        <w:ind w:left="559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44"/>
        </w:tabs>
        <w:ind w:left="6344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4"/>
        </w:tabs>
        <w:ind w:left="109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42"/>
        </w:tabs>
        <w:ind w:left="184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216"/>
        </w:tabs>
        <w:ind w:left="221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90"/>
        </w:tabs>
        <w:ind w:left="259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64"/>
        </w:tabs>
        <w:ind w:left="296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12"/>
        </w:tabs>
        <w:ind w:left="3712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04"/>
        </w:tabs>
        <w:ind w:left="260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00"/>
        </w:tabs>
        <w:ind w:left="41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48"/>
        </w:tabs>
        <w:ind w:left="484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596"/>
        </w:tabs>
        <w:ind w:left="5596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44"/>
        </w:tabs>
        <w:ind w:left="6344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A021EC"/>
    <w:multiLevelType w:val="hybridMultilevel"/>
    <w:tmpl w:val="3662D0F6"/>
    <w:lvl w:ilvl="0" w:tplc="0FEAFC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0FC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C6C9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C7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21F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8A75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04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326E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CB0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3E015B"/>
    <w:multiLevelType w:val="hybridMultilevel"/>
    <w:tmpl w:val="590EED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1E1A6A"/>
    <w:multiLevelType w:val="hybridMultilevel"/>
    <w:tmpl w:val="0FE07212"/>
    <w:lvl w:ilvl="0" w:tplc="99A25B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A22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D9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6EB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4D2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2D8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E61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260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E9D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F82882"/>
    <w:multiLevelType w:val="hybridMultilevel"/>
    <w:tmpl w:val="9A4848CE"/>
    <w:lvl w:ilvl="0" w:tplc="0416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17973E97"/>
    <w:multiLevelType w:val="hybridMultilevel"/>
    <w:tmpl w:val="D082B4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CB6F15"/>
    <w:multiLevelType w:val="hybridMultilevel"/>
    <w:tmpl w:val="867E1AA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F4D76E3"/>
    <w:multiLevelType w:val="hybridMultilevel"/>
    <w:tmpl w:val="63FEA422"/>
    <w:lvl w:ilvl="0" w:tplc="169A68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29C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61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A0C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CBF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A6E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AC6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49B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503F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80EFB"/>
    <w:multiLevelType w:val="hybridMultilevel"/>
    <w:tmpl w:val="EC60C754"/>
    <w:lvl w:ilvl="0" w:tplc="55C845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6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418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2F4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A84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8B1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CFE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0CC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109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5404F6"/>
    <w:multiLevelType w:val="multilevel"/>
    <w:tmpl w:val="5178E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51BE5"/>
    <w:multiLevelType w:val="hybridMultilevel"/>
    <w:tmpl w:val="9C201BD0"/>
    <w:lvl w:ilvl="0" w:tplc="46FCA0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4FE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AA4D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6EA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44C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4FE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6BF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626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5E3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11237B"/>
    <w:multiLevelType w:val="multilevel"/>
    <w:tmpl w:val="C0A4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43246CB9"/>
    <w:multiLevelType w:val="hybridMultilevel"/>
    <w:tmpl w:val="7696C816"/>
    <w:lvl w:ilvl="0" w:tplc="AE6266A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070F4"/>
    <w:multiLevelType w:val="multilevel"/>
    <w:tmpl w:val="1DC2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5633BA4"/>
    <w:multiLevelType w:val="hybridMultilevel"/>
    <w:tmpl w:val="6422CD7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0DD79DD"/>
    <w:multiLevelType w:val="hybridMultilevel"/>
    <w:tmpl w:val="C77A49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6256E"/>
    <w:multiLevelType w:val="hybridMultilevel"/>
    <w:tmpl w:val="48F2EA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E3EE1"/>
    <w:multiLevelType w:val="hybridMultilevel"/>
    <w:tmpl w:val="F8AEA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4A46A8"/>
    <w:multiLevelType w:val="hybridMultilevel"/>
    <w:tmpl w:val="A5BA39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0C6CF4"/>
    <w:multiLevelType w:val="multilevel"/>
    <w:tmpl w:val="24DE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62E95BD8"/>
    <w:multiLevelType w:val="hybridMultilevel"/>
    <w:tmpl w:val="8CF6384A"/>
    <w:lvl w:ilvl="0" w:tplc="E71A96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622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892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4DF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F679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E7B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233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A6F7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6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F7EF8"/>
    <w:multiLevelType w:val="multilevel"/>
    <w:tmpl w:val="7AC662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6AD95896"/>
    <w:multiLevelType w:val="hybridMultilevel"/>
    <w:tmpl w:val="78F0F82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21B3516"/>
    <w:multiLevelType w:val="hybridMultilevel"/>
    <w:tmpl w:val="77A0BF1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B0D0C"/>
    <w:multiLevelType w:val="hybridMultilevel"/>
    <w:tmpl w:val="5178E8D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F42002"/>
    <w:multiLevelType w:val="hybridMultilevel"/>
    <w:tmpl w:val="43F689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8D0157"/>
    <w:multiLevelType w:val="hybridMultilevel"/>
    <w:tmpl w:val="49BE6B6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8CF6B39"/>
    <w:multiLevelType w:val="hybridMultilevel"/>
    <w:tmpl w:val="7CCC1AFC"/>
    <w:lvl w:ilvl="0" w:tplc="11A441B0">
      <w:start w:val="1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B3E5CFA"/>
    <w:multiLevelType w:val="hybridMultilevel"/>
    <w:tmpl w:val="76C27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F3130"/>
    <w:multiLevelType w:val="hybridMultilevel"/>
    <w:tmpl w:val="6BECB0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145E2C"/>
    <w:multiLevelType w:val="hybridMultilevel"/>
    <w:tmpl w:val="1840C34C"/>
    <w:lvl w:ilvl="0" w:tplc="B7CA5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60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C41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84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04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8C5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216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A4B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46D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B62A48"/>
    <w:multiLevelType w:val="hybridMultilevel"/>
    <w:tmpl w:val="7458C24A"/>
    <w:lvl w:ilvl="0" w:tplc="44DC3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CB4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669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64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64E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27B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94A9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AF0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C09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C2762B"/>
    <w:multiLevelType w:val="hybridMultilevel"/>
    <w:tmpl w:val="1ED66FB6"/>
    <w:lvl w:ilvl="0" w:tplc="F13C1F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4442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E2A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C7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6A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E8F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208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6EF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843C2A"/>
    <w:multiLevelType w:val="hybridMultilevel"/>
    <w:tmpl w:val="B64872B8"/>
    <w:lvl w:ilvl="0" w:tplc="63901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43934">
      <w:start w:val="1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82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CF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A87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C40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0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6FF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2667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36"/>
  </w:num>
  <w:num w:numId="13">
    <w:abstractNumId w:val="24"/>
  </w:num>
  <w:num w:numId="14">
    <w:abstractNumId w:val="23"/>
  </w:num>
  <w:num w:numId="15">
    <w:abstractNumId w:val="34"/>
  </w:num>
  <w:num w:numId="16">
    <w:abstractNumId w:val="25"/>
  </w:num>
  <w:num w:numId="17">
    <w:abstractNumId w:val="30"/>
  </w:num>
  <w:num w:numId="18">
    <w:abstractNumId w:val="14"/>
  </w:num>
  <w:num w:numId="19">
    <w:abstractNumId w:val="28"/>
  </w:num>
  <w:num w:numId="20">
    <w:abstractNumId w:val="22"/>
  </w:num>
  <w:num w:numId="21">
    <w:abstractNumId w:val="20"/>
  </w:num>
  <w:num w:numId="22">
    <w:abstractNumId w:val="16"/>
  </w:num>
  <w:num w:numId="23">
    <w:abstractNumId w:val="26"/>
  </w:num>
  <w:num w:numId="24">
    <w:abstractNumId w:val="42"/>
  </w:num>
  <w:num w:numId="25">
    <w:abstractNumId w:val="12"/>
  </w:num>
  <w:num w:numId="26">
    <w:abstractNumId w:val="33"/>
  </w:num>
  <w:num w:numId="27">
    <w:abstractNumId w:val="18"/>
  </w:num>
  <w:num w:numId="28">
    <w:abstractNumId w:val="38"/>
  </w:num>
  <w:num w:numId="29">
    <w:abstractNumId w:val="17"/>
  </w:num>
  <w:num w:numId="30">
    <w:abstractNumId w:val="41"/>
  </w:num>
  <w:num w:numId="31">
    <w:abstractNumId w:val="11"/>
  </w:num>
  <w:num w:numId="32">
    <w:abstractNumId w:val="19"/>
  </w:num>
  <w:num w:numId="33">
    <w:abstractNumId w:val="35"/>
  </w:num>
  <w:num w:numId="34">
    <w:abstractNumId w:val="40"/>
  </w:num>
  <w:num w:numId="35">
    <w:abstractNumId w:val="15"/>
  </w:num>
  <w:num w:numId="36">
    <w:abstractNumId w:val="10"/>
  </w:num>
  <w:num w:numId="37">
    <w:abstractNumId w:val="27"/>
  </w:num>
  <w:num w:numId="38">
    <w:abstractNumId w:val="39"/>
  </w:num>
  <w:num w:numId="39">
    <w:abstractNumId w:val="31"/>
  </w:num>
  <w:num w:numId="40">
    <w:abstractNumId w:val="29"/>
  </w:num>
  <w:num w:numId="41">
    <w:abstractNumId w:val="32"/>
  </w:num>
  <w:num w:numId="42">
    <w:abstractNumId w:val="2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CC"/>
    <w:rsid w:val="00003457"/>
    <w:rsid w:val="000109A1"/>
    <w:rsid w:val="00016305"/>
    <w:rsid w:val="000242F8"/>
    <w:rsid w:val="000340CD"/>
    <w:rsid w:val="000365CF"/>
    <w:rsid w:val="0004286F"/>
    <w:rsid w:val="000461DD"/>
    <w:rsid w:val="00060E6B"/>
    <w:rsid w:val="0008057E"/>
    <w:rsid w:val="000864AA"/>
    <w:rsid w:val="000A0678"/>
    <w:rsid w:val="000B63A8"/>
    <w:rsid w:val="000D7E56"/>
    <w:rsid w:val="000E183F"/>
    <w:rsid w:val="00107DE9"/>
    <w:rsid w:val="001101EE"/>
    <w:rsid w:val="00117A0F"/>
    <w:rsid w:val="00120FE0"/>
    <w:rsid w:val="00140451"/>
    <w:rsid w:val="001D37A4"/>
    <w:rsid w:val="001E5110"/>
    <w:rsid w:val="001F4A8E"/>
    <w:rsid w:val="00217369"/>
    <w:rsid w:val="00220078"/>
    <w:rsid w:val="00252F20"/>
    <w:rsid w:val="002546A0"/>
    <w:rsid w:val="002668E0"/>
    <w:rsid w:val="002A2563"/>
    <w:rsid w:val="002B689F"/>
    <w:rsid w:val="002E436E"/>
    <w:rsid w:val="00315348"/>
    <w:rsid w:val="00320512"/>
    <w:rsid w:val="00325933"/>
    <w:rsid w:val="00333B2F"/>
    <w:rsid w:val="003509A5"/>
    <w:rsid w:val="00367C68"/>
    <w:rsid w:val="003F12A5"/>
    <w:rsid w:val="003F606D"/>
    <w:rsid w:val="00400199"/>
    <w:rsid w:val="0040118E"/>
    <w:rsid w:val="004327D7"/>
    <w:rsid w:val="0043705B"/>
    <w:rsid w:val="00442C1F"/>
    <w:rsid w:val="00464BDE"/>
    <w:rsid w:val="00475413"/>
    <w:rsid w:val="00490790"/>
    <w:rsid w:val="004B18B1"/>
    <w:rsid w:val="004D0570"/>
    <w:rsid w:val="004E1F2A"/>
    <w:rsid w:val="004E7057"/>
    <w:rsid w:val="00507EC7"/>
    <w:rsid w:val="0053592F"/>
    <w:rsid w:val="0054048B"/>
    <w:rsid w:val="00566D5E"/>
    <w:rsid w:val="0056771F"/>
    <w:rsid w:val="005724B5"/>
    <w:rsid w:val="005824DD"/>
    <w:rsid w:val="005B25B0"/>
    <w:rsid w:val="005E00F3"/>
    <w:rsid w:val="005E23E8"/>
    <w:rsid w:val="005E6387"/>
    <w:rsid w:val="006633F7"/>
    <w:rsid w:val="00671FC1"/>
    <w:rsid w:val="00690513"/>
    <w:rsid w:val="0069652D"/>
    <w:rsid w:val="006A64D0"/>
    <w:rsid w:val="006D4FF4"/>
    <w:rsid w:val="006F3FF9"/>
    <w:rsid w:val="00723DFD"/>
    <w:rsid w:val="00732617"/>
    <w:rsid w:val="00763E1A"/>
    <w:rsid w:val="00774743"/>
    <w:rsid w:val="0078195F"/>
    <w:rsid w:val="007948F4"/>
    <w:rsid w:val="007B7D47"/>
    <w:rsid w:val="008075DA"/>
    <w:rsid w:val="008138C4"/>
    <w:rsid w:val="0081459B"/>
    <w:rsid w:val="0082525A"/>
    <w:rsid w:val="00850991"/>
    <w:rsid w:val="00872A87"/>
    <w:rsid w:val="008E7F9A"/>
    <w:rsid w:val="008F1FC4"/>
    <w:rsid w:val="009048DA"/>
    <w:rsid w:val="00924DAA"/>
    <w:rsid w:val="00930710"/>
    <w:rsid w:val="00936192"/>
    <w:rsid w:val="00956802"/>
    <w:rsid w:val="00964FE9"/>
    <w:rsid w:val="00971846"/>
    <w:rsid w:val="009A7F84"/>
    <w:rsid w:val="009C003D"/>
    <w:rsid w:val="009C7259"/>
    <w:rsid w:val="009F39F1"/>
    <w:rsid w:val="00A01F6F"/>
    <w:rsid w:val="00A06C3A"/>
    <w:rsid w:val="00A13740"/>
    <w:rsid w:val="00A204CD"/>
    <w:rsid w:val="00A264B0"/>
    <w:rsid w:val="00A40C67"/>
    <w:rsid w:val="00A41882"/>
    <w:rsid w:val="00A43BC5"/>
    <w:rsid w:val="00A47F83"/>
    <w:rsid w:val="00A625C1"/>
    <w:rsid w:val="00A7541A"/>
    <w:rsid w:val="00A866CE"/>
    <w:rsid w:val="00AA6E17"/>
    <w:rsid w:val="00AC7B8B"/>
    <w:rsid w:val="00B004BE"/>
    <w:rsid w:val="00B12E57"/>
    <w:rsid w:val="00B50976"/>
    <w:rsid w:val="00B519EF"/>
    <w:rsid w:val="00B528AD"/>
    <w:rsid w:val="00B533C4"/>
    <w:rsid w:val="00B71A39"/>
    <w:rsid w:val="00B82347"/>
    <w:rsid w:val="00B9783F"/>
    <w:rsid w:val="00BD2EF8"/>
    <w:rsid w:val="00C11DA0"/>
    <w:rsid w:val="00C11E32"/>
    <w:rsid w:val="00C25B95"/>
    <w:rsid w:val="00C30861"/>
    <w:rsid w:val="00C30D63"/>
    <w:rsid w:val="00C471CA"/>
    <w:rsid w:val="00C525F1"/>
    <w:rsid w:val="00C6371A"/>
    <w:rsid w:val="00C64546"/>
    <w:rsid w:val="00C85294"/>
    <w:rsid w:val="00C853A9"/>
    <w:rsid w:val="00CB2755"/>
    <w:rsid w:val="00CE752A"/>
    <w:rsid w:val="00D0190A"/>
    <w:rsid w:val="00D26CEF"/>
    <w:rsid w:val="00D531CC"/>
    <w:rsid w:val="00D54F55"/>
    <w:rsid w:val="00D82221"/>
    <w:rsid w:val="00D90E35"/>
    <w:rsid w:val="00D917A6"/>
    <w:rsid w:val="00D9304A"/>
    <w:rsid w:val="00DA61A0"/>
    <w:rsid w:val="00DB6742"/>
    <w:rsid w:val="00DC401E"/>
    <w:rsid w:val="00DC76B3"/>
    <w:rsid w:val="00DD0698"/>
    <w:rsid w:val="00E040F8"/>
    <w:rsid w:val="00E149DE"/>
    <w:rsid w:val="00E37899"/>
    <w:rsid w:val="00E413A1"/>
    <w:rsid w:val="00E41410"/>
    <w:rsid w:val="00E55359"/>
    <w:rsid w:val="00E67EF2"/>
    <w:rsid w:val="00EB3FA3"/>
    <w:rsid w:val="00EC543C"/>
    <w:rsid w:val="00ED0D1C"/>
    <w:rsid w:val="00ED199B"/>
    <w:rsid w:val="00EE59AE"/>
    <w:rsid w:val="00F0265E"/>
    <w:rsid w:val="00F03189"/>
    <w:rsid w:val="00F202CB"/>
    <w:rsid w:val="00F44A8C"/>
    <w:rsid w:val="00F543F0"/>
    <w:rsid w:val="00F6563F"/>
    <w:rsid w:val="00F70DB7"/>
    <w:rsid w:val="00F83166"/>
    <w:rsid w:val="00F85C87"/>
    <w:rsid w:val="00F87F7D"/>
    <w:rsid w:val="00FE362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9B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0"/>
      </w:numPr>
      <w:ind w:left="360"/>
      <w:jc w:val="both"/>
      <w:outlineLvl w:val="0"/>
    </w:pPr>
    <w:rPr>
      <w:sz w:val="24"/>
      <w:lang w:val="pt-B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0"/>
      </w:numPr>
      <w:jc w:val="both"/>
      <w:outlineLvl w:val="1"/>
    </w:pPr>
    <w:rPr>
      <w:sz w:val="24"/>
      <w:lang w:val="pt-BR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0"/>
      </w:numPr>
      <w:ind w:left="720"/>
      <w:jc w:val="both"/>
      <w:outlineLvl w:val="4"/>
    </w:pPr>
    <w:rPr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8Num10z0">
    <w:name w:val="WW8Num10z0"/>
    <w:rPr>
      <w:rFonts w:ascii="Times New Roman" w:eastAsia="Times New Roman" w:hAnsi="Times New Roman" w:cs="Times New Roman"/>
      <w:bCs/>
      <w:color w:val="auto"/>
      <w:sz w:val="24"/>
      <w:szCs w:val="20"/>
      <w:lang w:val="pt-BR" w:eastAsia="ar-SA" w:bidi="ar-SA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uiPriority w:val="99"/>
  </w:style>
  <w:style w:type="character" w:styleId="PageNumber">
    <w:name w:val="page number"/>
    <w:basedOn w:val="Fontepargpadro1"/>
  </w:style>
  <w:style w:type="character" w:customStyle="1" w:styleId="FootnoteCharacters">
    <w:name w:val="Footnote Characters"/>
    <w:basedOn w:val="Fontepargpadro1"/>
  </w:style>
  <w:style w:type="character" w:styleId="Strong">
    <w:name w:val="Strong"/>
    <w:basedOn w:val="Fontepargpadro1"/>
    <w:qFormat/>
    <w:rPr>
      <w:b/>
    </w:rPr>
  </w:style>
  <w:style w:type="character" w:customStyle="1" w:styleId="Refdecomentrio1">
    <w:name w:val="Ref. de comentário1"/>
    <w:basedOn w:val="Fontepargpadro2"/>
    <w:rPr>
      <w:sz w:val="16"/>
      <w:szCs w:val="16"/>
    </w:rPr>
  </w:style>
  <w:style w:type="character" w:customStyle="1" w:styleId="SBCparagraphChar">
    <w:name w:val="SBC:paragraph Char"/>
    <w:basedOn w:val="Fontepargpadro2"/>
  </w:style>
  <w:style w:type="character" w:customStyle="1" w:styleId="SBCparagraphfirstChar">
    <w:name w:val="SBC:paragraph:first Char"/>
    <w:basedOn w:val="SBCparagraphChar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  <w:lang w:val="pt-BR"/>
    </w:r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BodyTextIndent">
    <w:name w:val="Body Text Indent"/>
    <w:basedOn w:val="Normal"/>
    <w:pPr>
      <w:ind w:firstLine="360"/>
      <w:jc w:val="both"/>
    </w:pPr>
    <w:rPr>
      <w:sz w:val="24"/>
      <w:lang w:val="pt-BR"/>
    </w:r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Normal"/>
    <w:next w:val="BodyText"/>
    <w:qFormat/>
  </w:style>
  <w:style w:type="paragraph" w:customStyle="1" w:styleId="Recuodecorpodetexto31">
    <w:name w:val="Recuo de corpo de texto 31"/>
    <w:basedOn w:val="Normal"/>
    <w:pPr>
      <w:ind w:left="1418" w:hanging="709"/>
      <w:jc w:val="both"/>
    </w:pPr>
    <w:rPr>
      <w:sz w:val="24"/>
      <w:lang w:val="pt-BR"/>
    </w:rPr>
  </w:style>
  <w:style w:type="paragraph" w:customStyle="1" w:styleId="Corpodetexto21">
    <w:name w:val="Corpo de texto 21"/>
    <w:basedOn w:val="Normal"/>
    <w:rPr>
      <w:sz w:val="24"/>
      <w:lang w:val="pt-BR"/>
    </w:rPr>
  </w:style>
  <w:style w:type="paragraph" w:customStyle="1" w:styleId="Recuodecorpodetexto21">
    <w:name w:val="Recuo de corpo de texto 21"/>
    <w:basedOn w:val="Normal"/>
    <w:pPr>
      <w:ind w:firstLine="720"/>
      <w:jc w:val="both"/>
    </w:pPr>
    <w:rPr>
      <w:sz w:val="24"/>
      <w:lang w:val="pt-BR"/>
    </w:rPr>
  </w:style>
  <w:style w:type="paragraph" w:customStyle="1" w:styleId="DefinitionTerm">
    <w:name w:val="Definition Term"/>
    <w:basedOn w:val="Normal"/>
    <w:next w:val="Normal"/>
    <w:pPr>
      <w:widowControl w:val="0"/>
    </w:pPr>
    <w:rPr>
      <w:sz w:val="24"/>
      <w:lang w:val="pt-BR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Pr>
      <w:sz w:val="24"/>
      <w:lang w:val="pt-B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extodecomentrio1">
    <w:name w:val="Texto de comentário1"/>
    <w:basedOn w:val="Normal"/>
  </w:style>
  <w:style w:type="paragraph" w:styleId="CommentSubject">
    <w:name w:val="annotation subject"/>
    <w:basedOn w:val="Textodecomentrio1"/>
    <w:next w:val="Textodecomentrio1"/>
    <w:rPr>
      <w:b/>
      <w:bCs/>
    </w:rPr>
  </w:style>
  <w:style w:type="paragraph" w:customStyle="1" w:styleId="SBCparagraph">
    <w:name w:val="SBC:paragraph"/>
    <w:basedOn w:val="Normal"/>
    <w:pPr>
      <w:widowControl w:val="0"/>
      <w:spacing w:before="119"/>
      <w:ind w:firstLine="709"/>
      <w:jc w:val="both"/>
    </w:pPr>
  </w:style>
  <w:style w:type="paragraph" w:customStyle="1" w:styleId="SBCparagraphfirst">
    <w:name w:val="SBC:paragraph:first"/>
    <w:basedOn w:val="SBCparagraph"/>
    <w:next w:val="SBCparagraph"/>
    <w:pPr>
      <w:ind w:firstLine="0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BodyText"/>
  </w:style>
  <w:style w:type="paragraph" w:customStyle="1" w:styleId="Pargrafo">
    <w:name w:val="Parágrafo"/>
    <w:basedOn w:val="Normal"/>
    <w:next w:val="Normal"/>
    <w:rsid w:val="00016305"/>
    <w:pPr>
      <w:suppressAutoHyphens w:val="0"/>
      <w:autoSpaceDE w:val="0"/>
      <w:autoSpaceDN w:val="0"/>
      <w:adjustRightInd w:val="0"/>
    </w:pPr>
    <w:rPr>
      <w:sz w:val="24"/>
      <w:szCs w:val="24"/>
      <w:lang w:val="pt-BR" w:eastAsia="pt-BR"/>
    </w:rPr>
  </w:style>
  <w:style w:type="paragraph" w:customStyle="1" w:styleId="Referncia">
    <w:name w:val="Referência"/>
    <w:basedOn w:val="Normal"/>
    <w:next w:val="Normal"/>
    <w:rsid w:val="00016305"/>
    <w:pPr>
      <w:suppressAutoHyphens w:val="0"/>
      <w:autoSpaceDE w:val="0"/>
      <w:autoSpaceDN w:val="0"/>
      <w:adjustRightInd w:val="0"/>
    </w:pPr>
    <w:rPr>
      <w:sz w:val="24"/>
      <w:szCs w:val="24"/>
      <w:lang w:val="pt-BR" w:eastAsia="pt-BR"/>
    </w:rPr>
  </w:style>
  <w:style w:type="paragraph" w:customStyle="1" w:styleId="SBCreference">
    <w:name w:val="SBC:reference"/>
    <w:basedOn w:val="Normal"/>
    <w:rsid w:val="00A264B0"/>
    <w:pPr>
      <w:widowControl w:val="0"/>
      <w:spacing w:before="119"/>
      <w:ind w:left="283" w:hanging="283"/>
      <w:jc w:val="both"/>
    </w:pPr>
    <w:rPr>
      <w:rFonts w:ascii="Times" w:hAnsi="Times"/>
      <w:color w:val="000000"/>
      <w:sz w:val="24"/>
      <w:lang w:val="pt-BR"/>
    </w:rPr>
  </w:style>
  <w:style w:type="character" w:styleId="CommentReference">
    <w:name w:val="annotation reference"/>
    <w:basedOn w:val="DefaultParagraphFont"/>
    <w:semiHidden/>
    <w:rsid w:val="00EC543C"/>
    <w:rPr>
      <w:sz w:val="16"/>
      <w:szCs w:val="16"/>
    </w:rPr>
  </w:style>
  <w:style w:type="paragraph" w:styleId="CommentText">
    <w:name w:val="annotation text"/>
    <w:basedOn w:val="Normal"/>
    <w:semiHidden/>
    <w:rsid w:val="00EC543C"/>
  </w:style>
  <w:style w:type="paragraph" w:customStyle="1" w:styleId="western">
    <w:name w:val="western"/>
    <w:basedOn w:val="Normal"/>
    <w:rsid w:val="00A7541A"/>
    <w:pPr>
      <w:suppressAutoHyphens w:val="0"/>
      <w:spacing w:before="100" w:beforeAutospacing="1" w:after="119"/>
    </w:pPr>
    <w:rPr>
      <w:sz w:val="24"/>
      <w:szCs w:val="24"/>
      <w:lang w:val="pt-BR" w:eastAsia="pt-BR"/>
    </w:rPr>
  </w:style>
  <w:style w:type="paragraph" w:styleId="TOCHeading">
    <w:name w:val="TOC Heading"/>
    <w:basedOn w:val="Heading1"/>
    <w:next w:val="Normal"/>
    <w:uiPriority w:val="39"/>
    <w:unhideWhenUsed/>
    <w:qFormat/>
    <w:rsid w:val="00A7541A"/>
    <w:pPr>
      <w:keepLines/>
      <w:tabs>
        <w:tab w:val="clear" w:pos="0"/>
      </w:tabs>
      <w:suppressAutoHyphens w:val="0"/>
      <w:spacing w:after="240" w:line="360" w:lineRule="auto"/>
      <w:ind w:left="340" w:hanging="340"/>
      <w:jc w:val="left"/>
      <w:outlineLvl w:val="9"/>
    </w:pPr>
    <w:rPr>
      <w:rFonts w:ascii="Arial" w:eastAsiaTheme="majorEastAsia" w:hAnsi="Arial" w:cstheme="majorBidi"/>
      <w:b/>
      <w:bCs/>
      <w:sz w:val="28"/>
      <w:szCs w:val="28"/>
      <w:lang w:eastAsia="pt-B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7541A"/>
    <w:pPr>
      <w:tabs>
        <w:tab w:val="right" w:leader="dot" w:pos="9061"/>
      </w:tabs>
      <w:suppressAutoHyphens w:val="0"/>
      <w:spacing w:after="100" w:line="276" w:lineRule="auto"/>
      <w:ind w:left="227"/>
    </w:pPr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7541A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customStyle="1" w:styleId="Texto">
    <w:name w:val="Texto"/>
    <w:basedOn w:val="Normal"/>
    <w:qFormat/>
    <w:rsid w:val="005824DD"/>
    <w:pPr>
      <w:suppressAutoHyphens w:val="0"/>
      <w:spacing w:after="240" w:line="360" w:lineRule="auto"/>
      <w:ind w:firstLine="709"/>
      <w:jc w:val="both"/>
    </w:pPr>
    <w:rPr>
      <w:rFonts w:ascii="Arial" w:eastAsiaTheme="minorHAnsi" w:hAnsi="Arial" w:cs="Arial"/>
      <w:sz w:val="24"/>
      <w:szCs w:val="24"/>
      <w:lang w:val="pt-BR" w:eastAsia="en-US"/>
    </w:rPr>
  </w:style>
  <w:style w:type="paragraph" w:styleId="ListParagraph">
    <w:name w:val="List Paragraph"/>
    <w:basedOn w:val="Normal"/>
    <w:uiPriority w:val="34"/>
    <w:qFormat/>
    <w:rsid w:val="0058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4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59ED0B-8D0F-CC40-A5B0-03A45B58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537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proposta é apresentar um Ambiente de Desenvolvimento de Softw</vt:lpstr>
    </vt:vector>
  </TitlesOfParts>
  <Company>FFO</Company>
  <LinksUpToDate>false</LinksUpToDate>
  <CharactersWithSpaces>3591</CharactersWithSpaces>
  <SharedDoc>false</SharedDoc>
  <HLinks>
    <vt:vector size="48" baseType="variant">
      <vt:variant>
        <vt:i4>7405695</vt:i4>
      </vt:variant>
      <vt:variant>
        <vt:i4>21</vt:i4>
      </vt:variant>
      <vt:variant>
        <vt:i4>0</vt:i4>
      </vt:variant>
      <vt:variant>
        <vt:i4>5</vt:i4>
      </vt:variant>
      <vt:variant>
        <vt:lpwstr>http://www.citeulike.org/user/group:1088/author/Linden</vt:lpwstr>
      </vt:variant>
      <vt:variant>
        <vt:lpwstr/>
      </vt:variant>
      <vt:variant>
        <vt:i4>1703962</vt:i4>
      </vt:variant>
      <vt:variant>
        <vt:i4>18</vt:i4>
      </vt:variant>
      <vt:variant>
        <vt:i4>0</vt:i4>
      </vt:variant>
      <vt:variant>
        <vt:i4>5</vt:i4>
      </vt:variant>
      <vt:variant>
        <vt:lpwstr>http://www.citeulike.org/user/group:1088/author/Paris</vt:lpwstr>
      </vt:variant>
      <vt:variant>
        <vt:lpwstr/>
      </vt:variant>
      <vt:variant>
        <vt:i4>6750324</vt:i4>
      </vt:variant>
      <vt:variant>
        <vt:i4>15</vt:i4>
      </vt:variant>
      <vt:variant>
        <vt:i4>0</vt:i4>
      </vt:variant>
      <vt:variant>
        <vt:i4>5</vt:i4>
      </vt:variant>
      <vt:variant>
        <vt:lpwstr>http://www.citeulike.org/user/group:1088/author/Lu</vt:lpwstr>
      </vt:variant>
      <vt:variant>
        <vt:lpwstr/>
      </vt:variant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http://www.citeulike.org/user/group:1088/author/Colineau</vt:lpwstr>
      </vt:variant>
      <vt:variant>
        <vt:lpwstr/>
      </vt:variant>
      <vt:variant>
        <vt:i4>7405695</vt:i4>
      </vt:variant>
      <vt:variant>
        <vt:i4>9</vt:i4>
      </vt:variant>
      <vt:variant>
        <vt:i4>0</vt:i4>
      </vt:variant>
      <vt:variant>
        <vt:i4>5</vt:i4>
      </vt:variant>
      <vt:variant>
        <vt:lpwstr>http://www.citeulike.org/user/group:1088/author/Linden</vt:lpwstr>
      </vt:variant>
      <vt:variant>
        <vt:lpwstr/>
      </vt:variant>
      <vt:variant>
        <vt:i4>1703962</vt:i4>
      </vt:variant>
      <vt:variant>
        <vt:i4>6</vt:i4>
      </vt:variant>
      <vt:variant>
        <vt:i4>0</vt:i4>
      </vt:variant>
      <vt:variant>
        <vt:i4>5</vt:i4>
      </vt:variant>
      <vt:variant>
        <vt:lpwstr>http://www.citeulike.org/user/group:1088/author/Paris</vt:lpwstr>
      </vt:variant>
      <vt:variant>
        <vt:lpwstr/>
      </vt:variant>
      <vt:variant>
        <vt:i4>6750324</vt:i4>
      </vt:variant>
      <vt:variant>
        <vt:i4>3</vt:i4>
      </vt:variant>
      <vt:variant>
        <vt:i4>0</vt:i4>
      </vt:variant>
      <vt:variant>
        <vt:i4>5</vt:i4>
      </vt:variant>
      <vt:variant>
        <vt:lpwstr>http://www.citeulike.org/user/group:1088/author/Lu</vt:lpwstr>
      </vt:variant>
      <vt:variant>
        <vt:lpwstr/>
      </vt:variant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http://www.inf.ufes.br/~falbo/download/pub/2004-JIISIC-1.pdf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proposta é apresentar um Ambiente de Desenvolvimento de Softw</dc:title>
  <dc:subject/>
  <dc:creator>Fernando Dellacqua Filho</dc:creator>
  <cp:keywords/>
  <cp:lastModifiedBy>Vítor E. Silva Souza</cp:lastModifiedBy>
  <cp:revision>9</cp:revision>
  <cp:lastPrinted>2113-01-01T02:00:00Z</cp:lastPrinted>
  <dcterms:created xsi:type="dcterms:W3CDTF">2017-12-08T19:29:00Z</dcterms:created>
  <dcterms:modified xsi:type="dcterms:W3CDTF">2017-12-26T20:48:00Z</dcterms:modified>
</cp:coreProperties>
</file>